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7C" w:rsidRDefault="009E73A0" w:rsidP="005F397C">
      <w:pPr>
        <w:autoSpaceDE w:val="0"/>
        <w:rPr>
          <w:rFonts w:ascii="Calibri" w:eastAsia="Times New Roman" w:hAnsi="Calibri"/>
          <w:b/>
          <w:bCs/>
          <w:color w:val="auto"/>
        </w:rPr>
      </w:pPr>
      <w:r>
        <w:rPr>
          <w:rFonts w:ascii="Calibri" w:eastAsia="Times New Roman" w:hAnsi="Calibri"/>
          <w:b/>
          <w:bCs/>
          <w:noProof/>
          <w:color w:val="auto"/>
          <w:lang w:eastAsia="en-GB"/>
        </w:rPr>
        <mc:AlternateContent>
          <mc:Choice Requires="wps">
            <w:drawing>
              <wp:anchor distT="72390" distB="72390" distL="72390" distR="72390" simplePos="0" relativeHeight="251666432" behindDoc="0" locked="0" layoutInCell="1" allowOverlap="1">
                <wp:simplePos x="0" y="0"/>
                <wp:positionH relativeFrom="page">
                  <wp:posOffset>1010676</wp:posOffset>
                </wp:positionH>
                <wp:positionV relativeFrom="page">
                  <wp:posOffset>416463</wp:posOffset>
                </wp:positionV>
                <wp:extent cx="3236595" cy="565785"/>
                <wp:effectExtent l="0" t="0" r="381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56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73A0" w:rsidRDefault="009E73A0" w:rsidP="009E73A0">
                            <w:pPr>
                              <w:pStyle w:val="Framecontents"/>
                              <w:jc w:val="center"/>
                            </w:pPr>
                            <w:r>
                              <w:rPr>
                                <w:rFonts w:ascii="Calibri" w:hAnsi="Calibri" w:cs="Calibri"/>
                                <w:b/>
                                <w:bCs/>
                                <w:sz w:val="40"/>
                                <w:szCs w:val="40"/>
                              </w:rPr>
                              <w:t>RAYLEIGH METHODIST 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9.6pt;margin-top:32.8pt;width:254.85pt;height:44.55pt;z-index:251666432;visibility:visible;mso-wrap-style:square;mso-width-percent:0;mso-height-percent:0;mso-wrap-distance-left:5.7pt;mso-wrap-distance-top:5.7pt;mso-wrap-distance-right:5.7pt;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" stroked="f">
                <v:textbox inset="0,0,0,0">
                  <w:txbxContent>
                    <w:p w:rsidR="009E73A0" w:rsidRDefault="009E73A0" w:rsidP="009E73A0">
                      <w:pPr>
                        <w:pStyle w:val="Framecontents"/>
                        <w:jc w:val="center"/>
                      </w:pPr>
                      <w:r>
                        <w:rPr>
                          <w:rFonts w:ascii="Calibri" w:hAnsi="Calibri" w:cs="Calibri"/>
                          <w:b/>
                          <w:bCs/>
                          <w:sz w:val="40"/>
                          <w:szCs w:val="40"/>
                        </w:rPr>
                        <w:t>RAYLEIGH METHODIST CHURCH</w:t>
                      </w:r>
                    </w:p>
                  </w:txbxContent>
                </v:textbox>
                <w10:wrap type="square" anchorx="page" anchory="page"/>
              </v:shape>
            </w:pict>
          </mc:Fallback>
        </mc:AlternateContent>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9E73A0" w:rsidRDefault="009E73A0" w:rsidP="009E73A0">
      <w:pPr>
        <w:autoSpaceDE w:val="0"/>
        <w:ind w:firstLine="720"/>
        <w:rPr>
          <w:rFonts w:ascii="Calibri" w:eastAsia="Times New Roman" w:hAnsi="Calibri"/>
        </w:rPr>
      </w:pPr>
      <w:r>
        <w:rPr>
          <w:rFonts w:ascii="Calibri" w:eastAsia="Times New Roman" w:hAnsi="Calibri"/>
        </w:rPr>
        <w:t>Eastwood Road</w:t>
      </w:r>
    </w:p>
    <w:p w:rsidR="009E73A0" w:rsidRDefault="009E73A0" w:rsidP="009E73A0">
      <w:pPr>
        <w:autoSpaceDE w:val="0"/>
        <w:ind w:firstLine="720"/>
        <w:rPr>
          <w:rFonts w:ascii="Calibri" w:eastAsia="Times New Roman" w:hAnsi="Calibri"/>
          <w:b/>
          <w:bCs/>
        </w:rPr>
      </w:pPr>
      <w:r>
        <w:rPr>
          <w:rFonts w:ascii="Calibri" w:eastAsia="Times New Roman" w:hAnsi="Calibri"/>
        </w:rPr>
        <w:t>Rayleigh</w:t>
      </w:r>
    </w:p>
    <w:p w:rsidR="009E73A0" w:rsidRDefault="009E73A0" w:rsidP="009E73A0">
      <w:pPr>
        <w:autoSpaceDE w:val="0"/>
        <w:ind w:firstLine="720"/>
        <w:rPr>
          <w:rFonts w:ascii="Calibri" w:eastAsia="Times New Roman" w:hAnsi="Calibri"/>
        </w:rPr>
      </w:pPr>
      <w:r>
        <w:rPr>
          <w:rFonts w:ascii="Calibri" w:eastAsia="Times New Roman" w:hAnsi="Calibri"/>
          <w:b/>
          <w:bCs/>
        </w:rPr>
        <w:t>Minister</w:t>
      </w:r>
    </w:p>
    <w:p w:rsidR="009E73A0" w:rsidRDefault="009E73A0" w:rsidP="009E73A0">
      <w:pPr>
        <w:autoSpaceDE w:val="0"/>
        <w:ind w:firstLine="720"/>
        <w:rPr>
          <w:rFonts w:ascii="Calibri" w:eastAsia="Times New Roman" w:hAnsi="Calibri"/>
        </w:rPr>
      </w:pPr>
      <w:r>
        <w:rPr>
          <w:rFonts w:ascii="Calibri" w:eastAsia="Times New Roman" w:hAnsi="Calibri"/>
        </w:rPr>
        <w:t>Rev. Phil Warrey    01268 770333</w:t>
      </w:r>
    </w:p>
    <w:p w:rsidR="009E73A0" w:rsidRDefault="009E73A0" w:rsidP="009E73A0">
      <w:pPr>
        <w:autoSpaceDE w:val="0"/>
        <w:ind w:firstLine="720"/>
        <w:rPr>
          <w:rFonts w:ascii="Calibri" w:eastAsia="Times New Roman" w:hAnsi="Calibri"/>
        </w:rPr>
      </w:pPr>
    </w:p>
    <w:p w:rsidR="009E73A0" w:rsidRDefault="009E73A0" w:rsidP="009E73A0">
      <w:pPr>
        <w:autoSpaceDE w:val="0"/>
        <w:ind w:firstLine="720"/>
        <w:rPr>
          <w:rFonts w:ascii="Calibri" w:eastAsia="Times New Roman" w:hAnsi="Calibri"/>
        </w:rPr>
      </w:pPr>
    </w:p>
    <w:p w:rsidR="009E73A0" w:rsidRDefault="009E73A0" w:rsidP="009E73A0">
      <w:pPr>
        <w:autoSpaceDE w:val="0"/>
        <w:ind w:firstLine="720"/>
        <w:rPr>
          <w:rFonts w:ascii="Verdana" w:eastAsia="Times New Roman" w:hAnsi="Verdana" w:cs="Verdana"/>
          <w:b/>
          <w:bCs/>
          <w:sz w:val="20"/>
          <w:szCs w:val="20"/>
        </w:rPr>
      </w:pPr>
      <w:r>
        <w:rPr>
          <w:rFonts w:ascii="Verdana" w:eastAsia="Times New Roman" w:hAnsi="Verdana" w:cs="Verdana"/>
          <w:b/>
          <w:bCs/>
          <w:noProof/>
          <w:sz w:val="20"/>
          <w:szCs w:val="20"/>
          <w:lang w:eastAsia="en-GB"/>
        </w:rPr>
        <w:drawing>
          <wp:anchor distT="0" distB="0" distL="0" distR="0" simplePos="0" relativeHeight="251667456" behindDoc="0" locked="0" layoutInCell="1" allowOverlap="1">
            <wp:simplePos x="0" y="0"/>
            <wp:positionH relativeFrom="margin">
              <wp:align>center</wp:align>
            </wp:positionH>
            <wp:positionV relativeFrom="paragraph">
              <wp:posOffset>192308</wp:posOffset>
            </wp:positionV>
            <wp:extent cx="2723515" cy="1974850"/>
            <wp:effectExtent l="0" t="0" r="635"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l="17534" t="24440" r="59843" b="44377"/>
                    <a:stretch>
                      <a:fillRect/>
                    </a:stretch>
                  </pic:blipFill>
                  <pic:spPr bwMode="auto">
                    <a:xfrm>
                      <a:off x="0" y="0"/>
                      <a:ext cx="2723515" cy="19748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9E73A0" w:rsidRDefault="009E73A0" w:rsidP="009E73A0">
      <w:pPr>
        <w:pStyle w:val="Framecontents"/>
        <w:jc w:val="center"/>
        <w:rPr>
          <w:rFonts w:ascii="Calibri" w:hAnsi="Calibri" w:cs="Calibri"/>
          <w:b/>
          <w:bCs/>
          <w:sz w:val="44"/>
          <w:szCs w:val="44"/>
        </w:rPr>
      </w:pPr>
      <w:r>
        <w:rPr>
          <w:rFonts w:ascii="Calibri" w:hAnsi="Calibri" w:cs="Calibri"/>
          <w:b/>
          <w:bCs/>
          <w:sz w:val="44"/>
          <w:szCs w:val="44"/>
        </w:rPr>
        <w:t>THE NEWSLETTER</w:t>
      </w:r>
    </w:p>
    <w:p w:rsidR="009E73A0" w:rsidRDefault="003132A6" w:rsidP="009E73A0">
      <w:pPr>
        <w:pStyle w:val="Framecontents"/>
        <w:jc w:val="center"/>
        <w:rPr>
          <w:rFonts w:ascii="Calibri" w:hAnsi="Calibri" w:cs="Calibri"/>
          <w:b/>
          <w:bCs/>
          <w:sz w:val="48"/>
          <w:szCs w:val="48"/>
        </w:rPr>
      </w:pPr>
      <w:r>
        <w:rPr>
          <w:rFonts w:ascii="Calibri" w:hAnsi="Calibri" w:cs="Calibri"/>
          <w:b/>
          <w:bCs/>
          <w:sz w:val="44"/>
          <w:szCs w:val="44"/>
        </w:rPr>
        <w:t>JU</w:t>
      </w:r>
      <w:r w:rsidR="00F5502F">
        <w:rPr>
          <w:rFonts w:ascii="Calibri" w:hAnsi="Calibri" w:cs="Calibri"/>
          <w:b/>
          <w:bCs/>
          <w:sz w:val="44"/>
          <w:szCs w:val="44"/>
        </w:rPr>
        <w:t>NE</w:t>
      </w:r>
      <w:r w:rsidR="009E73A0">
        <w:rPr>
          <w:rFonts w:ascii="Calibri" w:hAnsi="Calibri" w:cs="Calibri"/>
          <w:b/>
          <w:bCs/>
          <w:sz w:val="44"/>
          <w:szCs w:val="44"/>
        </w:rPr>
        <w:t xml:space="preserve"> 2016</w:t>
      </w: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5F397C" w:rsidRDefault="005F397C" w:rsidP="005F397C">
      <w:pPr>
        <w:autoSpaceDE w:val="0"/>
        <w:rPr>
          <w:rFonts w:ascii="Calibri" w:eastAsia="Times New Roman" w:hAnsi="Calibri"/>
          <w:b/>
          <w:bCs/>
          <w:color w:val="auto"/>
        </w:rPr>
      </w:pPr>
    </w:p>
    <w:p w:rsidR="00F5502F" w:rsidRDefault="00F5502F" w:rsidP="00F5502F">
      <w:pPr>
        <w:pStyle w:val="TableContents"/>
        <w:jc w:val="center"/>
        <w:rPr>
          <w:rFonts w:ascii="Calibri" w:hAnsi="Calibri"/>
          <w:b/>
          <w:bCs/>
          <w:sz w:val="20"/>
          <w:szCs w:val="20"/>
        </w:rPr>
      </w:pPr>
      <w:r>
        <w:rPr>
          <w:rFonts w:ascii="Calibri" w:hAnsi="Calibri"/>
          <w:b/>
        </w:rPr>
        <w:t>1</w:t>
      </w:r>
    </w:p>
    <w:p w:rsidR="00F5502F" w:rsidRDefault="00F5502F" w:rsidP="00F5502F">
      <w:pPr>
        <w:pStyle w:val="TableContents"/>
        <w:jc w:val="both"/>
        <w:rPr>
          <w:rFonts w:ascii="Calibri" w:hAnsi="Calibri"/>
          <w:sz w:val="20"/>
          <w:szCs w:val="20"/>
        </w:rPr>
      </w:pPr>
      <w:r>
        <w:rPr>
          <w:rFonts w:ascii="Calibri" w:hAnsi="Calibri"/>
          <w:b/>
          <w:bCs/>
          <w:sz w:val="20"/>
          <w:szCs w:val="20"/>
        </w:rPr>
        <w:t xml:space="preserve">Leaving Well – Dealing with change </w:t>
      </w:r>
    </w:p>
    <w:p w:rsidR="00F5502F" w:rsidRDefault="00F5502F" w:rsidP="00F5502F">
      <w:pPr>
        <w:rPr>
          <w:rFonts w:ascii="Calibri" w:hAnsi="Calibri"/>
          <w:sz w:val="20"/>
          <w:szCs w:val="20"/>
        </w:rPr>
      </w:pPr>
      <w:r>
        <w:rPr>
          <w:rFonts w:ascii="Calibri" w:hAnsi="Calibri"/>
          <w:sz w:val="20"/>
          <w:szCs w:val="20"/>
        </w:rPr>
        <w:t xml:space="preserve">A few weeks </w:t>
      </w:r>
      <w:proofErr w:type="gramStart"/>
      <w:r>
        <w:rPr>
          <w:rFonts w:ascii="Calibri" w:hAnsi="Calibri"/>
          <w:sz w:val="20"/>
          <w:szCs w:val="20"/>
        </w:rPr>
        <w:t>ago</w:t>
      </w:r>
      <w:proofErr w:type="gramEnd"/>
      <w:r>
        <w:rPr>
          <w:rFonts w:ascii="Calibri" w:hAnsi="Calibri"/>
          <w:sz w:val="20"/>
          <w:szCs w:val="20"/>
        </w:rPr>
        <w:t xml:space="preserve"> we had to rush out a letter, following some rumours that we were leaving this summer. I am sorry that we had to drop the bomb shell on you so quickly, but we felt we did not want the rumours to spread, and we wanted you all to know that we were planning to go into stationing and leave well in August 2017, when my current station comes to an end. We would have so much preferred to tell you gently, and in our own time. Thank you all for your patience and understanding. Change is not easy.</w:t>
      </w:r>
    </w:p>
    <w:p w:rsidR="00F5502F" w:rsidRDefault="00F5502F" w:rsidP="00F5502F">
      <w:pPr>
        <w:rPr>
          <w:rFonts w:ascii="Calibri" w:hAnsi="Calibri"/>
          <w:sz w:val="20"/>
          <w:szCs w:val="20"/>
        </w:rPr>
      </w:pPr>
      <w:r>
        <w:rPr>
          <w:rFonts w:ascii="Calibri" w:hAnsi="Calibri"/>
          <w:sz w:val="20"/>
          <w:szCs w:val="20"/>
        </w:rPr>
        <w:t>Some of you will have noticed that I have a new car. No doubt, there will have been comments: “How much are we paying our ministers now…</w:t>
      </w:r>
      <w:proofErr w:type="gramStart"/>
      <w:r>
        <w:rPr>
          <w:rFonts w:ascii="Calibri" w:hAnsi="Calibri"/>
          <w:sz w:val="20"/>
          <w:szCs w:val="20"/>
        </w:rPr>
        <w:t>…..?</w:t>
      </w:r>
      <w:proofErr w:type="gramEnd"/>
      <w:r>
        <w:rPr>
          <w:rFonts w:ascii="Calibri" w:hAnsi="Calibri"/>
          <w:sz w:val="20"/>
          <w:szCs w:val="20"/>
        </w:rPr>
        <w:t xml:space="preserve">”. My </w:t>
      </w:r>
      <w:proofErr w:type="spellStart"/>
      <w:r>
        <w:rPr>
          <w:rFonts w:ascii="Calibri" w:hAnsi="Calibri"/>
          <w:sz w:val="20"/>
          <w:szCs w:val="20"/>
        </w:rPr>
        <w:t>Touran</w:t>
      </w:r>
      <w:proofErr w:type="spellEnd"/>
      <w:r>
        <w:rPr>
          <w:rFonts w:ascii="Calibri" w:hAnsi="Calibri"/>
          <w:sz w:val="20"/>
          <w:szCs w:val="20"/>
        </w:rPr>
        <w:t xml:space="preserve"> had got to the stage where it was beyond economical repair, so it had to go. We decided that when Caroline’s car had to be changed, that we would move over to leased cars, so our expenditure was more controllable, and not to have the excitement of huge bills every time something went wrong! Which seemed to be happening </w:t>
      </w:r>
      <w:proofErr w:type="gramStart"/>
      <w:r>
        <w:rPr>
          <w:rFonts w:ascii="Calibri" w:hAnsi="Calibri"/>
          <w:sz w:val="20"/>
          <w:szCs w:val="20"/>
        </w:rPr>
        <w:t>more often than not</w:t>
      </w:r>
      <w:proofErr w:type="gramEnd"/>
      <w:r>
        <w:rPr>
          <w:rFonts w:ascii="Calibri" w:hAnsi="Calibri"/>
          <w:sz w:val="20"/>
          <w:szCs w:val="20"/>
        </w:rPr>
        <w:t xml:space="preserve">. </w:t>
      </w:r>
      <w:proofErr w:type="gramStart"/>
      <w:r>
        <w:rPr>
          <w:rFonts w:ascii="Calibri" w:hAnsi="Calibri"/>
          <w:sz w:val="20"/>
          <w:szCs w:val="20"/>
        </w:rPr>
        <w:t>So</w:t>
      </w:r>
      <w:proofErr w:type="gramEnd"/>
      <w:r>
        <w:rPr>
          <w:rFonts w:ascii="Calibri" w:hAnsi="Calibri"/>
          <w:sz w:val="20"/>
          <w:szCs w:val="20"/>
        </w:rPr>
        <w:t xml:space="preserve"> this year, I had the excitement of my very first new car, a shiny Red (bottom of the range) Polo. When I went to pick it up, it was all wrapped up, and it had a huge red bow on it! I do still miss my </w:t>
      </w:r>
      <w:proofErr w:type="spellStart"/>
      <w:r>
        <w:rPr>
          <w:rFonts w:ascii="Calibri" w:hAnsi="Calibri"/>
          <w:sz w:val="20"/>
          <w:szCs w:val="20"/>
        </w:rPr>
        <w:t>Touran</w:t>
      </w:r>
      <w:proofErr w:type="spellEnd"/>
      <w:r>
        <w:rPr>
          <w:rFonts w:ascii="Calibri" w:hAnsi="Calibri"/>
          <w:sz w:val="20"/>
          <w:szCs w:val="20"/>
        </w:rPr>
        <w:t xml:space="preserve"> though.</w:t>
      </w:r>
    </w:p>
    <w:p w:rsidR="00F5502F" w:rsidRDefault="00F5502F" w:rsidP="00F5502F">
      <w:pPr>
        <w:rPr>
          <w:rFonts w:ascii="Calibri" w:hAnsi="Calibri"/>
          <w:sz w:val="20"/>
          <w:szCs w:val="20"/>
        </w:rPr>
      </w:pPr>
      <w:r>
        <w:rPr>
          <w:rFonts w:ascii="Calibri" w:hAnsi="Calibri"/>
          <w:sz w:val="20"/>
          <w:szCs w:val="20"/>
        </w:rPr>
        <w:t>As I sit down to write this I come from having just packed my bag. We are going off this weekend to Nottingham for our youngest daughter’s wedding. More change! It only seems like last month we were still dealing with her tantrums. (Yes, now when I come to think about it, that was last month</w:t>
      </w:r>
      <w:proofErr w:type="gramStart"/>
      <w:r>
        <w:rPr>
          <w:rFonts w:ascii="Calibri" w:hAnsi="Calibri"/>
          <w:sz w:val="20"/>
          <w:szCs w:val="20"/>
        </w:rPr>
        <w:t>…..</w:t>
      </w:r>
      <w:proofErr w:type="gramEnd"/>
      <w:r>
        <w:rPr>
          <w:rFonts w:ascii="Calibri" w:hAnsi="Calibri"/>
          <w:sz w:val="20"/>
          <w:szCs w:val="20"/>
        </w:rPr>
        <w:t>)</w:t>
      </w:r>
    </w:p>
    <w:p w:rsidR="00F5502F" w:rsidRDefault="00F5502F" w:rsidP="00F5502F">
      <w:pPr>
        <w:rPr>
          <w:rFonts w:ascii="Calibri" w:hAnsi="Calibri"/>
          <w:sz w:val="20"/>
          <w:szCs w:val="20"/>
        </w:rPr>
      </w:pPr>
      <w:r>
        <w:rPr>
          <w:rFonts w:ascii="Calibri" w:hAnsi="Calibri"/>
          <w:sz w:val="20"/>
          <w:szCs w:val="20"/>
        </w:rPr>
        <w:t xml:space="preserve">All these things have made me reflect on change. We are facing a lot of change </w:t>
      </w:r>
      <w:proofErr w:type="gramStart"/>
      <w:r>
        <w:rPr>
          <w:rFonts w:ascii="Calibri" w:hAnsi="Calibri"/>
          <w:sz w:val="20"/>
          <w:szCs w:val="20"/>
        </w:rPr>
        <w:t>at the moment</w:t>
      </w:r>
      <w:proofErr w:type="gramEnd"/>
      <w:r>
        <w:rPr>
          <w:rFonts w:ascii="Calibri" w:hAnsi="Calibri"/>
          <w:sz w:val="20"/>
          <w:szCs w:val="20"/>
        </w:rPr>
        <w:t>, grandchild, weddings, new car, and a move in 2017.</w:t>
      </w:r>
    </w:p>
    <w:p w:rsidR="00F5502F" w:rsidRDefault="00F5502F" w:rsidP="00F5502F">
      <w:pPr>
        <w:rPr>
          <w:rFonts w:ascii="Calibri" w:hAnsi="Calibri"/>
          <w:sz w:val="20"/>
          <w:szCs w:val="20"/>
        </w:rPr>
      </w:pPr>
      <w:r>
        <w:rPr>
          <w:rFonts w:ascii="Calibri" w:hAnsi="Calibri"/>
          <w:sz w:val="20"/>
          <w:szCs w:val="20"/>
        </w:rPr>
        <w:t xml:space="preserve">If I look back to the last time I bought a car, I was facing change then. In 2008, I’d just been promoted to Chief Electrical Engineer, and this new position, and new responsibilities was more than I’d ever hoped for. We took this as an opportunity to buy a newer car, and bought one 18 months old, the newest car we’d ever owned. A </w:t>
      </w:r>
      <w:proofErr w:type="gramStart"/>
      <w:r>
        <w:rPr>
          <w:rFonts w:ascii="Calibri" w:hAnsi="Calibri"/>
          <w:sz w:val="20"/>
          <w:szCs w:val="20"/>
        </w:rPr>
        <w:t>seven seater</w:t>
      </w:r>
      <w:proofErr w:type="gramEnd"/>
      <w:r>
        <w:rPr>
          <w:rFonts w:ascii="Calibri" w:hAnsi="Calibri"/>
          <w:sz w:val="20"/>
          <w:szCs w:val="20"/>
        </w:rPr>
        <w:t xml:space="preserve"> mini </w:t>
      </w:r>
      <w:proofErr w:type="spellStart"/>
      <w:r>
        <w:rPr>
          <w:rFonts w:ascii="Calibri" w:hAnsi="Calibri"/>
          <w:sz w:val="20"/>
          <w:szCs w:val="20"/>
        </w:rPr>
        <w:t>mpv</w:t>
      </w:r>
      <w:proofErr w:type="spellEnd"/>
      <w:r>
        <w:rPr>
          <w:rFonts w:ascii="Calibri" w:hAnsi="Calibri"/>
          <w:sz w:val="20"/>
          <w:szCs w:val="20"/>
        </w:rPr>
        <w:t>, so we could still take our kids, and a few others to school. Little was I to know what was coming!</w:t>
      </w:r>
    </w:p>
    <w:p w:rsidR="00F5502F" w:rsidRDefault="00F5502F" w:rsidP="00F5502F">
      <w:pPr>
        <w:rPr>
          <w:rFonts w:ascii="Calibri" w:hAnsi="Calibri"/>
          <w:sz w:val="20"/>
          <w:szCs w:val="20"/>
        </w:rPr>
      </w:pPr>
      <w:r>
        <w:rPr>
          <w:rFonts w:ascii="Calibri" w:hAnsi="Calibri"/>
          <w:sz w:val="20"/>
          <w:szCs w:val="20"/>
        </w:rPr>
        <w:t xml:space="preserve">In 2009, our American bosses decided to </w:t>
      </w:r>
      <w:proofErr w:type="gramStart"/>
      <w:r>
        <w:rPr>
          <w:rFonts w:ascii="Calibri" w:hAnsi="Calibri"/>
          <w:sz w:val="20"/>
          <w:szCs w:val="20"/>
        </w:rPr>
        <w:t>close down</w:t>
      </w:r>
      <w:proofErr w:type="gramEnd"/>
      <w:r>
        <w:rPr>
          <w:rFonts w:ascii="Calibri" w:hAnsi="Calibri"/>
          <w:sz w:val="20"/>
          <w:szCs w:val="20"/>
        </w:rPr>
        <w:t xml:space="preserve"> the UK office, and move everything to Pittsburgh. Did we want to go and live in Pittsburgh? No! It was quite a shock to us all. After all, we had a full order book, we’d made a £1m profit the year before. We’d even been recruiting new staff the very month before. But the USA office had run out of work, and they wanted our global work. </w:t>
      </w:r>
      <w:proofErr w:type="gramStart"/>
      <w:r>
        <w:rPr>
          <w:rFonts w:ascii="Calibri" w:hAnsi="Calibri"/>
          <w:sz w:val="20"/>
          <w:szCs w:val="20"/>
        </w:rPr>
        <w:t>In particular, our</w:t>
      </w:r>
      <w:proofErr w:type="gramEnd"/>
      <w:r>
        <w:rPr>
          <w:rFonts w:ascii="Calibri" w:hAnsi="Calibri"/>
          <w:sz w:val="20"/>
          <w:szCs w:val="20"/>
        </w:rPr>
        <w:t xml:space="preserve"> Chinese orders. (We were selling things into China!)</w:t>
      </w:r>
    </w:p>
    <w:p w:rsidR="00F5502F" w:rsidRDefault="00F5502F" w:rsidP="00F5502F">
      <w:pPr>
        <w:rPr>
          <w:rFonts w:ascii="Calibri" w:hAnsi="Calibri"/>
          <w:i/>
          <w:iCs/>
          <w:sz w:val="20"/>
          <w:szCs w:val="20"/>
        </w:rPr>
      </w:pPr>
      <w:r>
        <w:rPr>
          <w:rFonts w:ascii="Calibri" w:hAnsi="Calibri"/>
          <w:sz w:val="20"/>
          <w:szCs w:val="20"/>
        </w:rPr>
        <w:t>There was nothing we could do to stop them. I did my bit, I was on the “Works Committee”, and fought hard, but to no avail with our American bosses to keep us open – I thought that that would be the Methodist thing, the Christian thing to do. We achieved 2 things, one was to get full redundancy paid to those who found jobs, and left, and secondly we got a minimum amount agreed even for those who had only just started. You may have noticed; I don’t give in easily.</w:t>
      </w:r>
    </w:p>
    <w:p w:rsidR="00423633" w:rsidRDefault="00423633" w:rsidP="00423633">
      <w:pPr>
        <w:pStyle w:val="BodyText"/>
        <w:pBdr>
          <w:bottom w:val="single" w:sz="1" w:space="1" w:color="C0C0C0"/>
        </w:pBdr>
        <w:spacing w:after="0"/>
        <w:rPr>
          <w:rFonts w:ascii="Calibri" w:hAnsi="Calibri"/>
          <w:color w:val="auto"/>
          <w:sz w:val="22"/>
          <w:szCs w:val="22"/>
        </w:rPr>
      </w:pPr>
    </w:p>
    <w:p w:rsidR="00F5502F" w:rsidRDefault="00F5502F" w:rsidP="00F5502F">
      <w:pPr>
        <w:jc w:val="center"/>
        <w:rPr>
          <w:rFonts w:ascii="Calibri" w:hAnsi="Calibri"/>
          <w:sz w:val="20"/>
          <w:szCs w:val="20"/>
        </w:rPr>
      </w:pPr>
      <w:r>
        <w:rPr>
          <w:rFonts w:ascii="Calibri" w:hAnsi="Calibri"/>
          <w:b/>
          <w:bCs/>
        </w:rPr>
        <w:lastRenderedPageBreak/>
        <w:t>2</w:t>
      </w:r>
    </w:p>
    <w:p w:rsidR="00F5502F" w:rsidRDefault="00F5502F" w:rsidP="00F5502F">
      <w:pPr>
        <w:rPr>
          <w:rFonts w:ascii="Calibri" w:hAnsi="Calibri"/>
          <w:sz w:val="20"/>
          <w:szCs w:val="20"/>
        </w:rPr>
      </w:pPr>
      <w:proofErr w:type="gramStart"/>
      <w:r>
        <w:rPr>
          <w:rFonts w:ascii="Calibri" w:hAnsi="Calibri"/>
          <w:sz w:val="20"/>
          <w:szCs w:val="20"/>
        </w:rPr>
        <w:t>So</w:t>
      </w:r>
      <w:proofErr w:type="gramEnd"/>
      <w:r>
        <w:rPr>
          <w:rFonts w:ascii="Calibri" w:hAnsi="Calibri"/>
          <w:sz w:val="20"/>
          <w:szCs w:val="20"/>
        </w:rPr>
        <w:t xml:space="preserve"> in 2009, facing redundancy, I signed up for a course at Wesley College, Bristol. Somehow, that led to </w:t>
      </w:r>
      <w:proofErr w:type="spellStart"/>
      <w:r>
        <w:rPr>
          <w:rFonts w:ascii="Calibri" w:hAnsi="Calibri"/>
          <w:sz w:val="20"/>
          <w:szCs w:val="20"/>
        </w:rPr>
        <w:t>candidating</w:t>
      </w:r>
      <w:proofErr w:type="spellEnd"/>
      <w:r>
        <w:rPr>
          <w:rFonts w:ascii="Calibri" w:hAnsi="Calibri"/>
          <w:sz w:val="20"/>
          <w:szCs w:val="20"/>
        </w:rPr>
        <w:t>, and the path to becoming a Methodist Presbyter started. (I’d already been a LP since 1989).</w:t>
      </w:r>
    </w:p>
    <w:p w:rsidR="00F5502F" w:rsidRDefault="00F5502F" w:rsidP="00F5502F">
      <w:pPr>
        <w:rPr>
          <w:rFonts w:ascii="Calibri" w:hAnsi="Calibri"/>
          <w:sz w:val="20"/>
          <w:szCs w:val="20"/>
        </w:rPr>
      </w:pPr>
      <w:r>
        <w:rPr>
          <w:rFonts w:ascii="Calibri" w:hAnsi="Calibri"/>
          <w:sz w:val="20"/>
          <w:szCs w:val="20"/>
        </w:rPr>
        <w:t xml:space="preserve">Change was dramatic throughout 2009, it was hard to keep pace with. People were leaving and finding new jobs fast. Some found better positions and more money than we’d been able to give them. At one </w:t>
      </w:r>
      <w:proofErr w:type="gramStart"/>
      <w:r>
        <w:rPr>
          <w:rFonts w:ascii="Calibri" w:hAnsi="Calibri"/>
          <w:sz w:val="20"/>
          <w:szCs w:val="20"/>
        </w:rPr>
        <w:t>point</w:t>
      </w:r>
      <w:proofErr w:type="gramEnd"/>
      <w:r>
        <w:rPr>
          <w:rFonts w:ascii="Calibri" w:hAnsi="Calibri"/>
          <w:sz w:val="20"/>
          <w:szCs w:val="20"/>
        </w:rPr>
        <w:t xml:space="preserve"> I had to bring in sub-contractors to finish work for projects the Americans could not cope with. I kept telling them they could not do without us! </w:t>
      </w:r>
      <w:proofErr w:type="gramStart"/>
      <w:r>
        <w:rPr>
          <w:rFonts w:ascii="Calibri" w:hAnsi="Calibri"/>
          <w:sz w:val="20"/>
          <w:szCs w:val="20"/>
        </w:rPr>
        <w:t>So</w:t>
      </w:r>
      <w:proofErr w:type="gramEnd"/>
      <w:r>
        <w:rPr>
          <w:rFonts w:ascii="Calibri" w:hAnsi="Calibri"/>
          <w:sz w:val="20"/>
          <w:szCs w:val="20"/>
        </w:rPr>
        <w:t xml:space="preserve"> in September 2009, long after I was due to be made redundant, I was doing the day job, and being a student.</w:t>
      </w:r>
    </w:p>
    <w:p w:rsidR="00F5502F" w:rsidRDefault="00F5502F" w:rsidP="00F5502F">
      <w:pPr>
        <w:rPr>
          <w:rFonts w:ascii="Calibri" w:hAnsi="Calibri"/>
          <w:sz w:val="20"/>
          <w:szCs w:val="20"/>
        </w:rPr>
      </w:pPr>
      <w:r>
        <w:rPr>
          <w:rFonts w:ascii="Calibri" w:hAnsi="Calibri"/>
          <w:sz w:val="20"/>
          <w:szCs w:val="20"/>
        </w:rPr>
        <w:t>On 31</w:t>
      </w:r>
      <w:r>
        <w:rPr>
          <w:rFonts w:ascii="Calibri" w:hAnsi="Calibri"/>
          <w:sz w:val="20"/>
          <w:szCs w:val="20"/>
          <w:vertAlign w:val="superscript"/>
        </w:rPr>
        <w:t>st</w:t>
      </w:r>
      <w:r>
        <w:rPr>
          <w:rFonts w:ascii="Calibri" w:hAnsi="Calibri"/>
          <w:sz w:val="20"/>
          <w:szCs w:val="20"/>
        </w:rPr>
        <w:t xml:space="preserve"> December 2009, I was officially made redundant, we’d handed the office keys back to the landlord early December, and I’d been doing the last bits of work from home. I sent the last batch of designs to Iran on my last day. Switched off the computer and that was the end. 1</w:t>
      </w:r>
      <w:r>
        <w:rPr>
          <w:rFonts w:ascii="Calibri" w:hAnsi="Calibri"/>
          <w:sz w:val="20"/>
          <w:szCs w:val="20"/>
          <w:vertAlign w:val="superscript"/>
        </w:rPr>
        <w:t>st</w:t>
      </w:r>
      <w:r>
        <w:rPr>
          <w:rFonts w:ascii="Calibri" w:hAnsi="Calibri"/>
          <w:sz w:val="20"/>
          <w:szCs w:val="20"/>
        </w:rPr>
        <w:t xml:space="preserve"> Week of January, a phone call, “Phil can you help </w:t>
      </w:r>
      <w:proofErr w:type="gramStart"/>
      <w:r>
        <w:rPr>
          <w:rFonts w:ascii="Calibri" w:hAnsi="Calibri"/>
          <w:sz w:val="20"/>
          <w:szCs w:val="20"/>
        </w:rPr>
        <w:t>us”…</w:t>
      </w:r>
      <w:proofErr w:type="gramEnd"/>
      <w:r>
        <w:rPr>
          <w:rFonts w:ascii="Calibri" w:hAnsi="Calibri"/>
          <w:sz w:val="20"/>
          <w:szCs w:val="20"/>
        </w:rPr>
        <w:t>… This led to me working for them 1, 2, 3, days a week, then full time all through my training. This all helped put food on the table for the family, as I studied. It seemed that the Lord had a plan!</w:t>
      </w:r>
    </w:p>
    <w:p w:rsidR="00F5502F" w:rsidRDefault="00F5502F" w:rsidP="00F5502F">
      <w:pPr>
        <w:rPr>
          <w:rFonts w:ascii="Calibri" w:hAnsi="Calibri"/>
          <w:sz w:val="20"/>
          <w:szCs w:val="20"/>
        </w:rPr>
      </w:pPr>
      <w:r>
        <w:rPr>
          <w:rFonts w:ascii="Calibri" w:hAnsi="Calibri"/>
          <w:sz w:val="20"/>
          <w:szCs w:val="20"/>
        </w:rPr>
        <w:t>The Americans could not cope with the Chinese, so off I went; and thank goodness for laptops and the internet, as I found myself writing theological essays in my Chinese hotel room and submitting them just in time.</w:t>
      </w:r>
    </w:p>
    <w:p w:rsidR="00F5502F" w:rsidRDefault="00F5502F" w:rsidP="00F5502F">
      <w:pPr>
        <w:rPr>
          <w:rFonts w:ascii="Calibri" w:hAnsi="Calibri"/>
          <w:sz w:val="20"/>
          <w:szCs w:val="20"/>
        </w:rPr>
      </w:pPr>
      <w:r>
        <w:rPr>
          <w:rFonts w:ascii="Calibri" w:hAnsi="Calibri"/>
          <w:sz w:val="20"/>
          <w:szCs w:val="20"/>
        </w:rPr>
        <w:t xml:space="preserve">Then came more change, Wesley College was being closed around my ears, and they would not let me do my last year of training there. I thought it was going to be a disaster, but no, God had a plan, and I ended up being “Student Minister” in </w:t>
      </w:r>
      <w:proofErr w:type="spellStart"/>
      <w:r>
        <w:rPr>
          <w:rFonts w:ascii="Calibri" w:hAnsi="Calibri"/>
          <w:sz w:val="20"/>
          <w:szCs w:val="20"/>
        </w:rPr>
        <w:t>Midsomer</w:t>
      </w:r>
      <w:proofErr w:type="spellEnd"/>
      <w:r>
        <w:rPr>
          <w:rFonts w:ascii="Calibri" w:hAnsi="Calibri"/>
          <w:sz w:val="20"/>
          <w:szCs w:val="20"/>
        </w:rPr>
        <w:t xml:space="preserve"> Norton. (The same circuit Rev Elizabeth is going to in September). That was a fantastic time, I could do no wrong! They’d had a curtailment, and thought they’d have to go without a minister for a year, and they got me! I did my last year of training with </w:t>
      </w:r>
      <w:proofErr w:type="spellStart"/>
      <w:r>
        <w:rPr>
          <w:rFonts w:ascii="Calibri" w:hAnsi="Calibri"/>
          <w:sz w:val="20"/>
          <w:szCs w:val="20"/>
        </w:rPr>
        <w:t>Sarum</w:t>
      </w:r>
      <w:proofErr w:type="spellEnd"/>
      <w:r>
        <w:rPr>
          <w:rFonts w:ascii="Calibri" w:hAnsi="Calibri"/>
          <w:sz w:val="20"/>
          <w:szCs w:val="20"/>
        </w:rPr>
        <w:t xml:space="preserve"> College. (But still sneaked up to Wesley College while it was still open).</w:t>
      </w:r>
    </w:p>
    <w:p w:rsidR="00F5502F" w:rsidRDefault="00F5502F" w:rsidP="00F5502F">
      <w:pPr>
        <w:rPr>
          <w:rFonts w:ascii="Calibri" w:hAnsi="Calibri"/>
          <w:sz w:val="20"/>
          <w:szCs w:val="20"/>
        </w:rPr>
      </w:pPr>
      <w:r>
        <w:rPr>
          <w:rFonts w:ascii="Calibri" w:hAnsi="Calibri"/>
          <w:sz w:val="20"/>
          <w:szCs w:val="20"/>
        </w:rPr>
        <w:t>Then the big committees met, and decided we would be coming to Essex and Southend and Leigh. What? All the way over there? The other side of London! It was quite a shock, and even more so for Caroline who had all her life lived in a one-mile radius around Bristol.</w:t>
      </w:r>
    </w:p>
    <w:p w:rsidR="00F5502F" w:rsidRDefault="00F5502F" w:rsidP="00F5502F">
      <w:pPr>
        <w:rPr>
          <w:rFonts w:ascii="Calibri" w:hAnsi="Calibri"/>
          <w:sz w:val="20"/>
          <w:szCs w:val="20"/>
        </w:rPr>
      </w:pPr>
      <w:r>
        <w:rPr>
          <w:rFonts w:ascii="Calibri" w:hAnsi="Calibri"/>
          <w:sz w:val="20"/>
          <w:szCs w:val="20"/>
        </w:rPr>
        <w:t>But we arrived, and you made us welcome, and we were a big change for you. We made you do different things, and try different things, and there was a bit of resistance (and still is! – There will be a microwave and a fridge in Rayleigh’s kitchen, before I leave even if it kills me!). But we’ve started some good new things together, and together laid some things to rest. We’ve grown to love each other, warts an’ all.</w:t>
      </w:r>
    </w:p>
    <w:p w:rsidR="00F5502F" w:rsidRDefault="00F5502F" w:rsidP="00F5502F">
      <w:pPr>
        <w:rPr>
          <w:rFonts w:ascii="Calibri" w:hAnsi="Calibri"/>
          <w:sz w:val="20"/>
          <w:szCs w:val="20"/>
        </w:rPr>
      </w:pPr>
      <w:r>
        <w:rPr>
          <w:rFonts w:ascii="Calibri" w:hAnsi="Calibri"/>
          <w:sz w:val="20"/>
          <w:szCs w:val="20"/>
        </w:rPr>
        <w:t>Caroline has blossomed since we have been here, new challenges, new job(s). Made new friends. Started singing in a choir. (Even some solos). Become a Church Steward. Even started training as a Worship Leader.</w:t>
      </w:r>
    </w:p>
    <w:p w:rsidR="005F397C" w:rsidRDefault="00F5502F" w:rsidP="00F5502F">
      <w:pPr>
        <w:autoSpaceDE w:val="0"/>
        <w:rPr>
          <w:rFonts w:ascii="Calibri" w:eastAsia="Times New Roman" w:hAnsi="Calibri"/>
          <w:b/>
          <w:bCs/>
          <w:color w:val="auto"/>
        </w:rPr>
      </w:pPr>
      <w:proofErr w:type="gramStart"/>
      <w:r>
        <w:rPr>
          <w:rFonts w:ascii="Calibri" w:hAnsi="Calibri"/>
          <w:sz w:val="20"/>
          <w:szCs w:val="20"/>
        </w:rPr>
        <w:t>So</w:t>
      </w:r>
      <w:proofErr w:type="gramEnd"/>
      <w:r>
        <w:rPr>
          <w:rFonts w:ascii="Calibri" w:hAnsi="Calibri"/>
          <w:sz w:val="20"/>
          <w:szCs w:val="20"/>
        </w:rPr>
        <w:t xml:space="preserve"> what a huge change we have faced in our lives since 2008, new life, new vocation, a move, daughters married off, grand child born, and new cars! I even</w:t>
      </w:r>
    </w:p>
    <w:p w:rsidR="0074788D" w:rsidRDefault="0074788D" w:rsidP="005F397C">
      <w:pPr>
        <w:autoSpaceDE w:val="0"/>
        <w:rPr>
          <w:rFonts w:ascii="Calibri" w:eastAsia="Times New Roman" w:hAnsi="Calibri"/>
          <w:b/>
          <w:bCs/>
          <w:color w:val="auto"/>
        </w:rPr>
      </w:pPr>
    </w:p>
    <w:p w:rsidR="0074788D" w:rsidRDefault="0074788D" w:rsidP="005F397C">
      <w:pPr>
        <w:autoSpaceDE w:val="0"/>
        <w:rPr>
          <w:rFonts w:ascii="Calibri" w:eastAsia="Times New Roman" w:hAnsi="Calibri"/>
          <w:b/>
          <w:bCs/>
          <w:color w:val="auto"/>
        </w:rPr>
      </w:pPr>
    </w:p>
    <w:p w:rsidR="00F5502F" w:rsidRDefault="00F5502F" w:rsidP="00F5502F">
      <w:pPr>
        <w:spacing w:line="200" w:lineRule="atLeast"/>
        <w:jc w:val="center"/>
        <w:rPr>
          <w:rFonts w:ascii="Calibri" w:hAnsi="Calibri"/>
          <w:sz w:val="20"/>
          <w:szCs w:val="20"/>
        </w:rPr>
      </w:pPr>
      <w:r>
        <w:rPr>
          <w:rFonts w:ascii="Calibri" w:hAnsi="Calibri"/>
          <w:b/>
          <w:bCs/>
          <w:color w:val="auto"/>
        </w:rPr>
        <w:lastRenderedPageBreak/>
        <w:t>3</w:t>
      </w:r>
    </w:p>
    <w:p w:rsidR="00F5502F" w:rsidRDefault="00F5502F" w:rsidP="00F5502F">
      <w:pPr>
        <w:rPr>
          <w:rFonts w:ascii="Calibri" w:hAnsi="Calibri"/>
          <w:sz w:val="20"/>
          <w:szCs w:val="20"/>
        </w:rPr>
      </w:pPr>
      <w:r>
        <w:rPr>
          <w:rFonts w:ascii="Calibri" w:hAnsi="Calibri"/>
          <w:sz w:val="20"/>
          <w:szCs w:val="20"/>
        </w:rPr>
        <w:t>managed to get a proper degree with “Honours”! Would we want to have changed anything – probably not.</w:t>
      </w:r>
    </w:p>
    <w:p w:rsidR="00F5502F" w:rsidRDefault="00F5502F" w:rsidP="00F5502F">
      <w:pPr>
        <w:rPr>
          <w:rFonts w:ascii="Calibri" w:hAnsi="Calibri"/>
          <w:sz w:val="20"/>
          <w:szCs w:val="20"/>
        </w:rPr>
      </w:pPr>
      <w:r>
        <w:rPr>
          <w:rFonts w:ascii="Calibri" w:hAnsi="Calibri"/>
          <w:sz w:val="20"/>
          <w:szCs w:val="20"/>
        </w:rPr>
        <w:t>Sometimes although we resist change and don’t want things to change, good things, new things, new ideas can arise out of change. Change keeps us on our toes, change keeps us alive.</w:t>
      </w:r>
    </w:p>
    <w:p w:rsidR="00F5502F" w:rsidRDefault="00F5502F" w:rsidP="00F5502F">
      <w:pPr>
        <w:rPr>
          <w:rFonts w:ascii="Calibri" w:hAnsi="Calibri"/>
          <w:sz w:val="20"/>
          <w:szCs w:val="20"/>
        </w:rPr>
      </w:pPr>
      <w:r>
        <w:rPr>
          <w:rFonts w:ascii="Calibri" w:hAnsi="Calibri"/>
          <w:sz w:val="20"/>
          <w:szCs w:val="20"/>
        </w:rPr>
        <w:t>Many people have come up to us, and said that they will be sorry to see us go, and we thank you for that. We need to face up to and embrace this change, all of us. It will be hard for us to leave you too.</w:t>
      </w:r>
    </w:p>
    <w:p w:rsidR="00F5502F" w:rsidRDefault="00F5502F" w:rsidP="00F5502F">
      <w:pPr>
        <w:rPr>
          <w:rFonts w:ascii="Calibri" w:hAnsi="Calibri"/>
          <w:sz w:val="20"/>
          <w:szCs w:val="20"/>
        </w:rPr>
      </w:pPr>
      <w:r>
        <w:rPr>
          <w:rFonts w:ascii="Calibri" w:hAnsi="Calibri"/>
          <w:sz w:val="20"/>
          <w:szCs w:val="20"/>
        </w:rPr>
        <w:t>But think, you will have a new minister, with different experiences, new ideas, all to help you grow and move closer to the kingdom.</w:t>
      </w:r>
    </w:p>
    <w:p w:rsidR="00F5502F" w:rsidRDefault="00F5502F" w:rsidP="00F5502F">
      <w:pPr>
        <w:rPr>
          <w:rFonts w:ascii="Calibri" w:hAnsi="Calibri"/>
          <w:sz w:val="20"/>
          <w:szCs w:val="20"/>
        </w:rPr>
      </w:pPr>
      <w:r>
        <w:rPr>
          <w:rFonts w:ascii="Calibri" w:hAnsi="Calibri"/>
          <w:sz w:val="20"/>
          <w:szCs w:val="20"/>
        </w:rPr>
        <w:t xml:space="preserve">We are still with you for another year and a bit, and in that time we need </w:t>
      </w:r>
      <w:proofErr w:type="gramStart"/>
      <w:r>
        <w:rPr>
          <w:rFonts w:ascii="Calibri" w:hAnsi="Calibri"/>
          <w:sz w:val="20"/>
          <w:szCs w:val="20"/>
        </w:rPr>
        <w:t>to:-</w:t>
      </w:r>
      <w:proofErr w:type="gramEnd"/>
    </w:p>
    <w:p w:rsidR="00F5502F" w:rsidRDefault="00F5502F" w:rsidP="00F5502F">
      <w:pPr>
        <w:pStyle w:val="ListParagraph"/>
        <w:numPr>
          <w:ilvl w:val="0"/>
          <w:numId w:val="4"/>
        </w:numPr>
        <w:ind w:left="720" w:hanging="360"/>
        <w:rPr>
          <w:sz w:val="20"/>
          <w:szCs w:val="20"/>
        </w:rPr>
      </w:pPr>
      <w:r>
        <w:rPr>
          <w:sz w:val="20"/>
          <w:szCs w:val="20"/>
        </w:rPr>
        <w:t xml:space="preserve">Consolidate and strengthen the things we have started together, so they are sustainable. (In Rayleigh this is especially important to make sure our “Big Project” is either kicked off and started before we go, or in a good well documented position for the team to carry forward </w:t>
      </w:r>
      <w:proofErr w:type="spellStart"/>
      <w:r>
        <w:rPr>
          <w:sz w:val="20"/>
          <w:szCs w:val="20"/>
        </w:rPr>
        <w:t>with out</w:t>
      </w:r>
      <w:proofErr w:type="spellEnd"/>
      <w:r>
        <w:rPr>
          <w:sz w:val="20"/>
          <w:szCs w:val="20"/>
        </w:rPr>
        <w:t xml:space="preserve"> us)</w:t>
      </w:r>
    </w:p>
    <w:p w:rsidR="00F5502F" w:rsidRDefault="00F5502F" w:rsidP="00F5502F">
      <w:pPr>
        <w:pStyle w:val="ListParagraph"/>
        <w:numPr>
          <w:ilvl w:val="0"/>
          <w:numId w:val="4"/>
        </w:numPr>
        <w:ind w:left="720" w:hanging="360"/>
        <w:rPr>
          <w:sz w:val="20"/>
          <w:szCs w:val="20"/>
        </w:rPr>
      </w:pPr>
      <w:r>
        <w:rPr>
          <w:sz w:val="20"/>
          <w:szCs w:val="20"/>
        </w:rPr>
        <w:t>Look at what changes need to be made in our churches, and what you would want a new minister to do. (This needs to go into the new minister profile).</w:t>
      </w:r>
    </w:p>
    <w:p w:rsidR="00F5502F" w:rsidRDefault="00F5502F" w:rsidP="00F5502F">
      <w:pPr>
        <w:pStyle w:val="ListParagraph"/>
        <w:numPr>
          <w:ilvl w:val="0"/>
          <w:numId w:val="4"/>
        </w:numPr>
        <w:ind w:left="720" w:hanging="360"/>
        <w:rPr>
          <w:sz w:val="20"/>
          <w:szCs w:val="20"/>
        </w:rPr>
      </w:pPr>
      <w:r>
        <w:rPr>
          <w:sz w:val="20"/>
          <w:szCs w:val="20"/>
        </w:rPr>
        <w:t>Carry on with what we are doing day by day.</w:t>
      </w:r>
    </w:p>
    <w:p w:rsidR="00F5502F" w:rsidRDefault="00F5502F" w:rsidP="00F5502F">
      <w:pPr>
        <w:pStyle w:val="ListParagraph"/>
        <w:numPr>
          <w:ilvl w:val="0"/>
          <w:numId w:val="4"/>
        </w:numPr>
        <w:ind w:left="720" w:hanging="360"/>
        <w:rPr>
          <w:sz w:val="20"/>
          <w:szCs w:val="20"/>
        </w:rPr>
      </w:pPr>
      <w:r>
        <w:rPr>
          <w:sz w:val="20"/>
          <w:szCs w:val="20"/>
        </w:rPr>
        <w:t>Keep praying for each other, as we go through the stationing process.</w:t>
      </w:r>
    </w:p>
    <w:p w:rsidR="00F5502F" w:rsidRDefault="00F5502F" w:rsidP="00F5502F">
      <w:pPr>
        <w:rPr>
          <w:rFonts w:ascii="Calibri" w:hAnsi="Calibri"/>
          <w:sz w:val="20"/>
          <w:szCs w:val="20"/>
        </w:rPr>
      </w:pPr>
      <w:r>
        <w:rPr>
          <w:rFonts w:ascii="Calibri" w:hAnsi="Calibri"/>
          <w:sz w:val="20"/>
          <w:szCs w:val="20"/>
        </w:rPr>
        <w:t>In my next magazine article, I will write some more about the stationing process, on how the system works to find a new minister for you, and how we are found a new station.</w:t>
      </w:r>
    </w:p>
    <w:p w:rsidR="00F5502F" w:rsidRDefault="00F5502F" w:rsidP="00F5502F">
      <w:pPr>
        <w:rPr>
          <w:rFonts w:ascii="Calibri" w:hAnsi="Calibri"/>
          <w:b/>
          <w:bCs/>
          <w:color w:val="auto"/>
          <w:sz w:val="20"/>
          <w:szCs w:val="20"/>
        </w:rPr>
      </w:pPr>
      <w:r>
        <w:rPr>
          <w:rFonts w:ascii="Calibri" w:hAnsi="Calibri"/>
          <w:sz w:val="20"/>
          <w:szCs w:val="20"/>
        </w:rPr>
        <w:t>In the meantime, let’s not dwell too much on the change, or the future, but just get on with things, and see where the Lord takes us, and try and follow God’s plans for us. Whatever that may be!</w:t>
      </w:r>
    </w:p>
    <w:p w:rsidR="00F5502F" w:rsidRDefault="00F5502F" w:rsidP="00F5502F">
      <w:pPr>
        <w:pStyle w:val="TableContents"/>
        <w:rPr>
          <w:rFonts w:ascii="Calibri" w:hAnsi="Calibri"/>
          <w:b/>
          <w:bCs/>
          <w:sz w:val="21"/>
          <w:szCs w:val="21"/>
        </w:rPr>
      </w:pPr>
      <w:r>
        <w:rPr>
          <w:rFonts w:ascii="Calibri" w:hAnsi="Calibri"/>
          <w:b/>
          <w:bCs/>
          <w:color w:val="auto"/>
          <w:sz w:val="20"/>
          <w:szCs w:val="20"/>
        </w:rPr>
        <w:t>Every blessing Phil</w:t>
      </w:r>
    </w:p>
    <w:p w:rsidR="00F5502F" w:rsidRDefault="00F5502F" w:rsidP="00F5502F">
      <w:pPr>
        <w:pStyle w:val="TableContents"/>
        <w:rPr>
          <w:rFonts w:ascii="Calibri" w:hAnsi="Calibri"/>
          <w:b/>
          <w:bCs/>
          <w:sz w:val="21"/>
          <w:szCs w:val="21"/>
        </w:rPr>
      </w:pPr>
    </w:p>
    <w:p w:rsidR="00F5502F" w:rsidRDefault="00F5502F" w:rsidP="00F5502F">
      <w:pPr>
        <w:pStyle w:val="TableContents"/>
        <w:spacing w:line="200" w:lineRule="atLeast"/>
        <w:rPr>
          <w:rFonts w:ascii="Calibri" w:hAnsi="Calibri"/>
          <w:sz w:val="22"/>
          <w:szCs w:val="22"/>
        </w:rPr>
      </w:pPr>
      <w:r>
        <w:rPr>
          <w:rFonts w:ascii="Calibri" w:hAnsi="Calibri"/>
          <w:b/>
          <w:bCs/>
          <w:sz w:val="22"/>
          <w:szCs w:val="22"/>
        </w:rPr>
        <w:t>MESSAGE OF THANKS</w:t>
      </w:r>
    </w:p>
    <w:p w:rsidR="00F5502F" w:rsidRDefault="00F5502F" w:rsidP="00F5502F">
      <w:pPr>
        <w:pStyle w:val="TableContents"/>
        <w:spacing w:line="200" w:lineRule="atLeast"/>
        <w:rPr>
          <w:rFonts w:ascii="Calibri" w:hAnsi="Calibri"/>
          <w:sz w:val="22"/>
          <w:szCs w:val="22"/>
        </w:rPr>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Thank you for your prayers for my recent time in hospital, and for the beautiful flowers and cards.  They certainly aided my recovery.  I am pleased to say I am out and about once again.</w:t>
      </w:r>
    </w:p>
    <w:p w:rsidR="00F5502F" w:rsidRDefault="00F5502F" w:rsidP="00F5502F">
      <w:pPr>
        <w:pStyle w:val="TableContents"/>
        <w:spacing w:line="200" w:lineRule="atLeast"/>
        <w:rPr>
          <w:rFonts w:ascii="Calibri" w:hAnsi="Calibri"/>
          <w:sz w:val="22"/>
          <w:szCs w:val="22"/>
        </w:rPr>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Many thanks</w:t>
      </w:r>
    </w:p>
    <w:p w:rsidR="00F5502F" w:rsidRDefault="00F5502F" w:rsidP="00F5502F">
      <w:pPr>
        <w:pStyle w:val="TableContents"/>
        <w:spacing w:line="200" w:lineRule="atLeast"/>
        <w:rPr>
          <w:rFonts w:ascii="Calibri" w:hAnsi="Calibri"/>
          <w:color w:val="222222"/>
          <w:sz w:val="22"/>
          <w:szCs w:val="22"/>
        </w:rPr>
      </w:pPr>
      <w:r>
        <w:rPr>
          <w:rFonts w:ascii="Calibri" w:hAnsi="Calibri"/>
          <w:sz w:val="22"/>
          <w:szCs w:val="22"/>
        </w:rPr>
        <w:t>Judith Ring</w:t>
      </w:r>
    </w:p>
    <w:p w:rsidR="005F397C" w:rsidRDefault="005F397C" w:rsidP="005F397C">
      <w:pPr>
        <w:autoSpaceDE w:val="0"/>
        <w:rPr>
          <w:rFonts w:ascii="Calibri" w:eastAsia="Times New Roman" w:hAnsi="Calibri"/>
          <w:b/>
          <w:bCs/>
          <w:color w:val="auto"/>
        </w:rPr>
      </w:pPr>
    </w:p>
    <w:p w:rsidR="00423633" w:rsidRDefault="00423633" w:rsidP="005F397C">
      <w:pPr>
        <w:autoSpaceDE w:val="0"/>
        <w:rPr>
          <w:rFonts w:ascii="Calibri" w:eastAsia="Times New Roman" w:hAnsi="Calibri"/>
          <w:b/>
          <w:bCs/>
          <w:color w:val="auto"/>
        </w:rPr>
      </w:pPr>
    </w:p>
    <w:p w:rsidR="00F5502F" w:rsidRDefault="00F5502F" w:rsidP="00F5502F">
      <w:pPr>
        <w:jc w:val="center"/>
        <w:rPr>
          <w:rFonts w:ascii="Calibri" w:hAnsi="Calibri"/>
          <w:b/>
          <w:bCs/>
          <w:color w:val="222222"/>
          <w:sz w:val="22"/>
          <w:szCs w:val="22"/>
        </w:rPr>
      </w:pPr>
      <w:r>
        <w:rPr>
          <w:rFonts w:ascii="Calibri" w:hAnsi="Calibri"/>
          <w:b/>
          <w:bCs/>
          <w:color w:val="auto"/>
        </w:rPr>
        <w:lastRenderedPageBreak/>
        <w:t>4</w:t>
      </w:r>
    </w:p>
    <w:p w:rsidR="00F5502F" w:rsidRDefault="00F5502F" w:rsidP="00F5502F">
      <w:pPr>
        <w:pStyle w:val="TableContents"/>
        <w:spacing w:line="200" w:lineRule="atLeast"/>
        <w:rPr>
          <w:rFonts w:ascii="Calibri" w:hAnsi="Calibri"/>
          <w:color w:val="222222"/>
          <w:sz w:val="22"/>
          <w:szCs w:val="22"/>
        </w:rPr>
      </w:pPr>
      <w:r>
        <w:rPr>
          <w:rFonts w:ascii="Calibri" w:hAnsi="Calibri"/>
          <w:b/>
          <w:bCs/>
          <w:color w:val="222222"/>
          <w:sz w:val="22"/>
          <w:szCs w:val="22"/>
        </w:rPr>
        <w:t>CHURCH FAMILY NEWS</w:t>
      </w:r>
    </w:p>
    <w:p w:rsidR="00F5502F" w:rsidRDefault="00F5502F" w:rsidP="00F5502F">
      <w:pPr>
        <w:pStyle w:val="TableContents"/>
        <w:spacing w:line="200" w:lineRule="atLeast"/>
      </w:pPr>
      <w:r>
        <w:rPr>
          <w:rFonts w:ascii="Calibri" w:hAnsi="Calibri"/>
          <w:color w:val="222222"/>
          <w:sz w:val="22"/>
          <w:szCs w:val="22"/>
        </w:rPr>
        <w:t xml:space="preserve">Congratulations to Amy and Perry Ridge on the birth of a daughter, Alice Jane, on 26th April - a first grandchild for Fiona and Neil Othen and </w:t>
      </w:r>
      <w:proofErr w:type="gramStart"/>
      <w:r>
        <w:rPr>
          <w:rFonts w:ascii="Calibri" w:hAnsi="Calibri"/>
          <w:color w:val="222222"/>
          <w:sz w:val="22"/>
          <w:szCs w:val="22"/>
        </w:rPr>
        <w:t xml:space="preserve">a  </w:t>
      </w:r>
      <w:proofErr w:type="spellStart"/>
      <w:r>
        <w:rPr>
          <w:rFonts w:ascii="Calibri" w:hAnsi="Calibri"/>
          <w:color w:val="222222"/>
          <w:sz w:val="22"/>
          <w:szCs w:val="22"/>
        </w:rPr>
        <w:t>greatgranddaughter</w:t>
      </w:r>
      <w:proofErr w:type="spellEnd"/>
      <w:proofErr w:type="gramEnd"/>
      <w:r>
        <w:rPr>
          <w:rFonts w:ascii="Calibri" w:hAnsi="Calibri"/>
          <w:color w:val="222222"/>
          <w:sz w:val="22"/>
          <w:szCs w:val="22"/>
        </w:rPr>
        <w:t xml:space="preserve"> for Roy and Marjorie </w:t>
      </w:r>
      <w:proofErr w:type="spellStart"/>
      <w:r>
        <w:rPr>
          <w:rFonts w:ascii="Calibri" w:hAnsi="Calibri"/>
          <w:color w:val="222222"/>
          <w:sz w:val="22"/>
          <w:szCs w:val="22"/>
        </w:rPr>
        <w:t>Miatt</w:t>
      </w:r>
      <w:proofErr w:type="spellEnd"/>
      <w:r>
        <w:rPr>
          <w:rFonts w:ascii="Calibri" w:hAnsi="Calibri"/>
          <w:color w:val="222222"/>
          <w:sz w:val="22"/>
          <w:szCs w:val="22"/>
        </w:rPr>
        <w:t>.</w:t>
      </w:r>
      <w:r>
        <w:rPr>
          <w:rFonts w:ascii="Calibri" w:hAnsi="Calibri"/>
          <w:sz w:val="22"/>
          <w:szCs w:val="22"/>
        </w:rPr>
        <w:br/>
      </w:r>
      <w:r>
        <w:rPr>
          <w:rFonts w:ascii="Calibri" w:hAnsi="Calibri"/>
          <w:sz w:val="22"/>
          <w:szCs w:val="22"/>
        </w:rPr>
        <w:br/>
      </w:r>
      <w:r>
        <w:rPr>
          <w:rFonts w:ascii="Calibri" w:hAnsi="Calibri"/>
          <w:color w:val="222222"/>
          <w:sz w:val="22"/>
          <w:szCs w:val="22"/>
        </w:rPr>
        <w:t>Best wishes also to Jim and Val Smith on the arrival of a new granddaughter, Caitlin, born on 12th May to Andrew and Carla.</w:t>
      </w:r>
      <w:r>
        <w:rPr>
          <w:rFonts w:ascii="Calibri" w:hAnsi="Calibri"/>
          <w:sz w:val="22"/>
          <w:szCs w:val="22"/>
        </w:rPr>
        <w:br/>
      </w:r>
      <w:r>
        <w:rPr>
          <w:rFonts w:ascii="Calibri" w:hAnsi="Calibri"/>
          <w:sz w:val="22"/>
          <w:szCs w:val="22"/>
        </w:rPr>
        <w:br/>
      </w:r>
      <w:r>
        <w:rPr>
          <w:rFonts w:ascii="Calibri" w:hAnsi="Calibri"/>
          <w:color w:val="222222"/>
          <w:sz w:val="22"/>
          <w:szCs w:val="22"/>
        </w:rPr>
        <w:t xml:space="preserve">Loving sympathy goes to Evelyn Long and her family  following the death of her sister Joyce, and also to Margaret Rider and her family on the death of her brother.  Margaret is recovering from an </w:t>
      </w:r>
      <w:proofErr w:type="gramStart"/>
      <w:r>
        <w:rPr>
          <w:rFonts w:ascii="Calibri" w:hAnsi="Calibri"/>
          <w:color w:val="222222"/>
          <w:sz w:val="22"/>
          <w:szCs w:val="22"/>
        </w:rPr>
        <w:t>injured  pelvis</w:t>
      </w:r>
      <w:proofErr w:type="gramEnd"/>
      <w:r>
        <w:rPr>
          <w:rFonts w:ascii="Calibri" w:hAnsi="Calibri"/>
          <w:color w:val="222222"/>
          <w:sz w:val="22"/>
          <w:szCs w:val="22"/>
        </w:rPr>
        <w:t>, which sounds very painful.</w:t>
      </w:r>
      <w:r>
        <w:rPr>
          <w:rFonts w:ascii="Calibri" w:hAnsi="Calibri"/>
          <w:sz w:val="22"/>
          <w:szCs w:val="22"/>
        </w:rPr>
        <w:br/>
      </w:r>
      <w:r>
        <w:rPr>
          <w:rFonts w:ascii="Calibri" w:hAnsi="Calibri"/>
          <w:sz w:val="22"/>
          <w:szCs w:val="22"/>
        </w:rPr>
        <w:br/>
      </w:r>
      <w:r>
        <w:rPr>
          <w:rFonts w:ascii="Calibri" w:hAnsi="Calibri"/>
          <w:color w:val="222222"/>
          <w:sz w:val="22"/>
          <w:szCs w:val="22"/>
        </w:rPr>
        <w:t>Lo</w:t>
      </w:r>
      <w:r>
        <w:rPr>
          <w:rFonts w:ascii="Calibri" w:hAnsi="Calibri"/>
          <w:bCs/>
          <w:color w:val="222222"/>
          <w:sz w:val="22"/>
          <w:szCs w:val="22"/>
        </w:rPr>
        <w:t>ving thoughts and prayers are also with Christine Vincent following the death of her sister.</w:t>
      </w:r>
    </w:p>
    <w:p w:rsidR="00F5502F" w:rsidRDefault="00F5502F" w:rsidP="00F5502F">
      <w:pPr>
        <w:pStyle w:val="TableContents"/>
        <w:spacing w:line="200" w:lineRule="atLeast"/>
      </w:pPr>
    </w:p>
    <w:p w:rsidR="00F5502F" w:rsidRDefault="00F5502F" w:rsidP="00F5502F">
      <w:pPr>
        <w:pStyle w:val="TableContents"/>
        <w:spacing w:line="200" w:lineRule="atLeast"/>
      </w:pPr>
      <w:r>
        <w:rPr>
          <w:rFonts w:ascii="Calibri" w:hAnsi="Calibri"/>
          <w:b/>
          <w:bCs/>
          <w:color w:val="222222"/>
          <w:sz w:val="22"/>
          <w:szCs w:val="22"/>
        </w:rPr>
        <w:t xml:space="preserve"> </w:t>
      </w:r>
      <w:r>
        <w:rPr>
          <w:rFonts w:ascii="Calibri" w:hAnsi="Calibri"/>
          <w:color w:val="222222"/>
          <w:sz w:val="22"/>
          <w:szCs w:val="22"/>
        </w:rPr>
        <w:t xml:space="preserve">At present Joan </w:t>
      </w:r>
      <w:proofErr w:type="spellStart"/>
      <w:r>
        <w:rPr>
          <w:rFonts w:ascii="Calibri" w:hAnsi="Calibri"/>
          <w:color w:val="222222"/>
          <w:sz w:val="22"/>
          <w:szCs w:val="22"/>
        </w:rPr>
        <w:t>Wortham</w:t>
      </w:r>
      <w:proofErr w:type="spellEnd"/>
      <w:r>
        <w:rPr>
          <w:rFonts w:ascii="Calibri" w:hAnsi="Calibri"/>
          <w:color w:val="222222"/>
          <w:sz w:val="22"/>
          <w:szCs w:val="22"/>
        </w:rPr>
        <w:t xml:space="preserve"> is in residential care in Westcliff.  Please remember her in your prayers.</w:t>
      </w:r>
      <w:r>
        <w:rPr>
          <w:rFonts w:ascii="Calibri" w:hAnsi="Calibri"/>
          <w:sz w:val="22"/>
          <w:szCs w:val="22"/>
        </w:rPr>
        <w:br/>
      </w:r>
      <w:r>
        <w:rPr>
          <w:rFonts w:ascii="Calibri" w:hAnsi="Calibri"/>
          <w:sz w:val="22"/>
          <w:szCs w:val="22"/>
        </w:rPr>
        <w:br/>
      </w:r>
      <w:r>
        <w:rPr>
          <w:rFonts w:ascii="Calibri" w:hAnsi="Calibri"/>
          <w:color w:val="222222"/>
          <w:sz w:val="22"/>
          <w:szCs w:val="22"/>
        </w:rPr>
        <w:t xml:space="preserve">Please let me know if there is any special news, or </w:t>
      </w:r>
      <w:proofErr w:type="gramStart"/>
      <w:r>
        <w:rPr>
          <w:rFonts w:ascii="Calibri" w:hAnsi="Calibri"/>
          <w:color w:val="222222"/>
          <w:sz w:val="22"/>
          <w:szCs w:val="22"/>
        </w:rPr>
        <w:t>anniversaries  coming</w:t>
      </w:r>
      <w:proofErr w:type="gramEnd"/>
      <w:r>
        <w:rPr>
          <w:rFonts w:ascii="Calibri" w:hAnsi="Calibri"/>
          <w:color w:val="222222"/>
          <w:sz w:val="22"/>
          <w:szCs w:val="22"/>
        </w:rPr>
        <w:t xml:space="preserve"> up.  A steward will always pass on a message.</w:t>
      </w:r>
      <w:r>
        <w:rPr>
          <w:rFonts w:ascii="Calibri" w:hAnsi="Calibri"/>
          <w:sz w:val="22"/>
          <w:szCs w:val="22"/>
        </w:rPr>
        <w:t xml:space="preserve"> </w:t>
      </w:r>
    </w:p>
    <w:p w:rsidR="00F5502F" w:rsidRDefault="00F5502F" w:rsidP="00F5502F"/>
    <w:p w:rsidR="00F5502F" w:rsidRDefault="00F5502F" w:rsidP="00F5502F">
      <w:pPr>
        <w:spacing w:line="200" w:lineRule="atLeast"/>
        <w:rPr>
          <w:rFonts w:ascii="Calibri" w:hAnsi="Calibri"/>
          <w:b/>
          <w:bCs/>
          <w:sz w:val="22"/>
          <w:szCs w:val="22"/>
        </w:rPr>
      </w:pPr>
      <w:r>
        <w:rPr>
          <w:rFonts w:ascii="Calibri" w:hAnsi="Calibri"/>
          <w:color w:val="auto"/>
          <w:sz w:val="22"/>
          <w:szCs w:val="22"/>
          <w:lang w:val="en"/>
        </w:rPr>
        <w:t>Val Tyler</w:t>
      </w:r>
    </w:p>
    <w:p w:rsidR="00F5502F" w:rsidRDefault="00F5502F" w:rsidP="00F5502F">
      <w:pPr>
        <w:pStyle w:val="TableContents"/>
        <w:spacing w:line="200" w:lineRule="atLeast"/>
        <w:rPr>
          <w:rFonts w:ascii="Calibri" w:hAnsi="Calibri"/>
          <w:b/>
          <w:bCs/>
          <w:sz w:val="22"/>
          <w:szCs w:val="22"/>
        </w:rPr>
      </w:pPr>
    </w:p>
    <w:p w:rsidR="00F5502F" w:rsidRDefault="00F5502F" w:rsidP="00F5502F">
      <w:pPr>
        <w:pStyle w:val="TableContents"/>
        <w:spacing w:line="200" w:lineRule="atLeast"/>
        <w:rPr>
          <w:rFonts w:ascii="Calibri" w:hAnsi="Calibri"/>
          <w:color w:val="222222"/>
          <w:sz w:val="22"/>
          <w:szCs w:val="22"/>
        </w:rPr>
      </w:pPr>
      <w:r>
        <w:rPr>
          <w:rFonts w:ascii="Calibri" w:hAnsi="Calibri"/>
          <w:b/>
          <w:bCs/>
          <w:sz w:val="22"/>
          <w:szCs w:val="22"/>
        </w:rPr>
        <w:t>WOMENS FELLOWSHIP</w:t>
      </w:r>
    </w:p>
    <w:p w:rsidR="00F5502F" w:rsidRDefault="00F5502F" w:rsidP="00F5502F">
      <w:pPr>
        <w:spacing w:line="200" w:lineRule="atLeast"/>
        <w:rPr>
          <w:rFonts w:ascii="Calibri" w:hAnsi="Calibri"/>
          <w:color w:val="222222"/>
          <w:sz w:val="22"/>
          <w:szCs w:val="22"/>
        </w:rPr>
      </w:pPr>
      <w:r>
        <w:rPr>
          <w:rFonts w:ascii="Calibri" w:hAnsi="Calibri"/>
          <w:color w:val="222222"/>
          <w:sz w:val="22"/>
          <w:szCs w:val="22"/>
        </w:rPr>
        <w:t>Our programme for June is:</w:t>
      </w:r>
    </w:p>
    <w:p w:rsidR="00F5502F" w:rsidRDefault="00F5502F" w:rsidP="00F5502F">
      <w:pPr>
        <w:rPr>
          <w:rFonts w:ascii="Calibri" w:hAnsi="Calibri"/>
          <w:color w:val="222222"/>
          <w:sz w:val="22"/>
          <w:szCs w:val="22"/>
        </w:rPr>
      </w:pPr>
      <w:r>
        <w:rPr>
          <w:rFonts w:ascii="Calibri" w:hAnsi="Calibri"/>
          <w:color w:val="222222"/>
          <w:sz w:val="22"/>
          <w:szCs w:val="22"/>
        </w:rPr>
        <w:t> </w:t>
      </w:r>
    </w:p>
    <w:p w:rsidR="00F5502F" w:rsidRDefault="00F5502F" w:rsidP="00F5502F">
      <w:pPr>
        <w:rPr>
          <w:rFonts w:ascii="Calibri" w:hAnsi="Calibri"/>
          <w:color w:val="222222"/>
          <w:sz w:val="22"/>
          <w:szCs w:val="22"/>
        </w:rPr>
      </w:pPr>
      <w:r>
        <w:rPr>
          <w:rFonts w:ascii="Calibri" w:hAnsi="Calibri"/>
          <w:color w:val="222222"/>
          <w:sz w:val="22"/>
          <w:szCs w:val="22"/>
        </w:rPr>
        <w:t>6th   Speaker -  Jenny Wilson</w:t>
      </w:r>
    </w:p>
    <w:p w:rsidR="00F5502F" w:rsidRDefault="00F5502F" w:rsidP="00F5502F">
      <w:pPr>
        <w:rPr>
          <w:rFonts w:ascii="Calibri" w:hAnsi="Calibri"/>
          <w:color w:val="222222"/>
          <w:sz w:val="22"/>
          <w:szCs w:val="22"/>
        </w:rPr>
      </w:pPr>
      <w:r>
        <w:rPr>
          <w:rFonts w:ascii="Calibri" w:hAnsi="Calibri"/>
          <w:color w:val="222222"/>
          <w:sz w:val="22"/>
          <w:szCs w:val="22"/>
        </w:rPr>
        <w:t>        Magnets for Life</w:t>
      </w:r>
    </w:p>
    <w:p w:rsidR="00F5502F" w:rsidRDefault="00F5502F" w:rsidP="00F5502F">
      <w:pPr>
        <w:rPr>
          <w:rFonts w:ascii="Calibri" w:hAnsi="Calibri"/>
          <w:color w:val="222222"/>
          <w:sz w:val="22"/>
          <w:szCs w:val="22"/>
        </w:rPr>
      </w:pPr>
      <w:r>
        <w:rPr>
          <w:rFonts w:ascii="Calibri" w:hAnsi="Calibri"/>
          <w:color w:val="222222"/>
          <w:sz w:val="22"/>
          <w:szCs w:val="22"/>
        </w:rPr>
        <w:t> </w:t>
      </w:r>
    </w:p>
    <w:p w:rsidR="00F5502F" w:rsidRDefault="00F5502F" w:rsidP="00F5502F">
      <w:pPr>
        <w:rPr>
          <w:rFonts w:ascii="Calibri" w:hAnsi="Calibri"/>
          <w:color w:val="222222"/>
          <w:sz w:val="22"/>
          <w:szCs w:val="22"/>
        </w:rPr>
      </w:pPr>
      <w:r>
        <w:rPr>
          <w:rFonts w:ascii="Calibri" w:hAnsi="Calibri"/>
          <w:color w:val="222222"/>
          <w:sz w:val="22"/>
          <w:szCs w:val="22"/>
        </w:rPr>
        <w:t>13</w:t>
      </w:r>
      <w:proofErr w:type="gramStart"/>
      <w:r>
        <w:rPr>
          <w:rFonts w:ascii="Calibri" w:hAnsi="Calibri"/>
          <w:color w:val="222222"/>
          <w:sz w:val="22"/>
          <w:szCs w:val="22"/>
        </w:rPr>
        <w:t>th  Members</w:t>
      </w:r>
      <w:proofErr w:type="gramEnd"/>
      <w:r>
        <w:rPr>
          <w:rFonts w:ascii="Calibri" w:hAnsi="Calibri"/>
          <w:color w:val="222222"/>
          <w:sz w:val="22"/>
          <w:szCs w:val="22"/>
        </w:rPr>
        <w:t xml:space="preserve"> Afternoon--</w:t>
      </w:r>
    </w:p>
    <w:p w:rsidR="00F5502F" w:rsidRDefault="00F5502F" w:rsidP="00F5502F">
      <w:pPr>
        <w:rPr>
          <w:rFonts w:ascii="Calibri" w:hAnsi="Calibri"/>
          <w:color w:val="222222"/>
          <w:sz w:val="22"/>
          <w:szCs w:val="22"/>
        </w:rPr>
      </w:pPr>
      <w:r>
        <w:rPr>
          <w:rFonts w:ascii="Calibri" w:hAnsi="Calibri"/>
          <w:color w:val="222222"/>
          <w:sz w:val="22"/>
          <w:szCs w:val="22"/>
        </w:rPr>
        <w:t>         with raffle</w:t>
      </w:r>
    </w:p>
    <w:p w:rsidR="00F5502F" w:rsidRDefault="00F5502F" w:rsidP="00F5502F">
      <w:pPr>
        <w:rPr>
          <w:rFonts w:ascii="Calibri" w:hAnsi="Calibri"/>
          <w:color w:val="222222"/>
          <w:sz w:val="22"/>
          <w:szCs w:val="22"/>
        </w:rPr>
      </w:pPr>
      <w:r>
        <w:rPr>
          <w:rFonts w:ascii="Calibri" w:hAnsi="Calibri"/>
          <w:color w:val="222222"/>
          <w:sz w:val="22"/>
          <w:szCs w:val="22"/>
        </w:rPr>
        <w:t> </w:t>
      </w:r>
    </w:p>
    <w:p w:rsidR="00F5502F" w:rsidRDefault="00F5502F" w:rsidP="00F5502F">
      <w:pPr>
        <w:rPr>
          <w:rFonts w:ascii="Calibri" w:hAnsi="Calibri"/>
          <w:color w:val="222222"/>
          <w:sz w:val="22"/>
          <w:szCs w:val="22"/>
        </w:rPr>
      </w:pPr>
      <w:r>
        <w:rPr>
          <w:rFonts w:ascii="Calibri" w:hAnsi="Calibri"/>
          <w:color w:val="222222"/>
          <w:sz w:val="22"/>
          <w:szCs w:val="22"/>
        </w:rPr>
        <w:t>20th   T.B.A.</w:t>
      </w:r>
    </w:p>
    <w:p w:rsidR="00F5502F" w:rsidRDefault="00F5502F" w:rsidP="00F5502F">
      <w:pPr>
        <w:rPr>
          <w:rFonts w:ascii="Calibri" w:hAnsi="Calibri"/>
          <w:color w:val="222222"/>
          <w:sz w:val="22"/>
          <w:szCs w:val="22"/>
        </w:rPr>
      </w:pPr>
      <w:r>
        <w:rPr>
          <w:rFonts w:ascii="Calibri" w:hAnsi="Calibri"/>
          <w:color w:val="222222"/>
          <w:sz w:val="22"/>
          <w:szCs w:val="22"/>
        </w:rPr>
        <w:t> </w:t>
      </w:r>
    </w:p>
    <w:p w:rsidR="00F5502F" w:rsidRDefault="00F5502F" w:rsidP="00F5502F">
      <w:pPr>
        <w:rPr>
          <w:rFonts w:ascii="Calibri" w:hAnsi="Calibri"/>
          <w:color w:val="222222"/>
          <w:sz w:val="22"/>
          <w:szCs w:val="22"/>
        </w:rPr>
      </w:pPr>
      <w:r>
        <w:rPr>
          <w:rFonts w:ascii="Calibri" w:hAnsi="Calibri"/>
          <w:color w:val="222222"/>
          <w:sz w:val="22"/>
          <w:szCs w:val="22"/>
        </w:rPr>
        <w:t>27th   Speaker - Ann McLaren</w:t>
      </w:r>
    </w:p>
    <w:p w:rsidR="00F5502F" w:rsidRDefault="00F5502F" w:rsidP="00F5502F">
      <w:pPr>
        <w:rPr>
          <w:rFonts w:ascii="Calibri" w:hAnsi="Calibri"/>
          <w:color w:val="888888"/>
          <w:sz w:val="22"/>
          <w:szCs w:val="22"/>
        </w:rPr>
      </w:pPr>
      <w:r>
        <w:rPr>
          <w:rFonts w:ascii="Calibri" w:hAnsi="Calibri"/>
          <w:color w:val="222222"/>
          <w:sz w:val="22"/>
          <w:szCs w:val="22"/>
        </w:rPr>
        <w:t>          "Tales of Vicky the Camper Van</w:t>
      </w:r>
    </w:p>
    <w:p w:rsidR="00F5502F" w:rsidRDefault="00F5502F" w:rsidP="00F5502F">
      <w:pPr>
        <w:rPr>
          <w:rFonts w:ascii="Calibri" w:hAnsi="Calibri"/>
          <w:b/>
          <w:bCs/>
          <w:color w:val="auto"/>
        </w:rPr>
      </w:pPr>
      <w:r>
        <w:rPr>
          <w:rFonts w:ascii="Calibri" w:hAnsi="Calibri"/>
          <w:color w:val="888888"/>
          <w:sz w:val="22"/>
          <w:szCs w:val="22"/>
        </w:rPr>
        <w:t> </w:t>
      </w:r>
      <w:r>
        <w:rPr>
          <w:rFonts w:ascii="Calibri" w:hAnsi="Calibri"/>
          <w:color w:val="auto"/>
          <w:sz w:val="22"/>
          <w:szCs w:val="22"/>
          <w:lang w:val="en"/>
        </w:rPr>
        <w:t>Elaine Blades</w:t>
      </w:r>
    </w:p>
    <w:p w:rsidR="00F5502F" w:rsidRDefault="00F5502F" w:rsidP="00F5502F">
      <w:pPr>
        <w:pStyle w:val="BodyText"/>
        <w:spacing w:after="0"/>
        <w:jc w:val="center"/>
        <w:rPr>
          <w:rFonts w:ascii="Calibri" w:hAnsi="Calibri"/>
          <w:b/>
          <w:bCs/>
          <w:sz w:val="22"/>
          <w:szCs w:val="22"/>
        </w:rPr>
      </w:pPr>
      <w:r>
        <w:rPr>
          <w:rFonts w:ascii="Calibri" w:hAnsi="Calibri"/>
          <w:b/>
          <w:bCs/>
        </w:rPr>
        <w:lastRenderedPageBreak/>
        <w:t>5</w:t>
      </w:r>
    </w:p>
    <w:p w:rsidR="00F5502F" w:rsidRDefault="00F5502F" w:rsidP="00F5502F">
      <w:pPr>
        <w:pStyle w:val="TableContents"/>
        <w:spacing w:line="200" w:lineRule="atLeast"/>
      </w:pPr>
      <w:r>
        <w:rPr>
          <w:rFonts w:ascii="Calibri" w:hAnsi="Calibri"/>
          <w:b/>
          <w:bCs/>
          <w:sz w:val="22"/>
          <w:szCs w:val="22"/>
        </w:rPr>
        <w:t xml:space="preserve">THANKS </w:t>
      </w:r>
    </w:p>
    <w:p w:rsidR="00F5502F" w:rsidRDefault="00F5502F" w:rsidP="00F5502F">
      <w:pPr>
        <w:pStyle w:val="TableContents"/>
        <w:spacing w:line="200" w:lineRule="atLeast"/>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Many thanks for the lovely flowers delivered by Val. I am pleased to report that I am now making good progress following my fall and am much more mobile thanks to the efforts of the Physio.  Hoping to see you all again soon.</w:t>
      </w:r>
    </w:p>
    <w:p w:rsidR="00F5502F" w:rsidRDefault="00F5502F" w:rsidP="00F5502F">
      <w:pPr>
        <w:pStyle w:val="TableContents"/>
        <w:spacing w:line="200" w:lineRule="atLeast"/>
        <w:rPr>
          <w:rFonts w:ascii="Calibri" w:hAnsi="Calibri"/>
          <w:sz w:val="22"/>
          <w:szCs w:val="22"/>
        </w:rPr>
      </w:pPr>
    </w:p>
    <w:p w:rsidR="00F5502F" w:rsidRDefault="00F5502F" w:rsidP="00F5502F">
      <w:pPr>
        <w:rPr>
          <w:rFonts w:ascii="Calibri" w:hAnsi="Calibri"/>
          <w:color w:val="auto"/>
          <w:sz w:val="22"/>
          <w:szCs w:val="22"/>
        </w:rPr>
      </w:pPr>
      <w:r>
        <w:rPr>
          <w:rFonts w:ascii="Calibri" w:hAnsi="Calibri"/>
          <w:color w:val="auto"/>
          <w:sz w:val="22"/>
          <w:szCs w:val="22"/>
        </w:rPr>
        <w:t>Margaret Rider</w:t>
      </w:r>
    </w:p>
    <w:p w:rsidR="00F5502F" w:rsidRDefault="00F5502F" w:rsidP="00F5502F">
      <w:pPr>
        <w:rPr>
          <w:rFonts w:ascii="Calibri" w:hAnsi="Calibri"/>
          <w:color w:val="auto"/>
          <w:sz w:val="22"/>
          <w:szCs w:val="22"/>
        </w:rPr>
      </w:pPr>
    </w:p>
    <w:p w:rsidR="00F5502F" w:rsidRDefault="00F5502F" w:rsidP="00F5502F">
      <w:pPr>
        <w:spacing w:line="200" w:lineRule="atLeast"/>
      </w:pPr>
    </w:p>
    <w:p w:rsidR="00F5502F" w:rsidRDefault="00F5502F" w:rsidP="00F5502F">
      <w:pPr>
        <w:spacing w:line="200" w:lineRule="atLeast"/>
        <w:rPr>
          <w:rFonts w:ascii="Calibri" w:hAnsi="Calibri"/>
          <w:color w:val="222222"/>
          <w:sz w:val="22"/>
          <w:szCs w:val="22"/>
        </w:rPr>
      </w:pPr>
      <w:r>
        <w:rPr>
          <w:rFonts w:ascii="Calibri" w:hAnsi="Calibri"/>
          <w:b/>
          <w:bCs/>
          <w:color w:val="222222"/>
          <w:sz w:val="22"/>
          <w:szCs w:val="22"/>
        </w:rPr>
        <w:t>WESLEY GUILD</w:t>
      </w:r>
      <w:r>
        <w:rPr>
          <w:rFonts w:ascii="Calibri" w:hAnsi="Calibri"/>
          <w:color w:val="222222"/>
          <w:sz w:val="22"/>
          <w:szCs w:val="22"/>
        </w:rPr>
        <w:t>.</w:t>
      </w:r>
    </w:p>
    <w:p w:rsidR="00F5502F" w:rsidRDefault="00F5502F" w:rsidP="00F5502F">
      <w:pPr>
        <w:rPr>
          <w:rFonts w:ascii="Calibri" w:hAnsi="Calibri"/>
          <w:color w:val="222222"/>
          <w:sz w:val="22"/>
          <w:szCs w:val="22"/>
        </w:rPr>
      </w:pPr>
    </w:p>
    <w:p w:rsidR="00F5502F" w:rsidRDefault="00F5502F" w:rsidP="00F5502F">
      <w:pPr>
        <w:rPr>
          <w:rFonts w:ascii="Calibri" w:hAnsi="Calibri"/>
          <w:color w:val="222222"/>
          <w:sz w:val="22"/>
          <w:szCs w:val="22"/>
        </w:rPr>
      </w:pPr>
      <w:r>
        <w:rPr>
          <w:rFonts w:ascii="Calibri" w:hAnsi="Calibri"/>
          <w:color w:val="222222"/>
          <w:sz w:val="22"/>
          <w:szCs w:val="22"/>
        </w:rPr>
        <w:t xml:space="preserve">I would like to thank all members who took part in, and all </w:t>
      </w:r>
      <w:proofErr w:type="gramStart"/>
      <w:r>
        <w:rPr>
          <w:rFonts w:ascii="Calibri" w:hAnsi="Calibri"/>
          <w:color w:val="222222"/>
          <w:sz w:val="22"/>
          <w:szCs w:val="22"/>
        </w:rPr>
        <w:t>long suffering</w:t>
      </w:r>
      <w:proofErr w:type="gramEnd"/>
      <w:r>
        <w:rPr>
          <w:rFonts w:ascii="Calibri" w:hAnsi="Calibri"/>
          <w:color w:val="222222"/>
          <w:sz w:val="22"/>
          <w:szCs w:val="22"/>
        </w:rPr>
        <w:t xml:space="preserve"> souls who supported our Medical Missions evening </w:t>
      </w:r>
      <w:proofErr w:type="spellStart"/>
      <w:r>
        <w:rPr>
          <w:rFonts w:ascii="Calibri" w:hAnsi="Calibri"/>
          <w:color w:val="222222"/>
          <w:sz w:val="22"/>
          <w:szCs w:val="22"/>
        </w:rPr>
        <w:t>oon</w:t>
      </w:r>
      <w:proofErr w:type="spellEnd"/>
      <w:r>
        <w:rPr>
          <w:rFonts w:ascii="Calibri" w:hAnsi="Calibri"/>
          <w:color w:val="222222"/>
          <w:sz w:val="22"/>
          <w:szCs w:val="22"/>
        </w:rPr>
        <w:t xml:space="preserve"> Saturday 23 April; the sum of £515 was raised in aid of the Nigeria Health Care Project.</w:t>
      </w:r>
    </w:p>
    <w:p w:rsidR="00F5502F" w:rsidRDefault="00F5502F" w:rsidP="00F5502F">
      <w:pPr>
        <w:rPr>
          <w:rFonts w:ascii="Calibri" w:hAnsi="Calibri"/>
          <w:color w:val="222222"/>
          <w:sz w:val="22"/>
          <w:szCs w:val="22"/>
        </w:rPr>
      </w:pPr>
    </w:p>
    <w:p w:rsidR="00F5502F" w:rsidRDefault="00F5502F" w:rsidP="00F5502F">
      <w:pPr>
        <w:rPr>
          <w:rFonts w:ascii="Calibri" w:hAnsi="Calibri"/>
          <w:color w:val="222222"/>
          <w:sz w:val="22"/>
          <w:szCs w:val="22"/>
        </w:rPr>
      </w:pPr>
      <w:r>
        <w:rPr>
          <w:rFonts w:ascii="Calibri" w:hAnsi="Calibri"/>
          <w:color w:val="222222"/>
          <w:sz w:val="22"/>
          <w:szCs w:val="22"/>
        </w:rPr>
        <w:t>The NHCP is an initiative of the (National) Wesley Guild and is currently acting to support and improve primary health care at 14 different centres in rural areas of Nigeria. One important activity is the teaching of local Nigerians to train others in the resuscitation and care of new born babies.</w:t>
      </w:r>
    </w:p>
    <w:p w:rsidR="00F5502F" w:rsidRDefault="00F5502F" w:rsidP="00F5502F">
      <w:pPr>
        <w:rPr>
          <w:rFonts w:ascii="Calibri" w:hAnsi="Calibri"/>
          <w:color w:val="222222"/>
          <w:sz w:val="22"/>
          <w:szCs w:val="22"/>
        </w:rPr>
      </w:pPr>
      <w:r>
        <w:rPr>
          <w:rFonts w:ascii="Calibri" w:hAnsi="Calibri"/>
          <w:color w:val="222222"/>
          <w:sz w:val="22"/>
          <w:szCs w:val="22"/>
        </w:rPr>
        <w:t xml:space="preserve">In a country where more than 250,000 new born babies die every year, this is a very </w:t>
      </w:r>
      <w:proofErr w:type="spellStart"/>
      <w:r>
        <w:rPr>
          <w:rFonts w:ascii="Calibri" w:hAnsi="Calibri"/>
          <w:color w:val="222222"/>
          <w:sz w:val="22"/>
          <w:szCs w:val="22"/>
        </w:rPr>
        <w:t>worth while</w:t>
      </w:r>
      <w:proofErr w:type="spellEnd"/>
      <w:r>
        <w:rPr>
          <w:rFonts w:ascii="Calibri" w:hAnsi="Calibri"/>
          <w:color w:val="222222"/>
          <w:sz w:val="22"/>
          <w:szCs w:val="22"/>
        </w:rPr>
        <w:t xml:space="preserve"> operation.</w:t>
      </w:r>
    </w:p>
    <w:p w:rsidR="00F5502F" w:rsidRDefault="00F5502F" w:rsidP="00F5502F">
      <w:pPr>
        <w:rPr>
          <w:rFonts w:ascii="Calibri" w:hAnsi="Calibri"/>
          <w:color w:val="222222"/>
          <w:sz w:val="22"/>
          <w:szCs w:val="22"/>
        </w:rPr>
      </w:pPr>
    </w:p>
    <w:p w:rsidR="00F5502F" w:rsidRDefault="00F5502F" w:rsidP="00F5502F">
      <w:pPr>
        <w:rPr>
          <w:rFonts w:ascii="Calibri" w:hAnsi="Calibri"/>
          <w:color w:val="222222"/>
          <w:sz w:val="22"/>
          <w:szCs w:val="22"/>
        </w:rPr>
      </w:pPr>
      <w:r>
        <w:rPr>
          <w:rFonts w:ascii="Calibri" w:hAnsi="Calibri"/>
          <w:color w:val="222222"/>
          <w:sz w:val="22"/>
          <w:szCs w:val="22"/>
        </w:rPr>
        <w:t>We have two coffee evenings arranged as follows:</w:t>
      </w:r>
    </w:p>
    <w:p w:rsidR="00F5502F" w:rsidRDefault="00F5502F" w:rsidP="00F5502F">
      <w:pPr>
        <w:rPr>
          <w:rFonts w:ascii="Calibri" w:hAnsi="Calibri"/>
          <w:color w:val="222222"/>
          <w:sz w:val="22"/>
          <w:szCs w:val="22"/>
        </w:rPr>
      </w:pPr>
    </w:p>
    <w:p w:rsidR="00F5502F" w:rsidRDefault="00F5502F" w:rsidP="00F5502F">
      <w:pPr>
        <w:rPr>
          <w:rFonts w:ascii="Calibri" w:hAnsi="Calibri"/>
          <w:color w:val="222222"/>
          <w:sz w:val="22"/>
          <w:szCs w:val="22"/>
        </w:rPr>
      </w:pPr>
      <w:r>
        <w:rPr>
          <w:rFonts w:ascii="Calibri" w:hAnsi="Calibri"/>
          <w:color w:val="222222"/>
          <w:sz w:val="22"/>
          <w:szCs w:val="22"/>
        </w:rPr>
        <w:t>9 June 8pm. At the home of Don and Margaret Babbage,</w:t>
      </w:r>
    </w:p>
    <w:p w:rsidR="00F5502F" w:rsidRDefault="00F5502F" w:rsidP="00F5502F">
      <w:pPr>
        <w:rPr>
          <w:rFonts w:ascii="Calibri" w:hAnsi="Calibri"/>
          <w:color w:val="222222"/>
          <w:sz w:val="22"/>
          <w:szCs w:val="22"/>
        </w:rPr>
      </w:pPr>
      <w:r>
        <w:rPr>
          <w:rFonts w:ascii="Calibri" w:hAnsi="Calibri"/>
          <w:color w:val="222222"/>
          <w:sz w:val="22"/>
          <w:szCs w:val="22"/>
        </w:rPr>
        <w:t xml:space="preserve">                                         21, </w:t>
      </w:r>
      <w:proofErr w:type="spellStart"/>
      <w:r>
        <w:rPr>
          <w:rFonts w:ascii="Calibri" w:hAnsi="Calibri"/>
          <w:color w:val="222222"/>
          <w:sz w:val="22"/>
          <w:szCs w:val="22"/>
        </w:rPr>
        <w:t>Philbrick</w:t>
      </w:r>
      <w:proofErr w:type="spellEnd"/>
      <w:r>
        <w:rPr>
          <w:rFonts w:ascii="Calibri" w:hAnsi="Calibri"/>
          <w:color w:val="222222"/>
          <w:sz w:val="22"/>
          <w:szCs w:val="22"/>
        </w:rPr>
        <w:t xml:space="preserve"> Crescent East, Rayleigh.</w:t>
      </w:r>
    </w:p>
    <w:p w:rsidR="00F5502F" w:rsidRDefault="00F5502F" w:rsidP="00F5502F">
      <w:pPr>
        <w:rPr>
          <w:rFonts w:ascii="Calibri" w:hAnsi="Calibri"/>
          <w:color w:val="222222"/>
          <w:sz w:val="22"/>
          <w:szCs w:val="22"/>
        </w:rPr>
      </w:pPr>
    </w:p>
    <w:p w:rsidR="00F5502F" w:rsidRDefault="00F5502F" w:rsidP="00F5502F">
      <w:pPr>
        <w:rPr>
          <w:rFonts w:ascii="Calibri" w:hAnsi="Calibri"/>
          <w:color w:val="222222"/>
          <w:sz w:val="22"/>
          <w:szCs w:val="22"/>
        </w:rPr>
      </w:pPr>
      <w:r>
        <w:rPr>
          <w:rFonts w:ascii="Calibri" w:hAnsi="Calibri"/>
          <w:color w:val="222222"/>
          <w:sz w:val="22"/>
          <w:szCs w:val="22"/>
        </w:rPr>
        <w:t>23 June 8pm. At the home of Irene Calver, </w:t>
      </w:r>
    </w:p>
    <w:p w:rsidR="00F5502F" w:rsidRDefault="00F5502F" w:rsidP="00F5502F">
      <w:pPr>
        <w:rPr>
          <w:rFonts w:ascii="Calibri" w:hAnsi="Calibri"/>
          <w:color w:val="222222"/>
          <w:sz w:val="22"/>
          <w:szCs w:val="22"/>
        </w:rPr>
      </w:pPr>
      <w:r>
        <w:rPr>
          <w:rFonts w:ascii="Calibri" w:hAnsi="Calibri"/>
          <w:color w:val="222222"/>
          <w:sz w:val="22"/>
          <w:szCs w:val="22"/>
        </w:rPr>
        <w:t>                                           69, Daws Heath Road, Rayleigh.</w:t>
      </w:r>
    </w:p>
    <w:p w:rsidR="00F5502F" w:rsidRDefault="00F5502F" w:rsidP="00F5502F">
      <w:pPr>
        <w:rPr>
          <w:rFonts w:ascii="Calibri" w:hAnsi="Calibri"/>
          <w:color w:val="222222"/>
          <w:sz w:val="22"/>
          <w:szCs w:val="22"/>
        </w:rPr>
      </w:pPr>
    </w:p>
    <w:p w:rsidR="00F5502F" w:rsidRDefault="00F5502F" w:rsidP="00F5502F">
      <w:pPr>
        <w:rPr>
          <w:rFonts w:ascii="Calibri" w:hAnsi="Calibri"/>
          <w:color w:val="222222"/>
          <w:sz w:val="22"/>
          <w:szCs w:val="22"/>
        </w:rPr>
      </w:pPr>
      <w:r>
        <w:rPr>
          <w:rFonts w:ascii="Calibri" w:hAnsi="Calibri"/>
          <w:color w:val="222222"/>
          <w:sz w:val="22"/>
          <w:szCs w:val="22"/>
        </w:rPr>
        <w:t xml:space="preserve">Finally, a word of thanks to those members who made cakes for our coffee evening on 12 May; </w:t>
      </w:r>
      <w:proofErr w:type="spellStart"/>
      <w:r>
        <w:rPr>
          <w:rFonts w:ascii="Calibri" w:hAnsi="Calibri"/>
          <w:color w:val="222222"/>
          <w:sz w:val="22"/>
          <w:szCs w:val="22"/>
        </w:rPr>
        <w:t>wehad</w:t>
      </w:r>
      <w:proofErr w:type="spellEnd"/>
      <w:r>
        <w:rPr>
          <w:rFonts w:ascii="Calibri" w:hAnsi="Calibri"/>
          <w:color w:val="222222"/>
          <w:sz w:val="22"/>
          <w:szCs w:val="22"/>
        </w:rPr>
        <w:t xml:space="preserve"> more than enough and hope the Scouts enjoyed the "left overs"</w:t>
      </w:r>
    </w:p>
    <w:p w:rsidR="00F5502F" w:rsidRDefault="00F5502F" w:rsidP="00F5502F">
      <w:pPr>
        <w:rPr>
          <w:rFonts w:ascii="Calibri" w:hAnsi="Calibri"/>
          <w:color w:val="222222"/>
          <w:sz w:val="22"/>
          <w:szCs w:val="22"/>
        </w:rPr>
      </w:pPr>
    </w:p>
    <w:p w:rsidR="00F5502F" w:rsidRDefault="00F5502F" w:rsidP="00F5502F">
      <w:pPr>
        <w:rPr>
          <w:rFonts w:ascii="Calibri" w:hAnsi="Calibri"/>
          <w:sz w:val="22"/>
          <w:szCs w:val="22"/>
        </w:rPr>
      </w:pPr>
      <w:r>
        <w:rPr>
          <w:rFonts w:ascii="Calibri" w:hAnsi="Calibri"/>
          <w:color w:val="222222"/>
          <w:sz w:val="22"/>
          <w:szCs w:val="22"/>
        </w:rPr>
        <w:t xml:space="preserve">Pat </w:t>
      </w:r>
      <w:proofErr w:type="spellStart"/>
      <w:r>
        <w:rPr>
          <w:rFonts w:ascii="Calibri" w:hAnsi="Calibri"/>
          <w:color w:val="222222"/>
          <w:sz w:val="22"/>
          <w:szCs w:val="22"/>
        </w:rPr>
        <w:t>Oatley</w:t>
      </w:r>
      <w:proofErr w:type="spellEnd"/>
      <w:r>
        <w:rPr>
          <w:rFonts w:ascii="Calibri" w:hAnsi="Calibri"/>
          <w:color w:val="222222"/>
          <w:sz w:val="22"/>
          <w:szCs w:val="22"/>
        </w:rPr>
        <w:t>.           </w:t>
      </w:r>
    </w:p>
    <w:p w:rsidR="005F397C" w:rsidRDefault="005F397C" w:rsidP="005F397C">
      <w:pPr>
        <w:autoSpaceDE w:val="0"/>
        <w:rPr>
          <w:rFonts w:ascii="Calibri" w:eastAsia="Times New Roman" w:hAnsi="Calibri"/>
          <w:b/>
          <w:bCs/>
          <w:color w:val="auto"/>
        </w:rPr>
      </w:pPr>
    </w:p>
    <w:p w:rsidR="00F5502F" w:rsidRDefault="00F5502F" w:rsidP="005F397C">
      <w:pPr>
        <w:autoSpaceDE w:val="0"/>
        <w:rPr>
          <w:rFonts w:ascii="Calibri" w:eastAsia="Times New Roman" w:hAnsi="Calibri"/>
          <w:b/>
          <w:bCs/>
          <w:color w:val="auto"/>
        </w:rPr>
      </w:pPr>
    </w:p>
    <w:p w:rsidR="00090275" w:rsidRDefault="00090275" w:rsidP="005F397C">
      <w:pPr>
        <w:autoSpaceDE w:val="0"/>
        <w:rPr>
          <w:rFonts w:ascii="Calibri" w:eastAsia="Times New Roman" w:hAnsi="Calibri"/>
          <w:b/>
          <w:bCs/>
          <w:color w:val="auto"/>
        </w:rPr>
      </w:pPr>
    </w:p>
    <w:p w:rsidR="00F5502F" w:rsidRDefault="00F5502F" w:rsidP="00F5502F">
      <w:pPr>
        <w:pStyle w:val="BodyText"/>
        <w:spacing w:after="0" w:line="200" w:lineRule="atLeast"/>
        <w:jc w:val="center"/>
        <w:rPr>
          <w:rFonts w:ascii="Calibri" w:hAnsi="Calibri"/>
          <w:sz w:val="22"/>
          <w:szCs w:val="22"/>
        </w:rPr>
      </w:pPr>
      <w:r>
        <w:rPr>
          <w:rFonts w:ascii="Calibri" w:hAnsi="Calibri"/>
          <w:b/>
          <w:bCs/>
          <w:color w:val="auto"/>
        </w:rPr>
        <w:lastRenderedPageBreak/>
        <w:t>6</w:t>
      </w:r>
      <w:r>
        <w:rPr>
          <w:rFonts w:ascii="Calibri" w:hAnsi="Calibri"/>
          <w:sz w:val="22"/>
          <w:szCs w:val="22"/>
        </w:rPr>
        <w:t xml:space="preserve">                               </w:t>
      </w:r>
    </w:p>
    <w:p w:rsidR="00F5502F" w:rsidRDefault="00F5502F" w:rsidP="00F5502F">
      <w:pPr>
        <w:rPr>
          <w:rFonts w:ascii="Calibri" w:hAnsi="Calibri"/>
          <w:sz w:val="22"/>
          <w:szCs w:val="22"/>
        </w:rPr>
      </w:pPr>
      <w:r>
        <w:rPr>
          <w:rFonts w:ascii="Calibri" w:hAnsi="Calibri"/>
          <w:sz w:val="22"/>
          <w:szCs w:val="22"/>
        </w:rPr>
        <w:t>WORSHIP ACADEMY AND WESLEY’S CHAPEL.</w:t>
      </w:r>
    </w:p>
    <w:p w:rsidR="00F5502F" w:rsidRDefault="00F5502F" w:rsidP="00F5502F">
      <w:pPr>
        <w:pStyle w:val="NoSpacing"/>
        <w:rPr>
          <w:rFonts w:ascii="Calibri" w:hAnsi="Calibri" w:cs="Calibri"/>
        </w:rPr>
      </w:pPr>
      <w:r>
        <w:rPr>
          <w:rFonts w:ascii="Calibri" w:hAnsi="Calibri" w:cs="Calibri"/>
        </w:rPr>
        <w:t>Vibrant! That was, in one word, my summary of our visit.</w:t>
      </w:r>
    </w:p>
    <w:p w:rsidR="00F5502F" w:rsidRDefault="00F5502F" w:rsidP="00F5502F">
      <w:pPr>
        <w:pStyle w:val="NoSpacing"/>
        <w:rPr>
          <w:rFonts w:ascii="Calibri" w:hAnsi="Calibri" w:cs="Calibri"/>
        </w:rPr>
      </w:pPr>
      <w:r>
        <w:rPr>
          <w:rFonts w:ascii="Calibri" w:hAnsi="Calibri" w:cs="Calibri"/>
        </w:rPr>
        <w:t>Phil arranged for 30 of us from Worship Academy to have a study day out, and what a wonderfully inspiring d</w:t>
      </w:r>
      <w:r>
        <w:rPr>
          <w:noProof/>
          <w:lang w:val="en-GB" w:eastAsia="en-GB"/>
        </w:rPr>
        <w:drawing>
          <wp:anchor distT="0" distB="0" distL="0" distR="0" simplePos="0" relativeHeight="251691008" behindDoc="0" locked="0" layoutInCell="1" allowOverlap="1">
            <wp:simplePos x="0" y="0"/>
            <wp:positionH relativeFrom="column">
              <wp:posOffset>6985</wp:posOffset>
            </wp:positionH>
            <wp:positionV relativeFrom="paragraph">
              <wp:posOffset>70485</wp:posOffset>
            </wp:positionV>
            <wp:extent cx="1511300" cy="1133475"/>
            <wp:effectExtent l="0" t="0" r="0" b="9525"/>
            <wp:wrapSquare wrapText="larges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0" cy="1133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ay it turned out to be. Not a lot of study, but plenty to think about.</w:t>
      </w:r>
    </w:p>
    <w:p w:rsidR="00F5502F" w:rsidRDefault="00F5502F" w:rsidP="00F5502F">
      <w:pPr>
        <w:pStyle w:val="NoSpacing"/>
        <w:rPr>
          <w:rFonts w:ascii="Calibri" w:hAnsi="Calibri" w:cs="Calibri"/>
        </w:rPr>
      </w:pPr>
      <w:r>
        <w:rPr>
          <w:rFonts w:ascii="Calibri" w:hAnsi="Calibri" w:cs="Calibri"/>
        </w:rPr>
        <w:t xml:space="preserve">On </w:t>
      </w:r>
      <w:proofErr w:type="gramStart"/>
      <w:r>
        <w:rPr>
          <w:rFonts w:ascii="Calibri" w:hAnsi="Calibri" w:cs="Calibri"/>
        </w:rPr>
        <w:t>arrival</w:t>
      </w:r>
      <w:proofErr w:type="gramEnd"/>
      <w:r>
        <w:rPr>
          <w:rFonts w:ascii="Calibri" w:hAnsi="Calibri" w:cs="Calibri"/>
        </w:rPr>
        <w:t xml:space="preserve"> we received a warm welcome from The Rev the Lord Leslie Griffiths, and had a refreshing </w:t>
      </w:r>
      <w:proofErr w:type="spellStart"/>
      <w:r>
        <w:rPr>
          <w:rFonts w:ascii="Calibri" w:hAnsi="Calibri" w:cs="Calibri"/>
        </w:rPr>
        <w:t>cuppa</w:t>
      </w:r>
      <w:proofErr w:type="spellEnd"/>
      <w:r>
        <w:rPr>
          <w:rFonts w:ascii="Calibri" w:hAnsi="Calibri" w:cs="Calibri"/>
        </w:rPr>
        <w:t>.</w:t>
      </w:r>
    </w:p>
    <w:p w:rsidR="00F5502F" w:rsidRDefault="00F5502F" w:rsidP="00F5502F">
      <w:pPr>
        <w:pStyle w:val="NoSpacing"/>
        <w:rPr>
          <w:rFonts w:ascii="Calibri" w:hAnsi="Calibri" w:cs="Calibri"/>
        </w:rPr>
      </w:pPr>
      <w:r>
        <w:rPr>
          <w:rFonts w:ascii="Calibri" w:hAnsi="Calibri" w:cs="Calibri"/>
        </w:rPr>
        <w:t xml:space="preserve">We then watched a DVD, before Leslie gave a very interesting and informative talk about the founding of the “Society of the people called Methodist”. The talk was illuminated with many anecdotes, and with his usual dry sense of </w:t>
      </w:r>
      <w:proofErr w:type="spellStart"/>
      <w:r>
        <w:rPr>
          <w:rFonts w:ascii="Calibri" w:hAnsi="Calibri" w:cs="Calibri"/>
        </w:rPr>
        <w:t>humour</w:t>
      </w:r>
      <w:proofErr w:type="spellEnd"/>
      <w:r>
        <w:rPr>
          <w:rFonts w:ascii="Calibri" w:hAnsi="Calibri" w:cs="Calibri"/>
        </w:rPr>
        <w:t>. He explained how the past has impacted on the present and future, and what a wond</w:t>
      </w:r>
      <w:r>
        <w:rPr>
          <w:noProof/>
          <w:lang w:val="en-GB" w:eastAsia="en-GB"/>
        </w:rPr>
        <w:drawing>
          <wp:anchor distT="0" distB="0" distL="114300" distR="114300" simplePos="0" relativeHeight="251688960" behindDoc="0" locked="0" layoutInCell="1" allowOverlap="1">
            <wp:simplePos x="0" y="0"/>
            <wp:positionH relativeFrom="column">
              <wp:posOffset>14605</wp:posOffset>
            </wp:positionH>
            <wp:positionV relativeFrom="paragraph">
              <wp:posOffset>51435</wp:posOffset>
            </wp:positionV>
            <wp:extent cx="873760" cy="116840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3760" cy="11684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erfully rich heritage of spirituality, service and social awareness we have.</w:t>
      </w:r>
    </w:p>
    <w:p w:rsidR="00F5502F" w:rsidRDefault="00F5502F" w:rsidP="00F5502F">
      <w:pPr>
        <w:pStyle w:val="NoSpacing"/>
        <w:rPr>
          <w:rFonts w:ascii="Calibri" w:hAnsi="Calibri" w:cs="Calibri"/>
        </w:rPr>
      </w:pPr>
      <w:r>
        <w:rPr>
          <w:rFonts w:ascii="Calibri" w:hAnsi="Calibri" w:cs="Calibri"/>
        </w:rPr>
        <w:t>We then divided into two groups to tour the Chapel, the Foundry Chapel, House and Wesley’s grave.</w:t>
      </w:r>
    </w:p>
    <w:p w:rsidR="00F5502F" w:rsidRDefault="00F5502F" w:rsidP="00F5502F">
      <w:pPr>
        <w:pStyle w:val="NoSpacing"/>
        <w:rPr>
          <w:rFonts w:ascii="Calibri" w:hAnsi="Calibri" w:cs="Calibri"/>
        </w:rPr>
      </w:pPr>
      <w:r>
        <w:rPr>
          <w:rFonts w:ascii="Calibri" w:hAnsi="Calibri" w:cs="Calibri"/>
        </w:rPr>
        <w:t>W</w:t>
      </w:r>
      <w:r>
        <w:rPr>
          <w:noProof/>
          <w:lang w:val="en-GB" w:eastAsia="en-GB"/>
        </w:rPr>
        <w:drawing>
          <wp:anchor distT="0" distB="0" distL="0" distR="0" simplePos="0" relativeHeight="251692032" behindDoc="0" locked="0" layoutInCell="1" allowOverlap="1">
            <wp:simplePos x="0" y="0"/>
            <wp:positionH relativeFrom="column">
              <wp:posOffset>77470</wp:posOffset>
            </wp:positionH>
            <wp:positionV relativeFrom="paragraph">
              <wp:posOffset>50165</wp:posOffset>
            </wp:positionV>
            <wp:extent cx="1649730" cy="1235710"/>
            <wp:effectExtent l="0" t="0" r="7620" b="2540"/>
            <wp:wrapSquare wrapText="larges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730" cy="12357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esley’s Chapel is full of </w:t>
      </w:r>
      <w:proofErr w:type="spellStart"/>
      <w:r>
        <w:rPr>
          <w:rFonts w:ascii="Calibri" w:hAnsi="Calibri" w:cs="Calibri"/>
        </w:rPr>
        <w:t>colour</w:t>
      </w:r>
      <w:proofErr w:type="spellEnd"/>
      <w:r>
        <w:rPr>
          <w:rFonts w:ascii="Calibri" w:hAnsi="Calibri" w:cs="Calibri"/>
        </w:rPr>
        <w:t xml:space="preserve"> and items of interest. The flags hanging from the balcony represent the nationalities of church members. </w:t>
      </w:r>
      <w:r>
        <w:rPr>
          <w:noProof/>
          <w:lang w:val="en-GB" w:eastAsia="en-GB"/>
        </w:rPr>
        <w:drawing>
          <wp:anchor distT="0" distB="0" distL="114300" distR="114300" simplePos="0" relativeHeight="251689984" behindDoc="0" locked="0" layoutInCell="1" allowOverlap="1">
            <wp:simplePos x="0" y="0"/>
            <wp:positionH relativeFrom="column">
              <wp:posOffset>3348355</wp:posOffset>
            </wp:positionH>
            <wp:positionV relativeFrom="paragraph">
              <wp:posOffset>642620</wp:posOffset>
            </wp:positionV>
            <wp:extent cx="914400" cy="12223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222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502F" w:rsidRDefault="00F5502F" w:rsidP="00F5502F">
      <w:pPr>
        <w:pStyle w:val="NoSpacing"/>
        <w:rPr>
          <w:rFonts w:ascii="Calibri" w:hAnsi="Calibri" w:cs="Calibri"/>
        </w:rPr>
      </w:pPr>
    </w:p>
    <w:p w:rsidR="00F5502F" w:rsidRDefault="00F5502F" w:rsidP="00F5502F">
      <w:pPr>
        <w:pStyle w:val="NoSpacing"/>
        <w:rPr>
          <w:rFonts w:ascii="Calibri" w:hAnsi="Calibri" w:cs="Calibri"/>
        </w:rPr>
      </w:pPr>
      <w:r>
        <w:rPr>
          <w:rFonts w:ascii="Calibri" w:hAnsi="Calibri" w:cs="Calibri"/>
        </w:rPr>
        <w:t xml:space="preserve">The beautiful stained and engraved windows. The </w:t>
      </w:r>
      <w:proofErr w:type="gramStart"/>
      <w:r>
        <w:rPr>
          <w:rFonts w:ascii="Calibri" w:hAnsi="Calibri" w:cs="Calibri"/>
        </w:rPr>
        <w:t>two tier</w:t>
      </w:r>
      <w:proofErr w:type="gramEnd"/>
      <w:r>
        <w:rPr>
          <w:rFonts w:ascii="Calibri" w:hAnsi="Calibri" w:cs="Calibri"/>
        </w:rPr>
        <w:t xml:space="preserve"> Pulpit (it used to be three). The little shelf seats that extend from the end of the pews. </w:t>
      </w:r>
    </w:p>
    <w:p w:rsidR="00F5502F" w:rsidRDefault="00F5502F" w:rsidP="00F5502F">
      <w:pPr>
        <w:pStyle w:val="NoSpacing"/>
        <w:rPr>
          <w:rFonts w:ascii="Calibri" w:hAnsi="Calibri" w:cs="Calibri"/>
        </w:rPr>
      </w:pPr>
    </w:p>
    <w:p w:rsidR="00F5502F" w:rsidRDefault="00F5502F" w:rsidP="00F5502F">
      <w:pPr>
        <w:pStyle w:val="NoSpacing"/>
        <w:rPr>
          <w:rFonts w:ascii="Calibri" w:hAnsi="Calibri" w:cs="Calibri"/>
        </w:rPr>
      </w:pPr>
    </w:p>
    <w:p w:rsidR="00F5502F" w:rsidRDefault="00F5502F" w:rsidP="00F5502F">
      <w:pPr>
        <w:pStyle w:val="NoSpacing"/>
        <w:rPr>
          <w:rFonts w:ascii="Calibri" w:hAnsi="Calibri" w:cs="Calibri"/>
          <w:i/>
          <w:iCs/>
          <w:sz w:val="24"/>
          <w:szCs w:val="24"/>
        </w:rPr>
      </w:pPr>
      <w:r>
        <w:rPr>
          <w:rFonts w:ascii="Calibri" w:hAnsi="Calibri" w:cs="Calibri"/>
        </w:rPr>
        <w:t>One of the most emotive objects was contained within the</w:t>
      </w:r>
      <w:r>
        <w:rPr>
          <w:noProof/>
          <w:lang w:val="en-GB" w:eastAsia="en-GB"/>
        </w:rPr>
        <w:drawing>
          <wp:anchor distT="0" distB="0" distL="114300" distR="114300" simplePos="0" relativeHeight="251687936" behindDoc="0" locked="0" layoutInCell="1" allowOverlap="1">
            <wp:simplePos x="0" y="0"/>
            <wp:positionH relativeFrom="column">
              <wp:posOffset>3291840</wp:posOffset>
            </wp:positionH>
            <wp:positionV relativeFrom="paragraph">
              <wp:posOffset>63500</wp:posOffset>
            </wp:positionV>
            <wp:extent cx="971550" cy="112839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128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 marble Font; the remains of one used to </w:t>
      </w:r>
      <w:proofErr w:type="spellStart"/>
      <w:r>
        <w:rPr>
          <w:rFonts w:ascii="Calibri" w:hAnsi="Calibri" w:cs="Calibri"/>
        </w:rPr>
        <w:t>baptise</w:t>
      </w:r>
      <w:proofErr w:type="spellEnd"/>
      <w:r>
        <w:rPr>
          <w:rFonts w:ascii="Calibri" w:hAnsi="Calibri" w:cs="Calibri"/>
        </w:rPr>
        <w:t xml:space="preserve"> slaves.  Some of us, being brave, then ventured up onto the balcony where we got a wonderful overview of the Chapel. We could also get close to, and even touch some of the lovely windows.</w:t>
      </w:r>
      <w:r>
        <w:rPr>
          <w:rFonts w:ascii="Calibri" w:hAnsi="Calibri" w:cs="Calibri"/>
          <w:b/>
          <w:bCs/>
          <w:sz w:val="24"/>
          <w:szCs w:val="24"/>
        </w:rPr>
        <w:t xml:space="preserve"> </w:t>
      </w:r>
    </w:p>
    <w:p w:rsidR="0074788D" w:rsidRDefault="0074788D" w:rsidP="0074788D">
      <w:pPr>
        <w:rPr>
          <w:rFonts w:ascii="Calibri" w:hAnsi="Calibri"/>
          <w:sz w:val="22"/>
          <w:szCs w:val="22"/>
        </w:rPr>
      </w:pPr>
      <w:r>
        <w:rPr>
          <w:rFonts w:ascii="Calibri" w:hAnsi="Calibri"/>
          <w:sz w:val="22"/>
          <w:szCs w:val="22"/>
        </w:rPr>
        <w:tab/>
      </w:r>
    </w:p>
    <w:p w:rsidR="00423633" w:rsidRDefault="00423633" w:rsidP="00DF6920">
      <w:pPr>
        <w:jc w:val="center"/>
        <w:rPr>
          <w:rFonts w:ascii="Calibri" w:hAnsi="Calibri"/>
          <w:b/>
          <w:bCs/>
          <w:color w:val="auto"/>
        </w:rPr>
      </w:pPr>
    </w:p>
    <w:p w:rsidR="0074788D" w:rsidRDefault="0074788D" w:rsidP="00DF6920">
      <w:pPr>
        <w:jc w:val="center"/>
        <w:rPr>
          <w:rFonts w:ascii="Calibri" w:hAnsi="Calibri"/>
          <w:b/>
          <w:bCs/>
          <w:color w:val="auto"/>
        </w:rPr>
      </w:pPr>
    </w:p>
    <w:p w:rsidR="0074788D" w:rsidRDefault="0074788D" w:rsidP="00DF6920">
      <w:pPr>
        <w:jc w:val="center"/>
        <w:rPr>
          <w:rFonts w:ascii="Calibri" w:hAnsi="Calibri"/>
          <w:b/>
          <w:bCs/>
          <w:color w:val="auto"/>
        </w:rPr>
      </w:pPr>
    </w:p>
    <w:p w:rsidR="00F5502F" w:rsidRDefault="00F5502F" w:rsidP="00F5502F">
      <w:pPr>
        <w:pStyle w:val="NoSpacing"/>
        <w:jc w:val="center"/>
        <w:rPr>
          <w:rFonts w:ascii="Calibri" w:hAnsi="Calibri" w:cs="Calibri"/>
        </w:rPr>
      </w:pPr>
      <w:r>
        <w:rPr>
          <w:rFonts w:ascii="Calibri" w:hAnsi="Calibri" w:cs="Calibri"/>
          <w:b/>
          <w:bCs/>
          <w:sz w:val="24"/>
          <w:szCs w:val="24"/>
        </w:rPr>
        <w:lastRenderedPageBreak/>
        <w:t>7</w:t>
      </w:r>
    </w:p>
    <w:p w:rsidR="00F5502F" w:rsidRDefault="00F5502F" w:rsidP="00F5502F">
      <w:pPr>
        <w:pStyle w:val="NoSpacing"/>
        <w:rPr>
          <w:rFonts w:ascii="Calibri" w:hAnsi="Calibri" w:cs="Calibri"/>
        </w:rPr>
      </w:pPr>
      <w:r>
        <w:rPr>
          <w:rFonts w:ascii="Calibri" w:hAnsi="Calibri" w:cs="Calibri"/>
        </w:rPr>
        <w:t xml:space="preserve">The overwhelming feeling, which was almost tangible, was of the years of prayer and worship that these walls are soaked in.  </w:t>
      </w:r>
    </w:p>
    <w:p w:rsidR="00F5502F" w:rsidRDefault="00F5502F" w:rsidP="00F5502F">
      <w:pPr>
        <w:pStyle w:val="NoSpacing"/>
        <w:rPr>
          <w:rFonts w:ascii="Calibri" w:hAnsi="Calibri" w:cs="Calibri"/>
        </w:rPr>
      </w:pPr>
      <w:r>
        <w:rPr>
          <w:rFonts w:ascii="Calibri" w:hAnsi="Calibri" w:cs="Calibri"/>
        </w:rPr>
        <w:t xml:space="preserve">Our Guide then took us outside to see John Wesley’s grave, a striking monument in a little garden, in the midst of modern buildings and the </w:t>
      </w:r>
      <w:proofErr w:type="gramStart"/>
      <w:r>
        <w:rPr>
          <w:rFonts w:ascii="Calibri" w:hAnsi="Calibri" w:cs="Calibri"/>
        </w:rPr>
        <w:t>hustle  bustle</w:t>
      </w:r>
      <w:proofErr w:type="gramEnd"/>
      <w:r>
        <w:rPr>
          <w:rFonts w:ascii="Calibri" w:hAnsi="Calibri" w:cs="Calibri"/>
        </w:rPr>
        <w:t xml:space="preserve"> and noise of the East End.</w:t>
      </w:r>
    </w:p>
    <w:p w:rsidR="00F5502F" w:rsidRDefault="00F5502F" w:rsidP="00F5502F">
      <w:pPr>
        <w:pStyle w:val="NoSpacing"/>
        <w:rPr>
          <w:rFonts w:ascii="Calibri" w:hAnsi="Calibri" w:cs="Calibri"/>
        </w:rPr>
      </w:pPr>
      <w:r>
        <w:rPr>
          <w:rFonts w:ascii="Calibri" w:hAnsi="Calibri" w:cs="Calibri"/>
        </w:rPr>
        <w:t xml:space="preserve">We then went into the Foundry Chapel, a relic from John’s early beginnings in the East End. When that first building was demolished, most of the fixtures and fittings were transferred to the new one. </w:t>
      </w:r>
      <w:proofErr w:type="gramStart"/>
      <w:r>
        <w:rPr>
          <w:rFonts w:ascii="Calibri" w:hAnsi="Calibri" w:cs="Calibri"/>
        </w:rPr>
        <w:t>Obviously</w:t>
      </w:r>
      <w:proofErr w:type="gramEnd"/>
      <w:r>
        <w:rPr>
          <w:rFonts w:ascii="Calibri" w:hAnsi="Calibri" w:cs="Calibri"/>
        </w:rPr>
        <w:t xml:space="preserve"> the old bench pews were made for smaller posteriors than modern Methodists with a higher degree of tolerance for discomfort!</w:t>
      </w:r>
    </w:p>
    <w:p w:rsidR="00F5502F" w:rsidRDefault="00F5502F" w:rsidP="00F5502F">
      <w:pPr>
        <w:pStyle w:val="NoSpacing"/>
        <w:rPr>
          <w:rFonts w:ascii="Calibri" w:hAnsi="Calibri" w:cs="Calibri"/>
        </w:rPr>
      </w:pPr>
      <w:r>
        <w:rPr>
          <w:rFonts w:ascii="Calibri" w:hAnsi="Calibri" w:cs="Calibri"/>
        </w:rPr>
        <w:t xml:space="preserve">We were then taken into Wesley’s House, which an Estate Agent would describe as a “Bijou” residence, functional and appropriate for John’s position and needs. The ground floor contained the kitchen etc. the first floor was his living quarters, with a small prayer room leading out of the bedroom. An item of furniture of great interest was a strange chair that John used as an armchair, or study chair if used back to front! It even had a fixed writing ledge on the back, and a drawer under the seat for paper supplies. </w:t>
      </w:r>
    </w:p>
    <w:p w:rsidR="00F5502F" w:rsidRDefault="00F5502F" w:rsidP="00F5502F">
      <w:pPr>
        <w:pStyle w:val="NoSpacing"/>
        <w:rPr>
          <w:rFonts w:ascii="Calibri" w:hAnsi="Calibri" w:cs="Calibri"/>
        </w:rPr>
      </w:pPr>
      <w:r>
        <w:rPr>
          <w:rFonts w:ascii="Calibri" w:hAnsi="Calibri" w:cs="Calibri"/>
        </w:rPr>
        <w:t xml:space="preserve">  </w:t>
      </w:r>
    </w:p>
    <w:p w:rsidR="00F5502F" w:rsidRDefault="00F5502F" w:rsidP="00F5502F">
      <w:pPr>
        <w:pStyle w:val="NoSpacing"/>
        <w:rPr>
          <w:rFonts w:ascii="Calibri" w:hAnsi="Calibri" w:cs="Calibri"/>
        </w:rPr>
      </w:pPr>
      <w:r>
        <w:rPr>
          <w:rFonts w:ascii="Calibri" w:hAnsi="Calibri" w:cs="Calibri"/>
        </w:rPr>
        <w:t xml:space="preserve"> The top floor of the house was reserved for the use of visiting preachers and their families. Very handy!</w:t>
      </w:r>
    </w:p>
    <w:p w:rsidR="00F5502F" w:rsidRDefault="00F5502F" w:rsidP="00F5502F">
      <w:pPr>
        <w:pStyle w:val="NoSpacing"/>
        <w:rPr>
          <w:rFonts w:ascii="Calibri" w:hAnsi="Calibri" w:cs="Calibri"/>
        </w:rPr>
      </w:pPr>
      <w:r>
        <w:rPr>
          <w:rFonts w:ascii="Calibri" w:hAnsi="Calibri" w:cs="Calibri"/>
        </w:rPr>
        <w:t>After lunch we had a talk by Jennifer Potter about hymn singing, and John Wesley’s “rules for singing”. The early Methodists tended to chant their words as per the Anglican custom, but as a wandering preacher, out and about in the highways and byways, they began to use folk tunes familiar to the local, often illiterate, people. However, John being a prodigious writer of hymns, and his brother Charles an accomplished musician, the tradition of rich and scriptural Methodist hymn singing began.</w:t>
      </w:r>
    </w:p>
    <w:p w:rsidR="00F5502F" w:rsidRDefault="00F5502F" w:rsidP="00F5502F">
      <w:pPr>
        <w:pStyle w:val="NoSpacing"/>
        <w:rPr>
          <w:rFonts w:ascii="Calibri" w:hAnsi="Calibri" w:cs="Calibri"/>
        </w:rPr>
      </w:pPr>
      <w:r>
        <w:rPr>
          <w:rFonts w:ascii="Calibri" w:hAnsi="Calibri" w:cs="Calibri"/>
        </w:rPr>
        <w:t xml:space="preserve">At the end of our time together we shared in a service of Holy Communion, in the Foundry Chapel, presided over by Jennifer </w:t>
      </w:r>
      <w:proofErr w:type="gramStart"/>
      <w:r>
        <w:rPr>
          <w:rFonts w:ascii="Calibri" w:hAnsi="Calibri" w:cs="Calibri"/>
        </w:rPr>
        <w:t>and  Leslie</w:t>
      </w:r>
      <w:proofErr w:type="gramEnd"/>
      <w:r>
        <w:rPr>
          <w:rFonts w:ascii="Calibri" w:hAnsi="Calibri" w:cs="Calibri"/>
        </w:rPr>
        <w:t>.</w:t>
      </w:r>
    </w:p>
    <w:p w:rsidR="00F5502F" w:rsidRDefault="00F5502F" w:rsidP="00F5502F">
      <w:pPr>
        <w:pStyle w:val="NoSpacing"/>
        <w:rPr>
          <w:rFonts w:ascii="Calibri" w:hAnsi="Calibri" w:cs="Calibri"/>
        </w:rPr>
      </w:pPr>
      <w:r>
        <w:rPr>
          <w:rFonts w:ascii="Calibri" w:hAnsi="Calibri" w:cs="Calibri"/>
        </w:rPr>
        <w:t xml:space="preserve">There was just time for a quick </w:t>
      </w:r>
      <w:proofErr w:type="spellStart"/>
      <w:r>
        <w:rPr>
          <w:rFonts w:ascii="Calibri" w:hAnsi="Calibri" w:cs="Calibri"/>
        </w:rPr>
        <w:t>cuppa</w:t>
      </w:r>
      <w:proofErr w:type="spellEnd"/>
      <w:r>
        <w:rPr>
          <w:rFonts w:ascii="Calibri" w:hAnsi="Calibri" w:cs="Calibri"/>
        </w:rPr>
        <w:t xml:space="preserve"> before heading home.</w:t>
      </w:r>
    </w:p>
    <w:p w:rsidR="00F5502F" w:rsidRDefault="00F5502F" w:rsidP="00F5502F">
      <w:pPr>
        <w:pStyle w:val="NoSpacing"/>
      </w:pPr>
      <w:r>
        <w:rPr>
          <w:rFonts w:ascii="Calibri" w:hAnsi="Calibri" w:cs="Calibri"/>
        </w:rPr>
        <w:t xml:space="preserve">Thanks to Kirby’s for a safe journey there and back. Thanks to Phil for </w:t>
      </w:r>
      <w:proofErr w:type="spellStart"/>
      <w:r>
        <w:rPr>
          <w:rFonts w:ascii="Calibri" w:hAnsi="Calibri" w:cs="Calibri"/>
        </w:rPr>
        <w:t>organising</w:t>
      </w:r>
      <w:proofErr w:type="spellEnd"/>
      <w:r>
        <w:rPr>
          <w:rFonts w:ascii="Calibri" w:hAnsi="Calibri" w:cs="Calibri"/>
        </w:rPr>
        <w:t xml:space="preserve"> such an interesting trip. </w:t>
      </w:r>
      <w:proofErr w:type="gramStart"/>
      <w:r>
        <w:rPr>
          <w:rFonts w:ascii="Calibri" w:hAnsi="Calibri" w:cs="Calibri"/>
        </w:rPr>
        <w:t>Thank you Jennifer</w:t>
      </w:r>
      <w:proofErr w:type="gramEnd"/>
      <w:r>
        <w:rPr>
          <w:rFonts w:ascii="Calibri" w:hAnsi="Calibri" w:cs="Calibri"/>
        </w:rPr>
        <w:t xml:space="preserve"> and Leslie for your warm welcome and informative talks, and to all the staff at City Road. Thanks to John and Charles Wesley, for our wonderful heritage. Most of all praise to our loving gracious God for; “Love divine all loves excelling, joy of heaven to earth come down, fix in us thy humble dwelling, all thy faithful mercies crown”. </w:t>
      </w:r>
      <w:r>
        <w:rPr>
          <w:rFonts w:ascii="Calibri" w:hAnsi="Calibri" w:cs="Calibri"/>
          <w:b/>
          <w:i/>
        </w:rPr>
        <w:t>Janet Warner.</w:t>
      </w:r>
      <w:r>
        <w:rPr>
          <w:rFonts w:ascii="Calibri" w:hAnsi="Calibri" w:cs="Calibri"/>
        </w:rPr>
        <w:t xml:space="preserve">  </w:t>
      </w:r>
    </w:p>
    <w:p w:rsidR="0074788D" w:rsidRDefault="0074788D" w:rsidP="0074788D">
      <w:pPr>
        <w:pStyle w:val="TableContents"/>
        <w:spacing w:line="200" w:lineRule="atLeast"/>
        <w:rPr>
          <w:rFonts w:ascii="Calibri" w:hAnsi="Calibri"/>
          <w:sz w:val="22"/>
          <w:szCs w:val="22"/>
        </w:rPr>
      </w:pPr>
    </w:p>
    <w:p w:rsidR="005F397C" w:rsidRDefault="005F397C" w:rsidP="005F397C">
      <w:pPr>
        <w:autoSpaceDE w:val="0"/>
        <w:rPr>
          <w:rFonts w:ascii="Calibri" w:eastAsia="Times New Roman" w:hAnsi="Calibri"/>
          <w:b/>
          <w:bCs/>
          <w:color w:val="auto"/>
        </w:rPr>
      </w:pPr>
    </w:p>
    <w:p w:rsidR="00F5502F" w:rsidRDefault="00F5502F" w:rsidP="00F5502F">
      <w:pPr>
        <w:pStyle w:val="TableContents"/>
        <w:jc w:val="center"/>
        <w:rPr>
          <w:rFonts w:ascii="Calibri" w:hAnsi="Calibri"/>
          <w:b/>
          <w:bCs/>
          <w:sz w:val="22"/>
          <w:szCs w:val="22"/>
        </w:rPr>
      </w:pPr>
      <w:r>
        <w:rPr>
          <w:rFonts w:ascii="Calibri" w:hAnsi="Calibri"/>
          <w:b/>
          <w:bCs/>
        </w:rPr>
        <w:lastRenderedPageBreak/>
        <w:t>8</w:t>
      </w:r>
    </w:p>
    <w:p w:rsidR="00F5502F" w:rsidRDefault="00F5502F" w:rsidP="00F5502F">
      <w:pPr>
        <w:pStyle w:val="TableContents"/>
        <w:spacing w:line="200" w:lineRule="atLeast"/>
        <w:rPr>
          <w:rFonts w:ascii="Calibri" w:hAnsi="Calibri"/>
          <w:sz w:val="22"/>
          <w:szCs w:val="22"/>
        </w:rPr>
      </w:pPr>
      <w:r>
        <w:rPr>
          <w:rFonts w:ascii="Calibri" w:hAnsi="Calibri"/>
          <w:b/>
          <w:bCs/>
          <w:sz w:val="22"/>
          <w:szCs w:val="22"/>
        </w:rPr>
        <w:t>SMILING IS INFECTIOUS,</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You catch it like flu,</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When someone smiled at me today,</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I started smiling too.</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I walked around the corner</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And someone saw me grin,</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 xml:space="preserve">When he </w:t>
      </w:r>
      <w:proofErr w:type="gramStart"/>
      <w:r>
        <w:rPr>
          <w:rFonts w:ascii="Calibri" w:hAnsi="Calibri"/>
          <w:sz w:val="22"/>
          <w:szCs w:val="22"/>
        </w:rPr>
        <w:t>smiled</w:t>
      </w:r>
      <w:proofErr w:type="gramEnd"/>
      <w:r>
        <w:rPr>
          <w:rFonts w:ascii="Calibri" w:hAnsi="Calibri"/>
          <w:sz w:val="22"/>
          <w:szCs w:val="22"/>
        </w:rPr>
        <w:t xml:space="preserve"> I realised</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I had passed it on to him.</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I thought about the smile</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And then realised its worth,</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A single smile like mine</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 xml:space="preserve">Could travel </w:t>
      </w:r>
      <w:proofErr w:type="gramStart"/>
      <w:r>
        <w:rPr>
          <w:rFonts w:ascii="Calibri" w:hAnsi="Calibri"/>
          <w:sz w:val="22"/>
          <w:szCs w:val="22"/>
        </w:rPr>
        <w:t>round</w:t>
      </w:r>
      <w:proofErr w:type="gramEnd"/>
      <w:r>
        <w:rPr>
          <w:rFonts w:ascii="Calibri" w:hAnsi="Calibri"/>
          <w:sz w:val="22"/>
          <w:szCs w:val="22"/>
        </w:rPr>
        <w:t xml:space="preserve"> the earth.</w:t>
      </w:r>
    </w:p>
    <w:p w:rsidR="00F5502F" w:rsidRDefault="00F5502F" w:rsidP="00F5502F">
      <w:pPr>
        <w:pStyle w:val="TableContents"/>
        <w:spacing w:line="200" w:lineRule="atLeast"/>
        <w:rPr>
          <w:rFonts w:ascii="Calibri" w:hAnsi="Calibri"/>
          <w:sz w:val="22"/>
          <w:szCs w:val="22"/>
        </w:rPr>
      </w:pPr>
      <w:proofErr w:type="gramStart"/>
      <w:r>
        <w:rPr>
          <w:rFonts w:ascii="Calibri" w:hAnsi="Calibri"/>
          <w:sz w:val="22"/>
          <w:szCs w:val="22"/>
        </w:rPr>
        <w:t>So</w:t>
      </w:r>
      <w:proofErr w:type="gramEnd"/>
      <w:r>
        <w:rPr>
          <w:rFonts w:ascii="Calibri" w:hAnsi="Calibri"/>
          <w:sz w:val="22"/>
          <w:szCs w:val="22"/>
        </w:rPr>
        <w:t xml:space="preserve"> if you feel a smile begin,</w:t>
      </w:r>
    </w:p>
    <w:p w:rsidR="00F5502F" w:rsidRDefault="00F5502F" w:rsidP="00F5502F">
      <w:pPr>
        <w:pStyle w:val="TableContents"/>
        <w:spacing w:line="200" w:lineRule="atLeast"/>
        <w:rPr>
          <w:rFonts w:ascii="Calibri" w:hAnsi="Calibri"/>
          <w:sz w:val="22"/>
          <w:szCs w:val="22"/>
        </w:rPr>
      </w:pPr>
      <w:r>
        <w:rPr>
          <w:rFonts w:ascii="Calibri" w:hAnsi="Calibri"/>
          <w:sz w:val="22"/>
          <w:szCs w:val="22"/>
        </w:rPr>
        <w:t>Don't leave it undetected,</w:t>
      </w:r>
    </w:p>
    <w:p w:rsidR="00F5502F" w:rsidRDefault="00F5502F" w:rsidP="00F5502F">
      <w:pPr>
        <w:pStyle w:val="TableContents"/>
        <w:spacing w:line="200" w:lineRule="atLeast"/>
        <w:rPr>
          <w:rFonts w:ascii="Calibri" w:hAnsi="Calibri"/>
          <w:color w:val="222222"/>
          <w:sz w:val="21"/>
          <w:szCs w:val="21"/>
        </w:rPr>
      </w:pPr>
      <w:r>
        <w:rPr>
          <w:rFonts w:ascii="Calibri" w:hAnsi="Calibri"/>
          <w:sz w:val="22"/>
          <w:szCs w:val="22"/>
        </w:rPr>
        <w:t>Start an epidemic</w:t>
      </w:r>
    </w:p>
    <w:p w:rsidR="00F5502F" w:rsidRDefault="00F5502F" w:rsidP="00F5502F">
      <w:pPr>
        <w:pStyle w:val="TableContents"/>
        <w:spacing w:line="200" w:lineRule="atLeast"/>
        <w:rPr>
          <w:rFonts w:ascii="Calibri" w:hAnsi="Calibri"/>
          <w:color w:val="222222"/>
          <w:sz w:val="21"/>
          <w:szCs w:val="21"/>
        </w:rPr>
      </w:pPr>
      <w:r>
        <w:rPr>
          <w:rFonts w:ascii="Calibri" w:hAnsi="Calibri"/>
          <w:color w:val="222222"/>
          <w:sz w:val="21"/>
          <w:szCs w:val="21"/>
        </w:rPr>
        <w:t>And get the world infected.</w:t>
      </w:r>
    </w:p>
    <w:p w:rsidR="00F5502F" w:rsidRDefault="00F5502F" w:rsidP="00F5502F">
      <w:pPr>
        <w:spacing w:line="200" w:lineRule="atLeast"/>
        <w:rPr>
          <w:rFonts w:ascii="Calibri" w:hAnsi="Calibri"/>
          <w:color w:val="222222"/>
          <w:sz w:val="21"/>
          <w:szCs w:val="21"/>
        </w:rPr>
      </w:pPr>
    </w:p>
    <w:p w:rsidR="00F5502F" w:rsidRDefault="00F5502F" w:rsidP="00F5502F">
      <w:pPr>
        <w:pStyle w:val="BodyText"/>
        <w:rPr>
          <w:rFonts w:ascii="Calibri" w:hAnsi="Calibri"/>
          <w:color w:val="222222"/>
          <w:sz w:val="22"/>
        </w:rPr>
      </w:pPr>
      <w:r>
        <w:rPr>
          <w:rFonts w:ascii="Calibri" w:hAnsi="Calibri"/>
          <w:b/>
          <w:color w:val="222222"/>
          <w:sz w:val="22"/>
          <w:szCs w:val="22"/>
        </w:rPr>
        <w:t>SUNNY SUNDAY AFTERNOON – 26</w:t>
      </w:r>
      <w:r>
        <w:rPr>
          <w:rFonts w:ascii="Calibri" w:hAnsi="Calibri"/>
          <w:b/>
          <w:color w:val="222222"/>
          <w:position w:val="7"/>
          <w:sz w:val="22"/>
          <w:szCs w:val="22"/>
        </w:rPr>
        <w:t>TH</w:t>
      </w:r>
      <w:r>
        <w:rPr>
          <w:rFonts w:ascii="Calibri" w:hAnsi="Calibri"/>
          <w:b/>
          <w:color w:val="222222"/>
          <w:sz w:val="22"/>
          <w:szCs w:val="22"/>
        </w:rPr>
        <w:t> JUNE 3PM</w:t>
      </w:r>
    </w:p>
    <w:p w:rsidR="00F5502F" w:rsidRDefault="00F5502F" w:rsidP="00F5502F">
      <w:pPr>
        <w:pStyle w:val="BodyText"/>
        <w:spacing w:after="0"/>
        <w:rPr>
          <w:rFonts w:ascii="Calibri" w:hAnsi="Calibri"/>
          <w:color w:val="222222"/>
          <w:sz w:val="22"/>
        </w:rPr>
      </w:pPr>
      <w:r>
        <w:rPr>
          <w:rFonts w:ascii="Calibri" w:hAnsi="Calibri"/>
          <w:color w:val="222222"/>
          <w:sz w:val="22"/>
        </w:rPr>
        <w:t xml:space="preserve">On Sunday </w:t>
      </w:r>
      <w:proofErr w:type="gramStart"/>
      <w:r>
        <w:rPr>
          <w:rFonts w:ascii="Calibri" w:hAnsi="Calibri"/>
          <w:color w:val="222222"/>
          <w:sz w:val="22"/>
        </w:rPr>
        <w:t>26</w:t>
      </w:r>
      <w:proofErr w:type="spellStart"/>
      <w:r>
        <w:rPr>
          <w:rFonts w:ascii="Calibri" w:hAnsi="Calibri"/>
          <w:color w:val="222222"/>
          <w:position w:val="7"/>
          <w:sz w:val="22"/>
        </w:rPr>
        <w:t>th</w:t>
      </w:r>
      <w:proofErr w:type="spellEnd"/>
      <w:r>
        <w:rPr>
          <w:rFonts w:ascii="Calibri" w:hAnsi="Calibri"/>
          <w:color w:val="222222"/>
          <w:sz w:val="22"/>
        </w:rPr>
        <w:t> June</w:t>
      </w:r>
      <w:proofErr w:type="gramEnd"/>
      <w:r>
        <w:rPr>
          <w:rFonts w:ascii="Calibri" w:hAnsi="Calibri"/>
          <w:color w:val="222222"/>
          <w:sz w:val="22"/>
        </w:rPr>
        <w:t xml:space="preserve"> all are invited to an event at Rayleigh Methodist Church called Sunny Sunday Afternoon. Please bring your deck chairs, and your knotted handkerchiefs, for a lovely sunny afternoon in the field.</w:t>
      </w:r>
    </w:p>
    <w:p w:rsidR="00F5502F" w:rsidRDefault="00F5502F" w:rsidP="00F5502F">
      <w:pPr>
        <w:pStyle w:val="BodyText"/>
        <w:spacing w:after="0"/>
        <w:rPr>
          <w:rFonts w:ascii="Calibri" w:hAnsi="Calibri"/>
          <w:color w:val="222222"/>
          <w:sz w:val="22"/>
        </w:rPr>
      </w:pPr>
      <w:r>
        <w:rPr>
          <w:rFonts w:ascii="Calibri" w:hAnsi="Calibri"/>
          <w:color w:val="222222"/>
          <w:sz w:val="22"/>
        </w:rPr>
        <w:t xml:space="preserve">We will be having games on the field, croquet, and rounder’s. (Hopefully as Christ Church URC Rayleigh are joining </w:t>
      </w:r>
      <w:proofErr w:type="gramStart"/>
      <w:r>
        <w:rPr>
          <w:rFonts w:ascii="Calibri" w:hAnsi="Calibri"/>
          <w:color w:val="222222"/>
          <w:sz w:val="22"/>
        </w:rPr>
        <w:t>us,</w:t>
      </w:r>
      <w:proofErr w:type="gramEnd"/>
      <w:r>
        <w:rPr>
          <w:rFonts w:ascii="Calibri" w:hAnsi="Calibri"/>
          <w:color w:val="222222"/>
          <w:sz w:val="22"/>
        </w:rPr>
        <w:t xml:space="preserve"> we can field a team and beat them in our first Methodist vs URC Rounder’s tournament).</w:t>
      </w:r>
    </w:p>
    <w:p w:rsidR="00F5502F" w:rsidRDefault="00F5502F" w:rsidP="00F5502F">
      <w:pPr>
        <w:pStyle w:val="BodyText"/>
        <w:spacing w:after="0"/>
        <w:rPr>
          <w:rFonts w:ascii="Symbol" w:hAnsi="Symbol" w:cs="Symbol"/>
          <w:color w:val="222222"/>
          <w:sz w:val="18"/>
        </w:rPr>
      </w:pPr>
      <w:r>
        <w:rPr>
          <w:rFonts w:ascii="Calibri" w:hAnsi="Calibri"/>
          <w:color w:val="222222"/>
          <w:sz w:val="22"/>
        </w:rPr>
        <w:t xml:space="preserve">We shall also </w:t>
      </w:r>
      <w:proofErr w:type="gramStart"/>
      <w:r>
        <w:rPr>
          <w:rFonts w:ascii="Calibri" w:hAnsi="Calibri"/>
          <w:color w:val="222222"/>
          <w:sz w:val="22"/>
        </w:rPr>
        <w:t>have:-</w:t>
      </w:r>
      <w:proofErr w:type="gramEnd"/>
    </w:p>
    <w:p w:rsidR="00F5502F" w:rsidRDefault="00F5502F" w:rsidP="00F5502F">
      <w:pPr>
        <w:pStyle w:val="BodyText"/>
        <w:ind w:left="720"/>
        <w:rPr>
          <w:rFonts w:ascii="Symbol" w:hAnsi="Symbol" w:cs="Symbol"/>
          <w:color w:val="222222"/>
          <w:sz w:val="18"/>
        </w:rPr>
      </w:pPr>
      <w:r>
        <w:rPr>
          <w:rFonts w:ascii="Symbol" w:hAnsi="Symbol" w:cs="Symbol"/>
          <w:color w:val="222222"/>
          <w:sz w:val="18"/>
        </w:rPr>
        <w:t></w:t>
      </w:r>
      <w:r>
        <w:rPr>
          <w:rFonts w:ascii="Arial" w:hAnsi="Arial" w:cs="Arial"/>
          <w:color w:val="222222"/>
          <w:sz w:val="18"/>
        </w:rPr>
        <w:t xml:space="preserve">Bouncy Castle (we are trying to get an uprated one so we can have an </w:t>
      </w:r>
      <w:proofErr w:type="gramStart"/>
      <w:r>
        <w:rPr>
          <w:rFonts w:ascii="Arial" w:hAnsi="Arial" w:cs="Arial"/>
          <w:color w:val="222222"/>
          <w:sz w:val="18"/>
        </w:rPr>
        <w:t>adults</w:t>
      </w:r>
      <w:proofErr w:type="gramEnd"/>
      <w:r>
        <w:rPr>
          <w:rFonts w:ascii="Arial" w:hAnsi="Arial" w:cs="Arial"/>
          <w:color w:val="222222"/>
          <w:sz w:val="18"/>
        </w:rPr>
        <w:t xml:space="preserve"> session).</w:t>
      </w:r>
    </w:p>
    <w:p w:rsidR="00F5502F" w:rsidRDefault="00F5502F" w:rsidP="00F5502F">
      <w:pPr>
        <w:pStyle w:val="BodyText"/>
        <w:ind w:left="720"/>
        <w:rPr>
          <w:rFonts w:ascii="Symbol" w:hAnsi="Symbol" w:cs="Symbol"/>
          <w:color w:val="222222"/>
          <w:sz w:val="18"/>
        </w:rPr>
      </w:pPr>
      <w:r>
        <w:rPr>
          <w:rFonts w:ascii="Symbol" w:hAnsi="Symbol" w:cs="Symbol"/>
          <w:color w:val="222222"/>
          <w:sz w:val="18"/>
        </w:rPr>
        <w:t></w:t>
      </w:r>
      <w:r>
        <w:rPr>
          <w:rFonts w:ascii="Arial" w:hAnsi="Arial" w:cs="Arial"/>
          <w:color w:val="222222"/>
          <w:sz w:val="18"/>
        </w:rPr>
        <w:t>Scones, Cream, Jam and Cakes.</w:t>
      </w:r>
    </w:p>
    <w:p w:rsidR="00F5502F" w:rsidRDefault="00F5502F" w:rsidP="00F5502F">
      <w:pPr>
        <w:pStyle w:val="BodyText"/>
        <w:ind w:left="720"/>
        <w:rPr>
          <w:rFonts w:ascii="Symbol" w:hAnsi="Symbol" w:cs="Symbol"/>
          <w:color w:val="222222"/>
          <w:sz w:val="18"/>
        </w:rPr>
      </w:pPr>
      <w:r>
        <w:rPr>
          <w:rFonts w:ascii="Symbol" w:hAnsi="Symbol" w:cs="Symbol"/>
          <w:color w:val="222222"/>
          <w:sz w:val="18"/>
        </w:rPr>
        <w:t></w:t>
      </w:r>
      <w:r>
        <w:rPr>
          <w:rFonts w:ascii="Arial" w:hAnsi="Arial" w:cs="Arial"/>
          <w:color w:val="222222"/>
          <w:sz w:val="18"/>
        </w:rPr>
        <w:t>Messy Crafts</w:t>
      </w:r>
    </w:p>
    <w:p w:rsidR="00F5502F" w:rsidRDefault="00F5502F" w:rsidP="00F5502F">
      <w:pPr>
        <w:pStyle w:val="BodyText"/>
        <w:ind w:left="720"/>
        <w:rPr>
          <w:rFonts w:ascii="Symbol" w:hAnsi="Symbol" w:cs="Symbol"/>
          <w:color w:val="222222"/>
          <w:sz w:val="18"/>
        </w:rPr>
      </w:pPr>
      <w:r>
        <w:rPr>
          <w:rFonts w:ascii="Symbol" w:hAnsi="Symbol" w:cs="Symbol"/>
          <w:color w:val="222222"/>
          <w:sz w:val="18"/>
        </w:rPr>
        <w:t></w:t>
      </w:r>
      <w:r>
        <w:rPr>
          <w:rFonts w:ascii="Arial" w:hAnsi="Arial" w:cs="Arial"/>
          <w:color w:val="222222"/>
          <w:sz w:val="18"/>
        </w:rPr>
        <w:t>Puppets</w:t>
      </w:r>
    </w:p>
    <w:p w:rsidR="00F5502F" w:rsidRDefault="00F5502F" w:rsidP="00F5502F">
      <w:pPr>
        <w:pStyle w:val="BodyText"/>
        <w:ind w:left="720"/>
        <w:rPr>
          <w:rFonts w:ascii="Symbol" w:hAnsi="Symbol" w:cs="Symbol"/>
          <w:color w:val="222222"/>
          <w:sz w:val="18"/>
        </w:rPr>
      </w:pPr>
      <w:r>
        <w:rPr>
          <w:rFonts w:ascii="Symbol" w:hAnsi="Symbol" w:cs="Symbol"/>
          <w:color w:val="222222"/>
          <w:sz w:val="18"/>
        </w:rPr>
        <w:t></w:t>
      </w:r>
      <w:r>
        <w:rPr>
          <w:rFonts w:ascii="Arial" w:hAnsi="Arial" w:cs="Arial"/>
          <w:color w:val="222222"/>
          <w:sz w:val="18"/>
        </w:rPr>
        <w:t>A short worship service with Music from the URC Worship Band.</w:t>
      </w:r>
    </w:p>
    <w:p w:rsidR="00F5502F" w:rsidRDefault="00F5502F" w:rsidP="00F5502F">
      <w:pPr>
        <w:pStyle w:val="BodyText"/>
        <w:ind w:left="720"/>
        <w:rPr>
          <w:rFonts w:ascii="Calibri" w:hAnsi="Calibri"/>
          <w:color w:val="222222"/>
          <w:sz w:val="22"/>
        </w:rPr>
      </w:pPr>
      <w:r>
        <w:rPr>
          <w:rFonts w:ascii="Symbol" w:hAnsi="Symbol" w:cs="Symbol"/>
          <w:color w:val="222222"/>
          <w:sz w:val="18"/>
        </w:rPr>
        <w:t></w:t>
      </w:r>
      <w:r>
        <w:rPr>
          <w:rFonts w:ascii="Arial" w:hAnsi="Arial" w:cs="Arial"/>
          <w:color w:val="222222"/>
          <w:sz w:val="18"/>
        </w:rPr>
        <w:t>We may even have some songs around the camp fire.</w:t>
      </w:r>
    </w:p>
    <w:p w:rsidR="00F5502F" w:rsidRDefault="00F5502F" w:rsidP="00F5502F">
      <w:pPr>
        <w:pStyle w:val="BodyText"/>
        <w:spacing w:after="0"/>
        <w:rPr>
          <w:rFonts w:ascii="Calibri" w:hAnsi="Calibri"/>
          <w:color w:val="222222"/>
          <w:sz w:val="22"/>
        </w:rPr>
      </w:pPr>
      <w:r>
        <w:rPr>
          <w:rFonts w:ascii="Calibri" w:hAnsi="Calibri"/>
          <w:color w:val="222222"/>
          <w:sz w:val="22"/>
        </w:rPr>
        <w:t>Please look out for the posters, and requests to help make cakes, and scones, and some sandwiches.</w:t>
      </w:r>
    </w:p>
    <w:p w:rsidR="00F5502F" w:rsidRDefault="00F5502F" w:rsidP="00F5502F">
      <w:pPr>
        <w:pStyle w:val="BodyText"/>
        <w:spacing w:after="0"/>
        <w:rPr>
          <w:rFonts w:ascii="Calibri" w:hAnsi="Calibri"/>
          <w:b/>
          <w:bCs/>
        </w:rPr>
      </w:pPr>
      <w:r>
        <w:rPr>
          <w:rFonts w:ascii="Calibri" w:hAnsi="Calibri"/>
          <w:color w:val="222222"/>
          <w:sz w:val="22"/>
        </w:rPr>
        <w:t>If you have any other ideas that would make the afternoon go even better, please let Phil know.</w:t>
      </w:r>
    </w:p>
    <w:p w:rsidR="00F5502F" w:rsidRDefault="00F5502F" w:rsidP="00F5502F">
      <w:pPr>
        <w:spacing w:line="200" w:lineRule="atLeast"/>
        <w:jc w:val="center"/>
        <w:rPr>
          <w:rFonts w:ascii="Calibri" w:hAnsi="Calibri"/>
          <w:color w:val="FF6600"/>
          <w:sz w:val="20"/>
          <w:szCs w:val="20"/>
        </w:rPr>
      </w:pPr>
      <w:r>
        <w:rPr>
          <w:rFonts w:ascii="Calibri" w:hAnsi="Calibri"/>
          <w:b/>
          <w:bCs/>
          <w:color w:val="auto"/>
        </w:rPr>
        <w:lastRenderedPageBreak/>
        <w:t>9</w:t>
      </w:r>
    </w:p>
    <w:p w:rsidR="00F5502F" w:rsidRDefault="00F5502F" w:rsidP="00F5502F">
      <w:pPr>
        <w:pStyle w:val="TableContents"/>
        <w:rPr>
          <w:rFonts w:ascii="Calibri" w:hAnsi="Calibri"/>
          <w:color w:val="FF6600"/>
          <w:sz w:val="20"/>
          <w:szCs w:val="20"/>
        </w:rPr>
      </w:pP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rPr>
      </w:pPr>
      <w:r>
        <w:rPr>
          <w:rFonts w:ascii="Calibri" w:hAnsi="Calibri"/>
          <w:b/>
          <w:bCs/>
          <w:color w:val="auto"/>
        </w:rPr>
        <w:t>COFFEE MORNING</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rPr>
      </w:pPr>
      <w:r>
        <w:rPr>
          <w:rFonts w:ascii="Calibri" w:hAnsi="Calibri"/>
          <w:b/>
          <w:bCs/>
          <w:color w:val="auto"/>
        </w:rPr>
        <w:t>18 JUNE  2016       10am-12noon </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rPr>
      </w:pPr>
      <w:r>
        <w:rPr>
          <w:rFonts w:ascii="Calibri" w:hAnsi="Calibri"/>
          <w:b/>
          <w:bCs/>
          <w:color w:val="auto"/>
        </w:rPr>
        <w:t>for</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rPr>
          <w:rFonts w:ascii="Calibri" w:hAnsi="Calibri"/>
          <w:color w:val="auto"/>
        </w:rPr>
      </w:pPr>
      <w:r>
        <w:rPr>
          <w:rFonts w:ascii="Calibri" w:hAnsi="Calibri"/>
          <w:b/>
          <w:bCs/>
          <w:color w:val="auto"/>
        </w:rPr>
        <w:t>MYAWARE</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rPr>
      </w:pPr>
      <w:r>
        <w:rPr>
          <w:rFonts w:ascii="Calibri" w:hAnsi="Calibri"/>
          <w:color w:val="auto"/>
        </w:rPr>
        <w:t>(June and Les)</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rPr>
      </w:pPr>
      <w:r>
        <w:rPr>
          <w:rFonts w:ascii="Calibri" w:hAnsi="Calibri"/>
          <w:b/>
          <w:bCs/>
          <w:color w:val="auto"/>
        </w:rPr>
        <w:t xml:space="preserve">It will include the following stalls, cakes cards, books, bric-a-brac, </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rPr>
          <w:rFonts w:ascii="Calibri" w:hAnsi="Calibri"/>
          <w:b/>
          <w:bCs/>
          <w:color w:val="auto"/>
        </w:rPr>
      </w:pPr>
      <w:r>
        <w:rPr>
          <w:rFonts w:ascii="Calibri" w:hAnsi="Calibri"/>
          <w:b/>
          <w:bCs/>
          <w:color w:val="auto"/>
        </w:rPr>
        <w:t>and many more</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pPr>
      <w:r>
        <w:rPr>
          <w:rFonts w:ascii="Calibri" w:hAnsi="Calibri"/>
          <w:b/>
          <w:bCs/>
          <w:color w:val="auto"/>
        </w:rPr>
        <w:t>                All welcome, please come along and support us</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pP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pPr>
      <w:r>
        <w:rPr>
          <w:rFonts w:ascii="Calibri" w:hAnsi="Calibri"/>
          <w:i/>
          <w:iCs/>
          <w:color w:val="auto"/>
          <w:sz w:val="22"/>
          <w:szCs w:val="22"/>
        </w:rPr>
        <w:t xml:space="preserve">Many thanks </w:t>
      </w:r>
      <w:proofErr w:type="gramStart"/>
      <w:r>
        <w:rPr>
          <w:rFonts w:ascii="Calibri" w:hAnsi="Calibri"/>
          <w:i/>
          <w:iCs/>
          <w:color w:val="auto"/>
          <w:sz w:val="22"/>
          <w:szCs w:val="22"/>
        </w:rPr>
        <w:t>goes</w:t>
      </w:r>
      <w:proofErr w:type="gramEnd"/>
      <w:r>
        <w:rPr>
          <w:rFonts w:ascii="Calibri" w:hAnsi="Calibri"/>
          <w:i/>
          <w:iCs/>
          <w:color w:val="auto"/>
          <w:sz w:val="22"/>
          <w:szCs w:val="22"/>
        </w:rPr>
        <w:t xml:space="preserve"> those who supported the Christian Aid coffee morning when £200.55 was raised</w:t>
      </w:r>
    </w:p>
    <w:p w:rsidR="00F5502F" w:rsidRDefault="00F5502F" w:rsidP="00F5502F">
      <w:pPr>
        <w:pStyle w:val="TableContents"/>
        <w:pBdr>
          <w:top w:val="single" w:sz="1" w:space="1" w:color="000000"/>
          <w:left w:val="single" w:sz="1" w:space="1" w:color="000000"/>
          <w:bottom w:val="single" w:sz="1" w:space="1" w:color="000000"/>
          <w:right w:val="single" w:sz="1" w:space="1" w:color="000000"/>
        </w:pBdr>
        <w:jc w:val="center"/>
      </w:pPr>
    </w:p>
    <w:p w:rsidR="00F5502F" w:rsidRDefault="00F5502F" w:rsidP="00F5502F">
      <w:pPr>
        <w:spacing w:line="200" w:lineRule="atLeast"/>
        <w:rPr>
          <w:rFonts w:ascii="Calibri" w:hAnsi="Calibri"/>
          <w:b/>
          <w:bCs/>
          <w:sz w:val="22"/>
          <w:szCs w:val="22"/>
        </w:rPr>
      </w:pPr>
    </w:p>
    <w:p w:rsidR="00F5502F" w:rsidRDefault="00F5502F" w:rsidP="00F5502F">
      <w:pPr>
        <w:pStyle w:val="TableContents"/>
        <w:spacing w:line="200" w:lineRule="atLeast"/>
        <w:rPr>
          <w:rFonts w:ascii="Calibri" w:hAnsi="Calibri"/>
          <w:b/>
          <w:bCs/>
          <w:sz w:val="22"/>
          <w:szCs w:val="22"/>
        </w:rPr>
      </w:pPr>
      <w:r>
        <w:rPr>
          <w:rFonts w:ascii="Calibri" w:hAnsi="Calibri"/>
          <w:b/>
          <w:bCs/>
          <w:sz w:val="22"/>
          <w:szCs w:val="22"/>
        </w:rPr>
        <w:t>HELP FROM GOD</w:t>
      </w:r>
    </w:p>
    <w:p w:rsidR="00F5502F" w:rsidRDefault="00F5502F" w:rsidP="00F5502F">
      <w:pPr>
        <w:pStyle w:val="TableContents"/>
        <w:spacing w:line="200" w:lineRule="atLeast"/>
        <w:rPr>
          <w:rFonts w:ascii="Calibri" w:hAnsi="Calibri"/>
          <w:b/>
          <w:bCs/>
          <w:sz w:val="22"/>
          <w:szCs w:val="22"/>
        </w:rPr>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 xml:space="preserve">A woman found herself in trouble. Her business had gone bust and she's in serious </w:t>
      </w:r>
      <w:proofErr w:type="gramStart"/>
      <w:r>
        <w:rPr>
          <w:rFonts w:ascii="Calibri" w:hAnsi="Calibri"/>
          <w:sz w:val="22"/>
          <w:szCs w:val="22"/>
        </w:rPr>
        <w:t>financial  trouble</w:t>
      </w:r>
      <w:proofErr w:type="gramEnd"/>
      <w:r>
        <w:rPr>
          <w:rFonts w:ascii="Calibri" w:hAnsi="Calibri"/>
          <w:sz w:val="22"/>
          <w:szCs w:val="22"/>
        </w:rPr>
        <w:t xml:space="preserve">. She is so desperate that she decides to ask God for help.  She begins to </w:t>
      </w:r>
      <w:proofErr w:type="gramStart"/>
      <w:r>
        <w:rPr>
          <w:rFonts w:ascii="Calibri" w:hAnsi="Calibri"/>
          <w:sz w:val="22"/>
          <w:szCs w:val="22"/>
        </w:rPr>
        <w:t>pray..</w:t>
      </w:r>
      <w:proofErr w:type="gramEnd"/>
      <w:r>
        <w:rPr>
          <w:rFonts w:ascii="Calibri" w:hAnsi="Calibri"/>
          <w:sz w:val="22"/>
          <w:szCs w:val="22"/>
        </w:rPr>
        <w:t xml:space="preserve"> “God, please help me win the lottery!  I've lost my business and if I don't get some money, I'm going to lose my house as well. Please let me win the lottery.</w:t>
      </w:r>
    </w:p>
    <w:p w:rsidR="00F5502F" w:rsidRDefault="00F5502F" w:rsidP="00F5502F">
      <w:pPr>
        <w:pStyle w:val="TableContents"/>
        <w:spacing w:line="200" w:lineRule="atLeast"/>
        <w:rPr>
          <w:rFonts w:ascii="Calibri" w:hAnsi="Calibri"/>
          <w:sz w:val="22"/>
          <w:szCs w:val="22"/>
        </w:rPr>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Lottery night comes and somebody wins it.</w:t>
      </w:r>
    </w:p>
    <w:p w:rsidR="00F5502F" w:rsidRDefault="00F5502F" w:rsidP="00F5502F">
      <w:pPr>
        <w:pStyle w:val="TableContents"/>
        <w:spacing w:line="200" w:lineRule="atLeast"/>
        <w:rPr>
          <w:rFonts w:ascii="Calibri" w:hAnsi="Calibri"/>
          <w:sz w:val="22"/>
          <w:szCs w:val="22"/>
        </w:rPr>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 xml:space="preserve">Edna again prays... “God, please help me win the lottery!  I've lost my business, my house and I'm going to lose my car as well. </w:t>
      </w:r>
    </w:p>
    <w:p w:rsidR="00F5502F" w:rsidRDefault="00F5502F" w:rsidP="00F5502F">
      <w:pPr>
        <w:pStyle w:val="TableContents"/>
        <w:spacing w:line="200" w:lineRule="atLeast"/>
        <w:rPr>
          <w:rFonts w:ascii="Calibri" w:hAnsi="Calibri"/>
          <w:sz w:val="22"/>
          <w:szCs w:val="22"/>
        </w:rPr>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Lottery night comes and Edna has no luck.</w:t>
      </w:r>
    </w:p>
    <w:p w:rsidR="00F5502F" w:rsidRDefault="00F5502F" w:rsidP="00F5502F">
      <w:pPr>
        <w:pStyle w:val="TableContents"/>
        <w:spacing w:line="200" w:lineRule="atLeast"/>
        <w:rPr>
          <w:rFonts w:ascii="Calibri" w:hAnsi="Calibri"/>
          <w:sz w:val="22"/>
          <w:szCs w:val="22"/>
        </w:rPr>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 xml:space="preserve">Once again she prays... “My God why have you forsaken me? I've lost my business, my house and my car.  My children are starving.  I don't often ask you for </w:t>
      </w:r>
      <w:proofErr w:type="gramStart"/>
      <w:r>
        <w:rPr>
          <w:rFonts w:ascii="Calibri" w:hAnsi="Calibri"/>
          <w:sz w:val="22"/>
          <w:szCs w:val="22"/>
        </w:rPr>
        <w:t>help  and</w:t>
      </w:r>
      <w:proofErr w:type="gramEnd"/>
      <w:r>
        <w:rPr>
          <w:rFonts w:ascii="Calibri" w:hAnsi="Calibri"/>
          <w:sz w:val="22"/>
          <w:szCs w:val="22"/>
        </w:rPr>
        <w:t xml:space="preserve"> I have always been a good servant to you.  PLEASE just let me win the lottery this one time so I can get my life back in order”.</w:t>
      </w:r>
    </w:p>
    <w:p w:rsidR="00F5502F" w:rsidRDefault="00F5502F" w:rsidP="00F5502F">
      <w:pPr>
        <w:pStyle w:val="TableContents"/>
        <w:spacing w:line="200" w:lineRule="atLeast"/>
        <w:rPr>
          <w:rFonts w:ascii="Calibri" w:hAnsi="Calibri"/>
          <w:sz w:val="22"/>
          <w:szCs w:val="22"/>
        </w:rPr>
      </w:pPr>
    </w:p>
    <w:p w:rsidR="00F5502F" w:rsidRDefault="00F5502F" w:rsidP="00F5502F">
      <w:pPr>
        <w:pStyle w:val="TableContents"/>
        <w:spacing w:line="200" w:lineRule="atLeast"/>
        <w:rPr>
          <w:rFonts w:ascii="Calibri" w:hAnsi="Calibri"/>
          <w:sz w:val="22"/>
          <w:szCs w:val="22"/>
        </w:rPr>
      </w:pPr>
      <w:r>
        <w:rPr>
          <w:rFonts w:ascii="Calibri" w:hAnsi="Calibri"/>
          <w:sz w:val="22"/>
          <w:szCs w:val="22"/>
        </w:rPr>
        <w:t>Suddenly there is this blinding flash of light as the heavens open and Edna is confronted by the voice of God himself.</w:t>
      </w:r>
    </w:p>
    <w:p w:rsidR="00F5502F" w:rsidRDefault="00F5502F" w:rsidP="00F5502F">
      <w:pPr>
        <w:pStyle w:val="TableContents"/>
        <w:spacing w:line="200" w:lineRule="atLeast"/>
        <w:rPr>
          <w:rFonts w:ascii="Calibri" w:hAnsi="Calibri"/>
          <w:sz w:val="22"/>
          <w:szCs w:val="22"/>
        </w:rPr>
      </w:pPr>
    </w:p>
    <w:p w:rsidR="00F5502F" w:rsidRDefault="00F5502F" w:rsidP="00F5502F">
      <w:pPr>
        <w:pStyle w:val="TableContents"/>
        <w:spacing w:line="200" w:lineRule="atLeast"/>
        <w:rPr>
          <w:rFonts w:ascii="Calibri" w:hAnsi="Calibri"/>
          <w:b/>
          <w:bCs/>
        </w:rPr>
      </w:pPr>
      <w:r>
        <w:rPr>
          <w:rFonts w:ascii="Calibri" w:hAnsi="Calibri"/>
          <w:color w:val="auto"/>
          <w:sz w:val="22"/>
          <w:szCs w:val="22"/>
          <w:lang w:val="en-US"/>
        </w:rPr>
        <w:t>“Edna meet me halfway on this.  “Buy a ticket!”</w:t>
      </w:r>
    </w:p>
    <w:p w:rsidR="00F5502F" w:rsidRDefault="00F5502F" w:rsidP="00F5502F">
      <w:pPr>
        <w:pStyle w:val="TableContents"/>
        <w:numPr>
          <w:ilvl w:val="3"/>
          <w:numId w:val="3"/>
        </w:numPr>
        <w:jc w:val="center"/>
        <w:rPr>
          <w:rFonts w:ascii="Calibri" w:hAnsi="Calibri"/>
          <w:b/>
          <w:bCs/>
          <w:sz w:val="22"/>
          <w:szCs w:val="22"/>
          <w:u w:val="single"/>
        </w:rPr>
      </w:pPr>
      <w:r>
        <w:rPr>
          <w:rFonts w:ascii="Calibri" w:hAnsi="Calibri"/>
          <w:b/>
          <w:bCs/>
        </w:rPr>
        <w:lastRenderedPageBreak/>
        <w:t>10</w:t>
      </w:r>
    </w:p>
    <w:p w:rsidR="00F5502F" w:rsidRDefault="00F5502F" w:rsidP="00F5502F">
      <w:pPr>
        <w:pStyle w:val="TableContents"/>
        <w:jc w:val="both"/>
        <w:rPr>
          <w:rFonts w:ascii="Calibri" w:hAnsi="Calibri"/>
          <w:sz w:val="22"/>
          <w:szCs w:val="22"/>
        </w:rPr>
      </w:pPr>
      <w:proofErr w:type="gramStart"/>
      <w:r>
        <w:rPr>
          <w:rFonts w:ascii="Calibri" w:hAnsi="Calibri"/>
          <w:b/>
          <w:bCs/>
          <w:sz w:val="22"/>
          <w:szCs w:val="22"/>
          <w:u w:val="single"/>
        </w:rPr>
        <w:t>FINA</w:t>
      </w:r>
      <w:r>
        <w:rPr>
          <w:rFonts w:ascii="Calibri" w:hAnsi="Calibri"/>
          <w:b/>
          <w:sz w:val="22"/>
          <w:szCs w:val="22"/>
          <w:u w:val="single"/>
        </w:rPr>
        <w:t>NCE  AND</w:t>
      </w:r>
      <w:proofErr w:type="gramEnd"/>
      <w:r>
        <w:rPr>
          <w:rFonts w:ascii="Calibri" w:hAnsi="Calibri"/>
          <w:b/>
          <w:sz w:val="22"/>
          <w:szCs w:val="22"/>
          <w:u w:val="single"/>
        </w:rPr>
        <w:t xml:space="preserve">  PROPERTY  REPORT</w:t>
      </w:r>
    </w:p>
    <w:p w:rsidR="00F5502F" w:rsidRDefault="00F5502F" w:rsidP="00F5502F">
      <w:pPr>
        <w:rPr>
          <w:rFonts w:ascii="Calibri" w:hAnsi="Calibri"/>
          <w:sz w:val="22"/>
          <w:szCs w:val="22"/>
        </w:rPr>
      </w:pPr>
      <w:r>
        <w:rPr>
          <w:rFonts w:ascii="Calibri" w:hAnsi="Calibri"/>
          <w:sz w:val="22"/>
          <w:szCs w:val="22"/>
        </w:rPr>
        <w:t>This is an update of the situation as at early May.</w:t>
      </w:r>
    </w:p>
    <w:p w:rsidR="00F5502F" w:rsidRDefault="00F5502F" w:rsidP="00F5502F">
      <w:pPr>
        <w:rPr>
          <w:rFonts w:ascii="Calibri" w:hAnsi="Calibri"/>
          <w:sz w:val="22"/>
          <w:szCs w:val="22"/>
        </w:rPr>
      </w:pPr>
    </w:p>
    <w:p w:rsidR="00F5502F" w:rsidRDefault="00F5502F" w:rsidP="00F5502F">
      <w:pPr>
        <w:rPr>
          <w:rFonts w:ascii="Calibri" w:hAnsi="Calibri"/>
          <w:sz w:val="22"/>
          <w:szCs w:val="22"/>
        </w:rPr>
      </w:pPr>
      <w:r>
        <w:rPr>
          <w:rFonts w:ascii="Calibri" w:hAnsi="Calibri"/>
          <w:sz w:val="22"/>
          <w:szCs w:val="22"/>
        </w:rPr>
        <w:t xml:space="preserve">Average weekly offerings for the present financial year are £710 per week.  </w:t>
      </w:r>
      <w:proofErr w:type="gramStart"/>
      <w:r>
        <w:rPr>
          <w:rFonts w:ascii="Calibri" w:hAnsi="Calibri"/>
          <w:sz w:val="22"/>
          <w:szCs w:val="22"/>
        </w:rPr>
        <w:t>However</w:t>
      </w:r>
      <w:proofErr w:type="gramEnd"/>
      <w:r>
        <w:rPr>
          <w:rFonts w:ascii="Calibri" w:hAnsi="Calibri"/>
          <w:sz w:val="22"/>
          <w:szCs w:val="22"/>
        </w:rPr>
        <w:t xml:space="preserve"> our Circuit Assessment is £818 per week and this is expected to increase to almost £850 in August.</w:t>
      </w:r>
    </w:p>
    <w:p w:rsidR="00F5502F" w:rsidRDefault="00F5502F" w:rsidP="00F5502F">
      <w:pPr>
        <w:rPr>
          <w:rFonts w:ascii="Calibri" w:hAnsi="Calibri"/>
          <w:sz w:val="22"/>
          <w:szCs w:val="22"/>
        </w:rPr>
      </w:pPr>
      <w:proofErr w:type="gramStart"/>
      <w:r>
        <w:rPr>
          <w:rFonts w:ascii="Calibri" w:hAnsi="Calibri"/>
          <w:sz w:val="22"/>
          <w:szCs w:val="22"/>
        </w:rPr>
        <w:t>Fortunately</w:t>
      </w:r>
      <w:proofErr w:type="gramEnd"/>
      <w:r>
        <w:rPr>
          <w:rFonts w:ascii="Calibri" w:hAnsi="Calibri"/>
          <w:sz w:val="22"/>
          <w:szCs w:val="22"/>
        </w:rPr>
        <w:t xml:space="preserve"> lettings are going very well and we should get a higher Gift Aid tax payment than previous years, partly because of having two Gift Days in one tax year.</w:t>
      </w:r>
    </w:p>
    <w:p w:rsidR="00F5502F" w:rsidRDefault="00F5502F" w:rsidP="00F5502F">
      <w:pPr>
        <w:rPr>
          <w:rFonts w:ascii="Calibri" w:hAnsi="Calibri"/>
          <w:sz w:val="22"/>
          <w:szCs w:val="22"/>
        </w:rPr>
      </w:pPr>
    </w:p>
    <w:p w:rsidR="00F5502F" w:rsidRDefault="00F5502F" w:rsidP="00F5502F">
      <w:pPr>
        <w:rPr>
          <w:rFonts w:ascii="Calibri" w:hAnsi="Calibri"/>
          <w:sz w:val="22"/>
          <w:szCs w:val="22"/>
        </w:rPr>
      </w:pPr>
      <w:r>
        <w:rPr>
          <w:rFonts w:ascii="Calibri" w:hAnsi="Calibri"/>
          <w:sz w:val="22"/>
          <w:szCs w:val="22"/>
        </w:rPr>
        <w:t xml:space="preserve">The Car Park has been refurbished and eventually enough was raised from the Gift Day, donations and fund raising to cover the initial cost.  We then decided to complete the job which cost an </w:t>
      </w:r>
      <w:proofErr w:type="gramStart"/>
      <w:r>
        <w:rPr>
          <w:rFonts w:ascii="Calibri" w:hAnsi="Calibri"/>
          <w:sz w:val="22"/>
          <w:szCs w:val="22"/>
        </w:rPr>
        <w:t>additional  £</w:t>
      </w:r>
      <w:proofErr w:type="gramEnd"/>
      <w:r>
        <w:rPr>
          <w:rFonts w:ascii="Calibri" w:hAnsi="Calibri"/>
          <w:sz w:val="22"/>
          <w:szCs w:val="22"/>
        </w:rPr>
        <w:t xml:space="preserve">2200.  After paying for this there is £5400 left in the Maintenance Fund.  Unfortunately two of the four gas heaters in the Church were condemned and are in the process of being </w:t>
      </w:r>
      <w:proofErr w:type="gramStart"/>
      <w:r>
        <w:rPr>
          <w:rFonts w:ascii="Calibri" w:hAnsi="Calibri"/>
          <w:sz w:val="22"/>
          <w:szCs w:val="22"/>
        </w:rPr>
        <w:t>replaced ,</w:t>
      </w:r>
      <w:proofErr w:type="gramEnd"/>
      <w:r>
        <w:rPr>
          <w:rFonts w:ascii="Calibri" w:hAnsi="Calibri"/>
          <w:sz w:val="22"/>
          <w:szCs w:val="22"/>
        </w:rPr>
        <w:t xml:space="preserve"> they cost about £2000 each!  We still need to re-line the entire car park at a cost of about £600 and hope to do this during the June half-term week.</w:t>
      </w:r>
    </w:p>
    <w:p w:rsidR="00F5502F" w:rsidRDefault="00F5502F" w:rsidP="00F5502F">
      <w:pPr>
        <w:rPr>
          <w:rFonts w:ascii="Calibri" w:hAnsi="Calibri"/>
          <w:sz w:val="22"/>
          <w:szCs w:val="22"/>
        </w:rPr>
      </w:pPr>
    </w:p>
    <w:p w:rsidR="00F5502F" w:rsidRDefault="00F5502F" w:rsidP="00F5502F">
      <w:pPr>
        <w:rPr>
          <w:rFonts w:ascii="Calibri" w:hAnsi="Calibri"/>
          <w:sz w:val="22"/>
          <w:szCs w:val="22"/>
        </w:rPr>
      </w:pPr>
      <w:r>
        <w:rPr>
          <w:rFonts w:ascii="Calibri" w:hAnsi="Calibri"/>
          <w:sz w:val="22"/>
          <w:szCs w:val="22"/>
        </w:rPr>
        <w:t>As you may have already gathered we need to fund raise to cover costs.</w:t>
      </w:r>
    </w:p>
    <w:p w:rsidR="00F5502F" w:rsidRDefault="00F5502F" w:rsidP="00F5502F">
      <w:pPr>
        <w:rPr>
          <w:rFonts w:ascii="Calibri" w:hAnsi="Calibri"/>
          <w:b/>
          <w:bCs/>
          <w:sz w:val="22"/>
          <w:szCs w:val="22"/>
        </w:rPr>
      </w:pPr>
      <w:r>
        <w:rPr>
          <w:rFonts w:ascii="Calibri" w:hAnsi="Calibri"/>
          <w:sz w:val="22"/>
          <w:szCs w:val="22"/>
        </w:rPr>
        <w:t xml:space="preserve">Please see the articles in the June Newsletter under “High Society” and “Afternoon Cream </w:t>
      </w:r>
      <w:proofErr w:type="gramStart"/>
      <w:r>
        <w:rPr>
          <w:rFonts w:ascii="Calibri" w:hAnsi="Calibri"/>
          <w:sz w:val="22"/>
          <w:szCs w:val="22"/>
        </w:rPr>
        <w:t>Teas”  and</w:t>
      </w:r>
      <w:proofErr w:type="gramEnd"/>
      <w:r>
        <w:rPr>
          <w:rFonts w:ascii="Calibri" w:hAnsi="Calibri"/>
          <w:sz w:val="22"/>
          <w:szCs w:val="22"/>
        </w:rPr>
        <w:t xml:space="preserve"> how else can </w:t>
      </w:r>
      <w:r>
        <w:rPr>
          <w:rFonts w:ascii="Calibri" w:hAnsi="Calibri"/>
          <w:b/>
          <w:sz w:val="22"/>
          <w:szCs w:val="22"/>
        </w:rPr>
        <w:t>YOU</w:t>
      </w:r>
      <w:r>
        <w:rPr>
          <w:rFonts w:ascii="Calibri" w:hAnsi="Calibri"/>
          <w:sz w:val="22"/>
          <w:szCs w:val="22"/>
        </w:rPr>
        <w:t xml:space="preserve"> help to improve our finances?</w:t>
      </w:r>
    </w:p>
    <w:p w:rsidR="00F5502F" w:rsidRDefault="00F5502F" w:rsidP="00F5502F">
      <w:pPr>
        <w:rPr>
          <w:sz w:val="22"/>
          <w:szCs w:val="22"/>
        </w:rPr>
      </w:pPr>
      <w:r>
        <w:rPr>
          <w:rFonts w:ascii="Calibri" w:hAnsi="Calibri"/>
          <w:b/>
          <w:bCs/>
          <w:sz w:val="22"/>
          <w:szCs w:val="22"/>
        </w:rPr>
        <w:t xml:space="preserve"> Pat &amp; John Harrison</w:t>
      </w:r>
    </w:p>
    <w:p w:rsidR="00F5502F" w:rsidRDefault="00F5502F" w:rsidP="00F5502F">
      <w:pPr>
        <w:rPr>
          <w:sz w:val="22"/>
          <w:szCs w:val="22"/>
        </w:rPr>
      </w:pPr>
    </w:p>
    <w:p w:rsidR="00F5502F" w:rsidRDefault="00F5502F" w:rsidP="00F5502F">
      <w:pPr>
        <w:rPr>
          <w:rFonts w:ascii="Calibri" w:hAnsi="Calibri"/>
          <w:sz w:val="22"/>
          <w:szCs w:val="22"/>
        </w:rPr>
      </w:pPr>
      <w:proofErr w:type="gramStart"/>
      <w:r>
        <w:rPr>
          <w:rFonts w:ascii="Calibri" w:hAnsi="Calibri"/>
          <w:b/>
          <w:sz w:val="22"/>
          <w:szCs w:val="22"/>
        </w:rPr>
        <w:t>HIGH  SOCIETY</w:t>
      </w:r>
      <w:proofErr w:type="gramEnd"/>
    </w:p>
    <w:p w:rsidR="00F5502F" w:rsidRDefault="00F5502F" w:rsidP="00F5502F">
      <w:pPr>
        <w:spacing w:line="200" w:lineRule="atLeast"/>
        <w:rPr>
          <w:rFonts w:ascii="Calibri" w:hAnsi="Calibri"/>
          <w:sz w:val="22"/>
          <w:szCs w:val="22"/>
        </w:rPr>
      </w:pPr>
      <w:r>
        <w:rPr>
          <w:rFonts w:ascii="Calibri" w:hAnsi="Calibri"/>
          <w:sz w:val="22"/>
          <w:szCs w:val="22"/>
        </w:rPr>
        <w:t xml:space="preserve">On Saturday </w:t>
      </w:r>
      <w:proofErr w:type="gramStart"/>
      <w:r>
        <w:rPr>
          <w:rFonts w:ascii="Calibri" w:hAnsi="Calibri"/>
          <w:sz w:val="22"/>
          <w:szCs w:val="22"/>
        </w:rPr>
        <w:t>17</w:t>
      </w:r>
      <w:r>
        <w:rPr>
          <w:rFonts w:ascii="Calibri" w:hAnsi="Calibri"/>
          <w:sz w:val="22"/>
          <w:szCs w:val="22"/>
          <w:vertAlign w:val="superscript"/>
        </w:rPr>
        <w:t>th</w:t>
      </w:r>
      <w:r>
        <w:rPr>
          <w:rFonts w:ascii="Calibri" w:hAnsi="Calibri"/>
          <w:sz w:val="22"/>
          <w:szCs w:val="22"/>
        </w:rPr>
        <w:t xml:space="preserve"> December</w:t>
      </w:r>
      <w:proofErr w:type="gramEnd"/>
      <w:r>
        <w:rPr>
          <w:rFonts w:ascii="Calibri" w:hAnsi="Calibri"/>
          <w:sz w:val="22"/>
          <w:szCs w:val="22"/>
        </w:rPr>
        <w:t xml:space="preserve"> we have a coach trip to the Mill at </w:t>
      </w:r>
      <w:proofErr w:type="spellStart"/>
      <w:r>
        <w:rPr>
          <w:rFonts w:ascii="Calibri" w:hAnsi="Calibri"/>
          <w:sz w:val="22"/>
          <w:szCs w:val="22"/>
        </w:rPr>
        <w:t>Sonning</w:t>
      </w:r>
      <w:proofErr w:type="spellEnd"/>
      <w:r>
        <w:rPr>
          <w:rFonts w:ascii="Calibri" w:hAnsi="Calibri"/>
          <w:sz w:val="22"/>
          <w:szCs w:val="22"/>
        </w:rPr>
        <w:t xml:space="preserve"> to see the Cole Porter musical “High Society”</w:t>
      </w:r>
    </w:p>
    <w:p w:rsidR="00F5502F" w:rsidRDefault="00F5502F" w:rsidP="00F5502F">
      <w:pPr>
        <w:spacing w:line="200" w:lineRule="atLeast"/>
        <w:rPr>
          <w:rFonts w:ascii="Calibri" w:hAnsi="Calibri"/>
          <w:sz w:val="22"/>
          <w:szCs w:val="22"/>
        </w:rPr>
      </w:pPr>
      <w:r>
        <w:rPr>
          <w:rFonts w:ascii="Calibri" w:hAnsi="Calibri"/>
          <w:sz w:val="22"/>
          <w:szCs w:val="22"/>
        </w:rPr>
        <w:t>We have a few seats left the cost is £63 for lunch at the Mill, best seats in the theatre, coach and drivers tip including a contribution to the church building fund.</w:t>
      </w:r>
    </w:p>
    <w:p w:rsidR="00F5502F" w:rsidRDefault="00F5502F" w:rsidP="00F5502F">
      <w:pPr>
        <w:spacing w:line="200" w:lineRule="atLeast"/>
        <w:rPr>
          <w:rFonts w:ascii="Calibri" w:hAnsi="Calibri"/>
          <w:sz w:val="22"/>
          <w:szCs w:val="22"/>
        </w:rPr>
      </w:pPr>
      <w:r>
        <w:rPr>
          <w:rFonts w:ascii="Calibri" w:hAnsi="Calibri"/>
          <w:sz w:val="22"/>
          <w:szCs w:val="22"/>
        </w:rPr>
        <w:t xml:space="preserve">If you would like to join </w:t>
      </w:r>
      <w:proofErr w:type="gramStart"/>
      <w:r>
        <w:rPr>
          <w:rFonts w:ascii="Calibri" w:hAnsi="Calibri"/>
          <w:sz w:val="22"/>
          <w:szCs w:val="22"/>
        </w:rPr>
        <w:t>us</w:t>
      </w:r>
      <w:proofErr w:type="gramEnd"/>
      <w:r>
        <w:rPr>
          <w:rFonts w:ascii="Calibri" w:hAnsi="Calibri"/>
          <w:sz w:val="22"/>
          <w:szCs w:val="22"/>
        </w:rPr>
        <w:t xml:space="preserve"> please see me or phone on 01268 774637</w:t>
      </w:r>
    </w:p>
    <w:p w:rsidR="00F5502F" w:rsidRDefault="00F5502F" w:rsidP="00F5502F">
      <w:pPr>
        <w:spacing w:line="200" w:lineRule="atLeast"/>
        <w:rPr>
          <w:rFonts w:ascii="Calibri" w:hAnsi="Calibri"/>
          <w:b/>
          <w:sz w:val="22"/>
          <w:szCs w:val="22"/>
        </w:rPr>
      </w:pPr>
      <w:r>
        <w:rPr>
          <w:rFonts w:ascii="Calibri" w:hAnsi="Calibri"/>
          <w:sz w:val="22"/>
          <w:szCs w:val="22"/>
        </w:rPr>
        <w:t>John Harrison</w:t>
      </w:r>
    </w:p>
    <w:p w:rsidR="00F5502F" w:rsidRDefault="00F5502F" w:rsidP="00F5502F">
      <w:pPr>
        <w:spacing w:line="200" w:lineRule="atLeast"/>
        <w:jc w:val="both"/>
        <w:rPr>
          <w:rFonts w:ascii="Calibri" w:hAnsi="Calibri"/>
          <w:sz w:val="22"/>
          <w:szCs w:val="22"/>
        </w:rPr>
      </w:pPr>
      <w:proofErr w:type="gramStart"/>
      <w:r>
        <w:rPr>
          <w:rFonts w:ascii="Calibri" w:hAnsi="Calibri"/>
          <w:b/>
          <w:sz w:val="22"/>
          <w:szCs w:val="22"/>
        </w:rPr>
        <w:t>AFTERNOON  CREAM</w:t>
      </w:r>
      <w:proofErr w:type="gramEnd"/>
      <w:r>
        <w:rPr>
          <w:rFonts w:ascii="Calibri" w:hAnsi="Calibri"/>
          <w:b/>
          <w:sz w:val="22"/>
          <w:szCs w:val="22"/>
        </w:rPr>
        <w:t xml:space="preserve">  TEA</w:t>
      </w:r>
    </w:p>
    <w:p w:rsidR="00F5502F" w:rsidRDefault="00F5502F" w:rsidP="00F5502F">
      <w:pPr>
        <w:spacing w:line="200" w:lineRule="atLeast"/>
        <w:rPr>
          <w:rFonts w:ascii="Calibri" w:hAnsi="Calibri"/>
          <w:sz w:val="22"/>
          <w:szCs w:val="22"/>
        </w:rPr>
      </w:pPr>
      <w:r>
        <w:rPr>
          <w:rFonts w:ascii="Calibri" w:hAnsi="Calibri"/>
          <w:sz w:val="22"/>
          <w:szCs w:val="22"/>
        </w:rPr>
        <w:t>On Saturday 13</w:t>
      </w:r>
      <w:r>
        <w:rPr>
          <w:rFonts w:ascii="Calibri" w:hAnsi="Calibri"/>
          <w:sz w:val="22"/>
          <w:szCs w:val="22"/>
          <w:vertAlign w:val="superscript"/>
        </w:rPr>
        <w:t>th</w:t>
      </w:r>
      <w:r>
        <w:rPr>
          <w:rFonts w:ascii="Calibri" w:hAnsi="Calibri"/>
          <w:sz w:val="22"/>
          <w:szCs w:val="22"/>
        </w:rPr>
        <w:t xml:space="preserve"> August </w:t>
      </w:r>
      <w:proofErr w:type="gramStart"/>
      <w:r>
        <w:rPr>
          <w:rFonts w:ascii="Calibri" w:hAnsi="Calibri"/>
          <w:sz w:val="22"/>
          <w:szCs w:val="22"/>
        </w:rPr>
        <w:t>from  2</w:t>
      </w:r>
      <w:proofErr w:type="gramEnd"/>
      <w:r>
        <w:rPr>
          <w:rFonts w:ascii="Calibri" w:hAnsi="Calibri"/>
          <w:sz w:val="22"/>
          <w:szCs w:val="22"/>
        </w:rPr>
        <w:t xml:space="preserve">pm to 4pm we are having an afternoon tea on the lines of last </w:t>
      </w:r>
      <w:proofErr w:type="spellStart"/>
      <w:r>
        <w:rPr>
          <w:rFonts w:ascii="Calibri" w:hAnsi="Calibri"/>
          <w:sz w:val="22"/>
          <w:szCs w:val="22"/>
        </w:rPr>
        <w:t>years</w:t>
      </w:r>
      <w:proofErr w:type="spellEnd"/>
      <w:r>
        <w:rPr>
          <w:rFonts w:ascii="Calibri" w:hAnsi="Calibri"/>
          <w:sz w:val="22"/>
          <w:szCs w:val="22"/>
        </w:rPr>
        <w:t xml:space="preserve"> event.  The cost is £5 and the profit will go towards the building fund.</w:t>
      </w:r>
    </w:p>
    <w:p w:rsidR="00F5502F" w:rsidRDefault="00F5502F" w:rsidP="00F5502F">
      <w:pPr>
        <w:spacing w:line="200" w:lineRule="atLeast"/>
        <w:rPr>
          <w:rFonts w:ascii="Calibri" w:hAnsi="Calibri"/>
          <w:b/>
          <w:bCs/>
          <w:sz w:val="22"/>
          <w:szCs w:val="22"/>
        </w:rPr>
      </w:pPr>
      <w:r>
        <w:rPr>
          <w:rFonts w:ascii="Calibri" w:hAnsi="Calibri"/>
          <w:sz w:val="22"/>
          <w:szCs w:val="22"/>
        </w:rPr>
        <w:t>Please book the date and bring your friends.</w:t>
      </w:r>
    </w:p>
    <w:p w:rsidR="00F5502F" w:rsidRDefault="00F5502F" w:rsidP="00F5502F">
      <w:pPr>
        <w:spacing w:line="200" w:lineRule="atLeast"/>
        <w:rPr>
          <w:rFonts w:ascii="Calibri" w:hAnsi="Calibri"/>
          <w:b/>
          <w:bCs/>
          <w:color w:val="auto"/>
        </w:rPr>
      </w:pPr>
      <w:r>
        <w:rPr>
          <w:rFonts w:ascii="Calibri" w:hAnsi="Calibri"/>
          <w:b/>
          <w:bCs/>
          <w:sz w:val="22"/>
          <w:szCs w:val="22"/>
        </w:rPr>
        <w:t xml:space="preserve">Margaret Flintham   </w:t>
      </w:r>
      <w:proofErr w:type="gramStart"/>
      <w:r>
        <w:rPr>
          <w:rFonts w:ascii="Calibri" w:hAnsi="Calibri"/>
          <w:b/>
          <w:bCs/>
          <w:sz w:val="22"/>
          <w:szCs w:val="22"/>
        </w:rPr>
        <w:t>&amp;  Pat</w:t>
      </w:r>
      <w:proofErr w:type="gramEnd"/>
      <w:r>
        <w:rPr>
          <w:rFonts w:ascii="Calibri" w:hAnsi="Calibri"/>
          <w:b/>
          <w:bCs/>
          <w:sz w:val="22"/>
          <w:szCs w:val="22"/>
        </w:rPr>
        <w:t xml:space="preserve"> Harrison</w:t>
      </w:r>
    </w:p>
    <w:p w:rsidR="005F397C" w:rsidRDefault="005F397C" w:rsidP="005F397C">
      <w:pPr>
        <w:autoSpaceDE w:val="0"/>
        <w:rPr>
          <w:rFonts w:ascii="Calibri" w:eastAsia="Times New Roman" w:hAnsi="Calibri"/>
          <w:b/>
          <w:bCs/>
          <w:color w:val="auto"/>
        </w:rPr>
      </w:pPr>
    </w:p>
    <w:p w:rsidR="00F5502F" w:rsidRDefault="00F5502F" w:rsidP="00F5502F">
      <w:pPr>
        <w:pStyle w:val="TableContents"/>
        <w:numPr>
          <w:ilvl w:val="0"/>
          <w:numId w:val="3"/>
        </w:numPr>
        <w:jc w:val="center"/>
        <w:rPr>
          <w:rFonts w:ascii="Calibri" w:hAnsi="Calibri"/>
          <w:b/>
          <w:bCs/>
          <w:sz w:val="22"/>
          <w:szCs w:val="22"/>
        </w:rPr>
      </w:pPr>
      <w:r>
        <w:rPr>
          <w:rFonts w:ascii="Calibri" w:hAnsi="Calibri"/>
          <w:b/>
          <w:bCs/>
          <w:color w:val="auto"/>
        </w:rPr>
        <w:lastRenderedPageBreak/>
        <w:t>11</w:t>
      </w:r>
    </w:p>
    <w:p w:rsidR="00F5502F" w:rsidRDefault="00F5502F" w:rsidP="00F5502F">
      <w:pPr>
        <w:pStyle w:val="TableContents"/>
        <w:numPr>
          <w:ilvl w:val="0"/>
          <w:numId w:val="3"/>
        </w:numPr>
        <w:spacing w:line="200" w:lineRule="atLeast"/>
        <w:rPr>
          <w:rFonts w:ascii="Calibri" w:hAnsi="Calibri"/>
          <w:b/>
          <w:bCs/>
          <w:sz w:val="22"/>
          <w:szCs w:val="22"/>
        </w:rPr>
      </w:pPr>
    </w:p>
    <w:p w:rsidR="00F5502F" w:rsidRDefault="00F5502F" w:rsidP="00F5502F">
      <w:pPr>
        <w:pStyle w:val="TableContents"/>
        <w:numPr>
          <w:ilvl w:val="0"/>
          <w:numId w:val="3"/>
        </w:numPr>
        <w:rPr>
          <w:rFonts w:ascii="Calibri" w:hAnsi="Calibri"/>
          <w:b/>
          <w:bCs/>
          <w:sz w:val="22"/>
          <w:szCs w:val="22"/>
        </w:rPr>
      </w:pPr>
      <w:r>
        <w:rPr>
          <w:rFonts w:ascii="Calibri" w:hAnsi="Calibri"/>
          <w:b/>
          <w:bCs/>
          <w:sz w:val="22"/>
          <w:szCs w:val="22"/>
        </w:rPr>
        <w:t>SERVICES FOR JUNE</w:t>
      </w:r>
    </w:p>
    <w:p w:rsidR="00F5502F" w:rsidRDefault="00F5502F" w:rsidP="00F5502F">
      <w:pPr>
        <w:pStyle w:val="TableContents"/>
        <w:numPr>
          <w:ilvl w:val="0"/>
          <w:numId w:val="3"/>
        </w:numPr>
        <w:rPr>
          <w:rFonts w:ascii="Calibri" w:hAnsi="Calibri"/>
          <w:b/>
          <w:bCs/>
          <w:sz w:val="22"/>
          <w:szCs w:val="22"/>
        </w:rPr>
      </w:pPr>
      <w:r>
        <w:rPr>
          <w:rFonts w:ascii="Calibri" w:hAnsi="Calibri"/>
          <w:b/>
          <w:bCs/>
          <w:sz w:val="22"/>
          <w:szCs w:val="22"/>
        </w:rPr>
        <w:t>[S] = Sacrament of Holy Communion</w:t>
      </w:r>
      <w:r>
        <w:rPr>
          <w:rFonts w:ascii="Calibri" w:hAnsi="Calibri"/>
          <w:b/>
          <w:bCs/>
          <w:sz w:val="22"/>
          <w:szCs w:val="22"/>
        </w:rPr>
        <w:tab/>
        <w:t>[P] = Parade</w:t>
      </w:r>
    </w:p>
    <w:p w:rsidR="00F5502F" w:rsidRDefault="00F5502F" w:rsidP="00F5502F">
      <w:pPr>
        <w:pStyle w:val="TableContents"/>
        <w:numPr>
          <w:ilvl w:val="0"/>
          <w:numId w:val="3"/>
        </w:numPr>
        <w:rPr>
          <w:rFonts w:ascii="Calibri" w:hAnsi="Calibri"/>
          <w:sz w:val="22"/>
          <w:szCs w:val="22"/>
        </w:rPr>
      </w:pPr>
      <w:r>
        <w:rPr>
          <w:rFonts w:ascii="Calibri" w:hAnsi="Calibri"/>
          <w:b/>
          <w:bCs/>
          <w:sz w:val="22"/>
          <w:szCs w:val="22"/>
        </w:rPr>
        <w:t>[B] = Infant Baptism</w:t>
      </w:r>
    </w:p>
    <w:p w:rsidR="00F5502F" w:rsidRDefault="00F5502F" w:rsidP="00F5502F">
      <w:pPr>
        <w:pStyle w:val="TableContents"/>
        <w:numPr>
          <w:ilvl w:val="0"/>
          <w:numId w:val="3"/>
        </w:numPr>
        <w:rPr>
          <w:rFonts w:ascii="Calibri" w:hAnsi="Calibri"/>
          <w:sz w:val="22"/>
          <w:szCs w:val="22"/>
        </w:rPr>
      </w:pPr>
    </w:p>
    <w:p w:rsidR="00F5502F" w:rsidRDefault="00F5502F" w:rsidP="00F5502F">
      <w:pPr>
        <w:pStyle w:val="TableContents"/>
        <w:numPr>
          <w:ilvl w:val="0"/>
          <w:numId w:val="3"/>
        </w:numPr>
        <w:rPr>
          <w:rFonts w:ascii="Calibri" w:hAnsi="Calibri"/>
          <w:sz w:val="22"/>
          <w:szCs w:val="22"/>
        </w:rPr>
      </w:pPr>
      <w:r>
        <w:rPr>
          <w:rFonts w:ascii="Calibri" w:hAnsi="Calibri"/>
          <w:sz w:val="22"/>
          <w:szCs w:val="22"/>
        </w:rPr>
        <w:t xml:space="preserve"> 5 June</w:t>
      </w:r>
      <w:r>
        <w:rPr>
          <w:rFonts w:ascii="Calibri" w:hAnsi="Calibri"/>
          <w:sz w:val="22"/>
          <w:szCs w:val="22"/>
        </w:rPr>
        <w:tab/>
      </w:r>
      <w:r>
        <w:rPr>
          <w:rFonts w:ascii="Calibri" w:hAnsi="Calibri"/>
          <w:sz w:val="22"/>
          <w:szCs w:val="22"/>
        </w:rPr>
        <w:tab/>
      </w:r>
    </w:p>
    <w:p w:rsidR="00F5502F" w:rsidRDefault="00F5502F" w:rsidP="00F5502F">
      <w:pPr>
        <w:pStyle w:val="TableContents"/>
        <w:numPr>
          <w:ilvl w:val="8"/>
          <w:numId w:val="3"/>
        </w:numPr>
        <w:rPr>
          <w:rFonts w:ascii="Calibri" w:hAnsi="Calibri"/>
          <w:sz w:val="22"/>
          <w:szCs w:val="22"/>
        </w:rPr>
      </w:pPr>
      <w:r>
        <w:rPr>
          <w:rFonts w:ascii="Calibri" w:hAnsi="Calibri"/>
          <w:sz w:val="22"/>
          <w:szCs w:val="22"/>
        </w:rPr>
        <w:t xml:space="preserve">                             </w:t>
      </w:r>
      <w:proofErr w:type="gramStart"/>
      <w:r>
        <w:rPr>
          <w:rFonts w:ascii="Calibri" w:hAnsi="Calibri"/>
          <w:sz w:val="22"/>
          <w:szCs w:val="22"/>
        </w:rPr>
        <w:t>8:30  am</w:t>
      </w:r>
      <w:proofErr w:type="gramEnd"/>
      <w:r>
        <w:rPr>
          <w:rFonts w:ascii="Calibri" w:hAnsi="Calibri"/>
          <w:sz w:val="22"/>
          <w:szCs w:val="22"/>
        </w:rPr>
        <w:tab/>
        <w:t>[S]</w:t>
      </w:r>
      <w:r>
        <w:rPr>
          <w:rFonts w:ascii="Calibri" w:hAnsi="Calibri"/>
          <w:sz w:val="22"/>
          <w:szCs w:val="22"/>
        </w:rPr>
        <w:tab/>
      </w:r>
      <w:r>
        <w:rPr>
          <w:rFonts w:ascii="Calibri" w:hAnsi="Calibri"/>
          <w:sz w:val="22"/>
          <w:szCs w:val="22"/>
        </w:rPr>
        <w:tab/>
      </w:r>
      <w:r>
        <w:rPr>
          <w:rFonts w:ascii="Calibri" w:hAnsi="Calibri"/>
          <w:sz w:val="22"/>
          <w:szCs w:val="22"/>
        </w:rPr>
        <w:tab/>
      </w:r>
    </w:p>
    <w:p w:rsidR="00F5502F" w:rsidRDefault="00F5502F" w:rsidP="00F5502F">
      <w:pPr>
        <w:pStyle w:val="TableContents"/>
        <w:numPr>
          <w:ilvl w:val="8"/>
          <w:numId w:val="3"/>
        </w:numPr>
        <w:rPr>
          <w:rFonts w:ascii="Calibri" w:hAnsi="Calibri"/>
          <w:sz w:val="22"/>
          <w:szCs w:val="22"/>
        </w:rPr>
      </w:pPr>
      <w:r>
        <w:rPr>
          <w:rFonts w:ascii="Calibri" w:hAnsi="Calibri"/>
          <w:sz w:val="22"/>
          <w:szCs w:val="22"/>
        </w:rPr>
        <w:t xml:space="preserve">                                                          Rev Clifford Newman</w:t>
      </w:r>
    </w:p>
    <w:p w:rsidR="00F5502F" w:rsidRDefault="00F5502F" w:rsidP="00F5502F">
      <w:pPr>
        <w:pStyle w:val="TableContents"/>
        <w:numPr>
          <w:ilvl w:val="8"/>
          <w:numId w:val="3"/>
        </w:numPr>
        <w:rPr>
          <w:rFonts w:ascii="Calibri" w:hAnsi="Calibri"/>
          <w:sz w:val="22"/>
          <w:szCs w:val="22"/>
        </w:rPr>
      </w:pPr>
      <w:r>
        <w:rPr>
          <w:rFonts w:ascii="Calibri" w:hAnsi="Calibri"/>
          <w:sz w:val="22"/>
          <w:szCs w:val="22"/>
        </w:rPr>
        <w:t xml:space="preserve">                            10:45 am</w:t>
      </w:r>
      <w:r>
        <w:rPr>
          <w:rFonts w:ascii="Calibri" w:hAnsi="Calibri"/>
          <w:sz w:val="22"/>
          <w:szCs w:val="22"/>
        </w:rPr>
        <w:tab/>
        <w:t>MORNING WORSHIP</w:t>
      </w:r>
    </w:p>
    <w:p w:rsidR="00F5502F" w:rsidRDefault="00F5502F" w:rsidP="00F5502F">
      <w:pPr>
        <w:pStyle w:val="TableContents"/>
        <w:numPr>
          <w:ilvl w:val="3"/>
          <w:numId w:val="3"/>
        </w:numPr>
        <w:rPr>
          <w:rFonts w:ascii="Calibri" w:hAnsi="Calibri"/>
          <w:color w:val="auto"/>
          <w:sz w:val="22"/>
          <w:szCs w:val="22"/>
        </w:rPr>
      </w:pPr>
      <w:r>
        <w:rPr>
          <w:rFonts w:ascii="Calibri" w:hAnsi="Calibri"/>
          <w:sz w:val="22"/>
          <w:szCs w:val="22"/>
        </w:rPr>
        <w:t xml:space="preserve">                                                           Jane Fulford</w:t>
      </w:r>
    </w:p>
    <w:p w:rsidR="00F5502F" w:rsidRDefault="00F5502F" w:rsidP="00F5502F">
      <w:pPr>
        <w:pStyle w:val="TableContents"/>
        <w:numPr>
          <w:ilvl w:val="3"/>
          <w:numId w:val="3"/>
        </w:numPr>
        <w:rPr>
          <w:rFonts w:ascii="Calibri" w:hAnsi="Calibri"/>
          <w:sz w:val="22"/>
          <w:szCs w:val="22"/>
        </w:rPr>
      </w:pPr>
      <w:r>
        <w:rPr>
          <w:rFonts w:ascii="Calibri" w:hAnsi="Calibri"/>
          <w:color w:val="auto"/>
          <w:sz w:val="22"/>
          <w:szCs w:val="22"/>
        </w:rPr>
        <w:t xml:space="preserve">                               </w:t>
      </w:r>
    </w:p>
    <w:p w:rsidR="00F5502F" w:rsidRDefault="00F5502F" w:rsidP="00F5502F">
      <w:pPr>
        <w:pStyle w:val="TableContents"/>
        <w:numPr>
          <w:ilvl w:val="0"/>
          <w:numId w:val="3"/>
        </w:numPr>
        <w:rPr>
          <w:rFonts w:ascii="Calibri" w:hAnsi="Calibri"/>
          <w:sz w:val="22"/>
          <w:szCs w:val="22"/>
        </w:rPr>
      </w:pPr>
      <w:r>
        <w:rPr>
          <w:rFonts w:ascii="Calibri" w:hAnsi="Calibri"/>
          <w:sz w:val="22"/>
          <w:szCs w:val="22"/>
        </w:rPr>
        <w:t xml:space="preserve"> 12 June</w:t>
      </w:r>
      <w:r>
        <w:rPr>
          <w:rFonts w:ascii="Calibri" w:hAnsi="Calibri"/>
          <w:sz w:val="22"/>
          <w:szCs w:val="22"/>
        </w:rPr>
        <w:tab/>
        <w:t xml:space="preserve">10.45 </w:t>
      </w:r>
      <w:proofErr w:type="gramStart"/>
      <w:r>
        <w:rPr>
          <w:rFonts w:ascii="Calibri" w:hAnsi="Calibri"/>
          <w:sz w:val="22"/>
          <w:szCs w:val="22"/>
        </w:rPr>
        <w:t xml:space="preserve">am  </w:t>
      </w:r>
      <w:r>
        <w:rPr>
          <w:rFonts w:ascii="Calibri" w:hAnsi="Calibri"/>
          <w:sz w:val="22"/>
          <w:szCs w:val="22"/>
        </w:rPr>
        <w:tab/>
      </w:r>
      <w:proofErr w:type="gramEnd"/>
      <w:r>
        <w:rPr>
          <w:rFonts w:ascii="Calibri" w:hAnsi="Calibri"/>
          <w:sz w:val="22"/>
          <w:szCs w:val="22"/>
        </w:rPr>
        <w:t>MORNING WORSHIP [P]</w:t>
      </w:r>
      <w:r>
        <w:rPr>
          <w:rFonts w:ascii="Calibri" w:hAnsi="Calibri"/>
          <w:sz w:val="22"/>
          <w:szCs w:val="22"/>
        </w:rPr>
        <w:br/>
        <w:t xml:space="preserve">       </w:t>
      </w:r>
      <w:r>
        <w:rPr>
          <w:rFonts w:ascii="Calibri" w:hAnsi="Calibri"/>
          <w:sz w:val="22"/>
          <w:szCs w:val="22"/>
        </w:rPr>
        <w:tab/>
      </w:r>
      <w:r>
        <w:rPr>
          <w:rFonts w:ascii="Calibri" w:hAnsi="Calibri"/>
          <w:sz w:val="22"/>
          <w:szCs w:val="22"/>
        </w:rPr>
        <w:tab/>
      </w:r>
      <w:r>
        <w:rPr>
          <w:rFonts w:ascii="Calibri" w:hAnsi="Calibri"/>
          <w:sz w:val="22"/>
          <w:szCs w:val="22"/>
        </w:rPr>
        <w:tab/>
        <w:t xml:space="preserve"> Rev Phil Warrey</w:t>
      </w:r>
    </w:p>
    <w:p w:rsidR="00F5502F" w:rsidRDefault="00F5502F" w:rsidP="00F5502F">
      <w:pPr>
        <w:pStyle w:val="TableContents"/>
        <w:numPr>
          <w:ilvl w:val="0"/>
          <w:numId w:val="3"/>
        </w:numPr>
        <w:rPr>
          <w:rFonts w:ascii="Calibri" w:hAnsi="Calibri"/>
          <w:sz w:val="22"/>
          <w:szCs w:val="22"/>
        </w:rPr>
      </w:pPr>
      <w:r>
        <w:rPr>
          <w:rFonts w:ascii="Calibri" w:hAnsi="Calibri"/>
          <w:sz w:val="22"/>
          <w:szCs w:val="22"/>
        </w:rPr>
        <w:tab/>
        <w:t xml:space="preserve">                      4:00 </w:t>
      </w:r>
      <w:proofErr w:type="gramStart"/>
      <w:r>
        <w:rPr>
          <w:rFonts w:ascii="Calibri" w:hAnsi="Calibri"/>
          <w:sz w:val="22"/>
          <w:szCs w:val="22"/>
        </w:rPr>
        <w:t xml:space="preserve">pm  </w:t>
      </w:r>
      <w:r>
        <w:rPr>
          <w:rFonts w:ascii="Calibri" w:hAnsi="Calibri"/>
          <w:sz w:val="22"/>
          <w:szCs w:val="22"/>
        </w:rPr>
        <w:tab/>
      </w:r>
      <w:proofErr w:type="gramEnd"/>
      <w:r>
        <w:rPr>
          <w:rFonts w:ascii="Calibri" w:hAnsi="Calibri"/>
          <w:sz w:val="22"/>
          <w:szCs w:val="22"/>
        </w:rPr>
        <w:t xml:space="preserve">CAFE CHURCH </w:t>
      </w:r>
    </w:p>
    <w:p w:rsidR="00F5502F" w:rsidRDefault="00F5502F" w:rsidP="00F5502F">
      <w:pPr>
        <w:pStyle w:val="TableContents"/>
        <w:numPr>
          <w:ilvl w:val="8"/>
          <w:numId w:val="3"/>
        </w:numPr>
        <w:rPr>
          <w:rFonts w:ascii="Calibri" w:hAnsi="Calibri"/>
          <w:sz w:val="22"/>
          <w:szCs w:val="22"/>
        </w:rPr>
      </w:pPr>
      <w:r>
        <w:rPr>
          <w:rFonts w:ascii="Calibri" w:hAnsi="Calibri"/>
          <w:sz w:val="22"/>
          <w:szCs w:val="22"/>
        </w:rPr>
        <w:t xml:space="preserve">                                                          Rev Phil Warrey</w:t>
      </w:r>
    </w:p>
    <w:p w:rsidR="00F5502F" w:rsidRDefault="00F5502F" w:rsidP="00F5502F">
      <w:pPr>
        <w:pStyle w:val="TableContents"/>
        <w:numPr>
          <w:ilvl w:val="3"/>
          <w:numId w:val="3"/>
        </w:numPr>
        <w:rPr>
          <w:rFonts w:ascii="Calibri" w:hAnsi="Calibri"/>
          <w:sz w:val="22"/>
          <w:szCs w:val="22"/>
        </w:rPr>
      </w:pPr>
    </w:p>
    <w:p w:rsidR="00F5502F" w:rsidRDefault="00F5502F" w:rsidP="00F5502F">
      <w:pPr>
        <w:pStyle w:val="TableContents"/>
        <w:numPr>
          <w:ilvl w:val="2"/>
          <w:numId w:val="3"/>
        </w:numPr>
        <w:rPr>
          <w:rFonts w:ascii="Calibri" w:hAnsi="Calibri"/>
          <w:sz w:val="22"/>
          <w:szCs w:val="22"/>
        </w:rPr>
      </w:pPr>
      <w:r>
        <w:rPr>
          <w:rFonts w:ascii="Calibri" w:hAnsi="Calibri"/>
          <w:sz w:val="22"/>
          <w:szCs w:val="22"/>
        </w:rPr>
        <w:t xml:space="preserve">19 June </w:t>
      </w:r>
      <w:r>
        <w:rPr>
          <w:rFonts w:ascii="Calibri" w:hAnsi="Calibri"/>
          <w:sz w:val="22"/>
          <w:szCs w:val="22"/>
        </w:rPr>
        <w:tab/>
        <w:t xml:space="preserve">10.45am </w:t>
      </w:r>
      <w:r>
        <w:rPr>
          <w:rFonts w:ascii="Calibri" w:hAnsi="Calibri"/>
          <w:sz w:val="22"/>
          <w:szCs w:val="22"/>
        </w:rPr>
        <w:tab/>
        <w:t>MORNING WORSHIP</w:t>
      </w:r>
    </w:p>
    <w:p w:rsidR="00F5502F" w:rsidRDefault="00F5502F" w:rsidP="00F5502F">
      <w:pPr>
        <w:pStyle w:val="TableContents"/>
        <w:numPr>
          <w:ilvl w:val="8"/>
          <w:numId w:val="3"/>
        </w:num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Val Windsor</w:t>
      </w:r>
    </w:p>
    <w:p w:rsidR="00F5502F" w:rsidRDefault="00F5502F" w:rsidP="00F5502F">
      <w:pPr>
        <w:numPr>
          <w:ilvl w:val="0"/>
          <w:numId w:val="3"/>
        </w:numPr>
        <w:rPr>
          <w:rFonts w:ascii="Calibri" w:hAnsi="Calibri"/>
          <w:sz w:val="22"/>
          <w:szCs w:val="22"/>
        </w:rPr>
      </w:pPr>
    </w:p>
    <w:p w:rsidR="00F5502F" w:rsidRDefault="00F5502F" w:rsidP="00F5502F">
      <w:pPr>
        <w:pStyle w:val="TableContents"/>
        <w:numPr>
          <w:ilvl w:val="0"/>
          <w:numId w:val="3"/>
        </w:numPr>
        <w:rPr>
          <w:rFonts w:ascii="Calibri" w:hAnsi="Calibri"/>
          <w:sz w:val="22"/>
          <w:szCs w:val="22"/>
        </w:rPr>
      </w:pPr>
      <w:r>
        <w:rPr>
          <w:rFonts w:ascii="Calibri" w:hAnsi="Calibri"/>
          <w:sz w:val="22"/>
          <w:szCs w:val="22"/>
        </w:rPr>
        <w:t>26 June</w:t>
      </w:r>
      <w:r>
        <w:rPr>
          <w:rFonts w:ascii="Calibri" w:hAnsi="Calibri"/>
          <w:sz w:val="22"/>
          <w:szCs w:val="22"/>
        </w:rPr>
        <w:tab/>
      </w:r>
      <w:r>
        <w:rPr>
          <w:rFonts w:ascii="Calibri" w:hAnsi="Calibri"/>
          <w:sz w:val="22"/>
          <w:szCs w:val="22"/>
        </w:rPr>
        <w:tab/>
        <w:t>10:45 am</w:t>
      </w:r>
      <w:r>
        <w:rPr>
          <w:rFonts w:ascii="Calibri" w:hAnsi="Calibri"/>
          <w:sz w:val="22"/>
          <w:szCs w:val="22"/>
        </w:rPr>
        <w:tab/>
        <w:t>MORNING WORSHIP</w:t>
      </w:r>
    </w:p>
    <w:p w:rsidR="00F5502F" w:rsidRDefault="00F5502F" w:rsidP="00F5502F">
      <w:pPr>
        <w:pStyle w:val="TableContents"/>
        <w:numPr>
          <w:ilvl w:val="5"/>
          <w:numId w:val="3"/>
        </w:num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Rev </w:t>
      </w:r>
      <w:proofErr w:type="gramStart"/>
      <w:r>
        <w:rPr>
          <w:rFonts w:ascii="Calibri" w:hAnsi="Calibri"/>
          <w:sz w:val="22"/>
          <w:szCs w:val="22"/>
        </w:rPr>
        <w:t>Chris  Reeve</w:t>
      </w:r>
      <w:proofErr w:type="gramEnd"/>
    </w:p>
    <w:p w:rsidR="00F5502F" w:rsidRDefault="00F5502F" w:rsidP="00F5502F">
      <w:pPr>
        <w:numPr>
          <w:ilvl w:val="3"/>
          <w:numId w:val="3"/>
        </w:numPr>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t>4:00 pm</w:t>
      </w:r>
      <w:r>
        <w:rPr>
          <w:rFonts w:ascii="Calibri" w:hAnsi="Calibri"/>
          <w:sz w:val="22"/>
          <w:szCs w:val="22"/>
        </w:rPr>
        <w:tab/>
        <w:t>Messy Church (CHURCH SECTION)</w:t>
      </w:r>
    </w:p>
    <w:p w:rsidR="00F5502F" w:rsidRDefault="00F5502F" w:rsidP="00F5502F">
      <w:pPr>
        <w:pStyle w:val="TableContents"/>
        <w:numPr>
          <w:ilvl w:val="7"/>
          <w:numId w:val="3"/>
        </w:numPr>
      </w:pPr>
      <w:r>
        <w:rPr>
          <w:rFonts w:ascii="Calibri" w:hAnsi="Calibri"/>
          <w:sz w:val="22"/>
          <w:szCs w:val="22"/>
        </w:rPr>
        <w:t xml:space="preserve">                                                          Rev Phil Warrey</w:t>
      </w:r>
    </w:p>
    <w:p w:rsidR="00F5502F" w:rsidRDefault="00F5502F" w:rsidP="00F5502F">
      <w:pPr>
        <w:pStyle w:val="TableContents"/>
        <w:numPr>
          <w:ilvl w:val="3"/>
          <w:numId w:val="3"/>
        </w:numPr>
      </w:pPr>
    </w:p>
    <w:p w:rsidR="00F5502F" w:rsidRDefault="00F5502F" w:rsidP="00F5502F">
      <w:pPr>
        <w:pStyle w:val="TableContents"/>
        <w:numPr>
          <w:ilvl w:val="3"/>
          <w:numId w:val="3"/>
        </w:numPr>
        <w:rPr>
          <w:rFonts w:ascii="Calibri" w:hAnsi="Calibri"/>
          <w:sz w:val="22"/>
          <w:szCs w:val="22"/>
        </w:rPr>
      </w:pPr>
      <w:r>
        <w:rPr>
          <w:rFonts w:ascii="Calibri" w:hAnsi="Calibri"/>
          <w:sz w:val="22"/>
          <w:szCs w:val="22"/>
        </w:rPr>
        <w:t xml:space="preserve"> 3 July</w:t>
      </w:r>
      <w:r>
        <w:rPr>
          <w:rFonts w:ascii="Calibri" w:hAnsi="Calibri"/>
          <w:sz w:val="22"/>
          <w:szCs w:val="22"/>
        </w:rPr>
        <w:tab/>
      </w:r>
      <w:r>
        <w:rPr>
          <w:rFonts w:ascii="Calibri" w:hAnsi="Calibri"/>
          <w:sz w:val="22"/>
          <w:szCs w:val="22"/>
        </w:rPr>
        <w:tab/>
        <w:t>10:45 am</w:t>
      </w:r>
      <w:r>
        <w:rPr>
          <w:rFonts w:ascii="Calibri" w:hAnsi="Calibri"/>
          <w:sz w:val="22"/>
          <w:szCs w:val="22"/>
        </w:rPr>
        <w:tab/>
        <w:t>MORNING WORSHIP</w:t>
      </w:r>
    </w:p>
    <w:p w:rsidR="00F5502F" w:rsidRDefault="00F5502F" w:rsidP="00F5502F">
      <w:pPr>
        <w:pStyle w:val="TableContents"/>
        <w:numPr>
          <w:ilvl w:val="3"/>
          <w:numId w:val="3"/>
        </w:numPr>
      </w:pPr>
      <w:r>
        <w:rPr>
          <w:rFonts w:ascii="Calibri" w:hAnsi="Calibri"/>
          <w:sz w:val="22"/>
          <w:szCs w:val="22"/>
        </w:rPr>
        <w:t xml:space="preserve">                                                           Mrs Julie </w:t>
      </w:r>
      <w:proofErr w:type="spellStart"/>
      <w:r>
        <w:rPr>
          <w:rFonts w:ascii="Calibri" w:hAnsi="Calibri"/>
          <w:sz w:val="22"/>
          <w:szCs w:val="22"/>
        </w:rPr>
        <w:t>Caddick</w:t>
      </w:r>
      <w:proofErr w:type="spellEnd"/>
    </w:p>
    <w:p w:rsidR="00F5502F" w:rsidRDefault="00F5502F" w:rsidP="00F5502F">
      <w:pPr>
        <w:pStyle w:val="TableContents"/>
      </w:pPr>
    </w:p>
    <w:p w:rsidR="00F5502F" w:rsidRDefault="00F5502F" w:rsidP="00F5502F">
      <w:pPr>
        <w:pStyle w:val="TableContents"/>
      </w:pPr>
    </w:p>
    <w:p w:rsidR="00F5502F" w:rsidRDefault="00F5502F" w:rsidP="00F5502F">
      <w:pPr>
        <w:pStyle w:val="TableContents"/>
      </w:pPr>
    </w:p>
    <w:p w:rsidR="00F5502F" w:rsidRDefault="00F5502F" w:rsidP="00F5502F">
      <w:pPr>
        <w:pStyle w:val="TableContents"/>
        <w:spacing w:line="200" w:lineRule="atLeast"/>
        <w:rPr>
          <w:rFonts w:ascii="Calibri" w:hAnsi="Calibri"/>
          <w:color w:val="auto"/>
          <w:sz w:val="22"/>
          <w:szCs w:val="22"/>
        </w:rPr>
      </w:pPr>
      <w:r>
        <w:rPr>
          <w:rFonts w:ascii="Calibri" w:hAnsi="Calibri"/>
          <w:b/>
          <w:bCs/>
          <w:color w:val="auto"/>
          <w:sz w:val="22"/>
          <w:szCs w:val="22"/>
        </w:rPr>
        <w:t>THANKS</w:t>
      </w:r>
    </w:p>
    <w:p w:rsidR="00F5502F" w:rsidRDefault="00F5502F" w:rsidP="00F5502F">
      <w:pPr>
        <w:pStyle w:val="TableContents"/>
        <w:spacing w:line="200" w:lineRule="atLeast"/>
        <w:rPr>
          <w:rFonts w:ascii="Calibri" w:hAnsi="Calibri"/>
          <w:color w:val="auto"/>
          <w:sz w:val="22"/>
          <w:szCs w:val="22"/>
        </w:rPr>
      </w:pPr>
    </w:p>
    <w:p w:rsidR="00F5502F" w:rsidRDefault="00F5502F" w:rsidP="00F5502F">
      <w:pPr>
        <w:pStyle w:val="TableContents"/>
        <w:spacing w:line="200" w:lineRule="atLeast"/>
        <w:rPr>
          <w:rFonts w:ascii="Calibri" w:hAnsi="Calibri"/>
          <w:color w:val="auto"/>
          <w:sz w:val="22"/>
          <w:szCs w:val="22"/>
        </w:rPr>
      </w:pPr>
      <w:r>
        <w:rPr>
          <w:rFonts w:ascii="Calibri" w:hAnsi="Calibri"/>
          <w:color w:val="auto"/>
          <w:sz w:val="22"/>
          <w:szCs w:val="22"/>
        </w:rPr>
        <w:t>On behalf of my sister Jill, brother Andy and myself, I thank all my friends for their sympathy cards and flowers sent to us on the passing of our mum (Evelyn Cross). Phil gave two wonderful services at the crematorium and back here at the Methodist Church, where we also enjoyed the wake meal with our relations and friends.  It was greatly appreciated by us all.</w:t>
      </w:r>
    </w:p>
    <w:p w:rsidR="00F5502F" w:rsidRDefault="00F5502F" w:rsidP="00F5502F">
      <w:pPr>
        <w:pStyle w:val="TableContents"/>
        <w:spacing w:line="200" w:lineRule="atLeast"/>
        <w:rPr>
          <w:rFonts w:ascii="Calibri" w:hAnsi="Calibri"/>
          <w:color w:val="auto"/>
          <w:sz w:val="22"/>
          <w:szCs w:val="22"/>
        </w:rPr>
      </w:pPr>
    </w:p>
    <w:p w:rsidR="00F5502F" w:rsidRDefault="00F5502F" w:rsidP="00F5502F">
      <w:pPr>
        <w:pStyle w:val="TableContents"/>
        <w:spacing w:line="200" w:lineRule="atLeast"/>
        <w:rPr>
          <w:rFonts w:ascii="Calibri" w:hAnsi="Calibri"/>
          <w:b/>
          <w:bCs/>
        </w:rPr>
      </w:pPr>
      <w:r>
        <w:rPr>
          <w:rFonts w:ascii="Calibri" w:hAnsi="Calibri"/>
          <w:color w:val="auto"/>
          <w:sz w:val="22"/>
          <w:szCs w:val="22"/>
        </w:rPr>
        <w:t>Pam Armstrong and family</w:t>
      </w:r>
    </w:p>
    <w:p w:rsidR="00423633" w:rsidRDefault="00423633" w:rsidP="00423633">
      <w:pPr>
        <w:pStyle w:val="TableContents"/>
        <w:jc w:val="center"/>
        <w:rPr>
          <w:rFonts w:ascii="Calibri" w:hAnsi="Calibri"/>
          <w:b/>
        </w:rPr>
      </w:pPr>
    </w:p>
    <w:p w:rsidR="00F5502F" w:rsidRDefault="00F5502F" w:rsidP="00F5502F">
      <w:pPr>
        <w:pStyle w:val="TableContents"/>
        <w:jc w:val="center"/>
        <w:rPr>
          <w:rFonts w:ascii="Calibri" w:hAnsi="Calibri"/>
          <w:b/>
        </w:rPr>
      </w:pPr>
      <w:r>
        <w:rPr>
          <w:rFonts w:ascii="Calibri" w:hAnsi="Calibri"/>
          <w:b/>
        </w:rPr>
        <w:t>12</w:t>
      </w:r>
    </w:p>
    <w:p w:rsidR="00F5502F" w:rsidRDefault="00F5502F" w:rsidP="00F5502F">
      <w:pPr>
        <w:pStyle w:val="NoSpacing"/>
        <w:numPr>
          <w:ilvl w:val="0"/>
          <w:numId w:val="3"/>
        </w:numPr>
        <w:ind w:right="2976"/>
        <w:rPr>
          <w:rFonts w:ascii="Calibri" w:hAnsi="Calibri" w:cs="Calibri"/>
          <w:b/>
        </w:rPr>
      </w:pPr>
      <w:r>
        <w:rPr>
          <w:rFonts w:ascii="Calibri" w:hAnsi="Calibri" w:cs="Calibri"/>
          <w:b/>
        </w:rPr>
        <w:t>RAYLEIGH METHODIST CHURCH</w:t>
      </w:r>
    </w:p>
    <w:p w:rsidR="00F5502F" w:rsidRDefault="00F5502F" w:rsidP="00F5502F">
      <w:pPr>
        <w:pStyle w:val="NoSpacing"/>
        <w:numPr>
          <w:ilvl w:val="0"/>
          <w:numId w:val="3"/>
        </w:numPr>
        <w:ind w:right="2976"/>
      </w:pPr>
      <w:r>
        <w:rPr>
          <w:rFonts w:ascii="Calibri" w:hAnsi="Calibri" w:cs="Calibri"/>
          <w:b/>
        </w:rPr>
        <w:t>PRAYER GROUP MEETING DATES</w:t>
      </w:r>
    </w:p>
    <w:p w:rsidR="00F5502F" w:rsidRDefault="00F5502F" w:rsidP="00F5502F">
      <w:pPr>
        <w:pStyle w:val="NoSpacing"/>
        <w:numPr>
          <w:ilvl w:val="0"/>
          <w:numId w:val="3"/>
        </w:numPr>
        <w:ind w:right="2976"/>
      </w:pPr>
      <w:r>
        <w:rPr>
          <w:noProof/>
          <w:lang w:val="en-GB" w:eastAsia="en-GB"/>
        </w:rPr>
        <w:drawing>
          <wp:anchor distT="0" distB="0" distL="0" distR="0" simplePos="0" relativeHeight="251694080" behindDoc="0" locked="0" layoutInCell="1" allowOverlap="1">
            <wp:simplePos x="0" y="0"/>
            <wp:positionH relativeFrom="column">
              <wp:posOffset>2819400</wp:posOffset>
            </wp:positionH>
            <wp:positionV relativeFrom="paragraph">
              <wp:posOffset>156210</wp:posOffset>
            </wp:positionV>
            <wp:extent cx="1113155" cy="1618615"/>
            <wp:effectExtent l="0" t="0" r="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3155" cy="1618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5502F" w:rsidRDefault="00F5502F" w:rsidP="00F5502F">
      <w:pPr>
        <w:pStyle w:val="NoSpacing"/>
        <w:numPr>
          <w:ilvl w:val="0"/>
          <w:numId w:val="3"/>
        </w:numPr>
        <w:ind w:right="4906"/>
        <w:rPr>
          <w:rFonts w:ascii="Calibri" w:hAnsi="Calibri" w:cs="Calibri"/>
          <w:i/>
        </w:rPr>
      </w:pPr>
    </w:p>
    <w:p w:rsidR="00F5502F" w:rsidRDefault="00F5502F" w:rsidP="00F5502F">
      <w:pPr>
        <w:numPr>
          <w:ilvl w:val="0"/>
          <w:numId w:val="3"/>
        </w:numPr>
        <w:rPr>
          <w:rFonts w:ascii="Calibri" w:hAnsi="Calibri"/>
          <w:color w:val="auto"/>
          <w:sz w:val="22"/>
          <w:szCs w:val="22"/>
        </w:rPr>
      </w:pPr>
      <w:r>
        <w:rPr>
          <w:rFonts w:ascii="Calibri" w:hAnsi="Calibri"/>
          <w:b/>
          <w:bCs/>
          <w:color w:val="auto"/>
          <w:sz w:val="22"/>
          <w:szCs w:val="22"/>
        </w:rPr>
        <w:t>2016:</w:t>
      </w:r>
    </w:p>
    <w:p w:rsidR="00F5502F" w:rsidRDefault="00F5502F" w:rsidP="00F5502F">
      <w:pPr>
        <w:numPr>
          <w:ilvl w:val="0"/>
          <w:numId w:val="3"/>
        </w:numPr>
        <w:rPr>
          <w:rFonts w:ascii="Calibri" w:hAnsi="Calibri"/>
          <w:color w:val="auto"/>
          <w:sz w:val="22"/>
          <w:szCs w:val="22"/>
        </w:rPr>
      </w:pPr>
      <w:r>
        <w:rPr>
          <w:rFonts w:ascii="Calibri" w:hAnsi="Calibri"/>
          <w:color w:val="auto"/>
          <w:sz w:val="22"/>
          <w:szCs w:val="22"/>
        </w:rPr>
        <w:t>June: 1</w:t>
      </w:r>
      <w:r>
        <w:rPr>
          <w:rFonts w:ascii="Calibri" w:hAnsi="Calibri"/>
          <w:color w:val="auto"/>
          <w:sz w:val="22"/>
          <w:szCs w:val="22"/>
          <w:vertAlign w:val="superscript"/>
        </w:rPr>
        <w:t>st</w:t>
      </w:r>
      <w:r>
        <w:rPr>
          <w:rFonts w:ascii="Calibri" w:hAnsi="Calibri"/>
          <w:color w:val="auto"/>
          <w:sz w:val="22"/>
          <w:szCs w:val="22"/>
        </w:rPr>
        <w:t>, 15</w:t>
      </w:r>
      <w:r>
        <w:rPr>
          <w:rFonts w:ascii="Calibri" w:hAnsi="Calibri"/>
          <w:color w:val="auto"/>
          <w:sz w:val="22"/>
          <w:szCs w:val="22"/>
          <w:vertAlign w:val="superscript"/>
        </w:rPr>
        <w:t>th</w:t>
      </w:r>
      <w:r>
        <w:rPr>
          <w:rFonts w:ascii="Calibri" w:hAnsi="Calibri"/>
          <w:color w:val="auto"/>
          <w:sz w:val="22"/>
          <w:szCs w:val="22"/>
        </w:rPr>
        <w:t xml:space="preserve"> &amp; 29</w:t>
      </w:r>
      <w:r>
        <w:rPr>
          <w:rFonts w:ascii="Calibri" w:hAnsi="Calibri"/>
          <w:color w:val="auto"/>
          <w:sz w:val="22"/>
          <w:szCs w:val="22"/>
          <w:vertAlign w:val="superscript"/>
        </w:rPr>
        <w:t>th</w:t>
      </w:r>
    </w:p>
    <w:p w:rsidR="00F5502F" w:rsidRDefault="00F5502F" w:rsidP="00F5502F">
      <w:pPr>
        <w:numPr>
          <w:ilvl w:val="0"/>
          <w:numId w:val="3"/>
        </w:numPr>
        <w:rPr>
          <w:rFonts w:ascii="Calibri" w:hAnsi="Calibri"/>
          <w:color w:val="auto"/>
          <w:sz w:val="22"/>
          <w:szCs w:val="22"/>
        </w:rPr>
      </w:pPr>
      <w:r>
        <w:rPr>
          <w:rFonts w:ascii="Calibri" w:hAnsi="Calibri"/>
          <w:color w:val="auto"/>
          <w:sz w:val="22"/>
          <w:szCs w:val="22"/>
        </w:rPr>
        <w:t>July: 13</w:t>
      </w:r>
      <w:r>
        <w:rPr>
          <w:rFonts w:ascii="Calibri" w:hAnsi="Calibri"/>
          <w:color w:val="auto"/>
          <w:sz w:val="22"/>
          <w:szCs w:val="22"/>
          <w:vertAlign w:val="superscript"/>
        </w:rPr>
        <w:t>th</w:t>
      </w:r>
      <w:r>
        <w:rPr>
          <w:rFonts w:ascii="Calibri" w:hAnsi="Calibri"/>
          <w:color w:val="auto"/>
          <w:sz w:val="22"/>
          <w:szCs w:val="22"/>
        </w:rPr>
        <w:t xml:space="preserve"> &amp; 27</w:t>
      </w:r>
      <w:r>
        <w:rPr>
          <w:rFonts w:ascii="Calibri" w:hAnsi="Calibri"/>
          <w:color w:val="auto"/>
          <w:sz w:val="22"/>
          <w:szCs w:val="22"/>
          <w:vertAlign w:val="superscript"/>
        </w:rPr>
        <w:t>th</w:t>
      </w:r>
    </w:p>
    <w:p w:rsidR="00F5502F" w:rsidRDefault="00F5502F" w:rsidP="00F5502F">
      <w:pPr>
        <w:numPr>
          <w:ilvl w:val="0"/>
          <w:numId w:val="3"/>
        </w:numPr>
        <w:rPr>
          <w:rFonts w:ascii="Calibri" w:hAnsi="Calibri"/>
          <w:color w:val="auto"/>
          <w:sz w:val="22"/>
          <w:szCs w:val="22"/>
        </w:rPr>
      </w:pPr>
      <w:r>
        <w:rPr>
          <w:rFonts w:ascii="Calibri" w:hAnsi="Calibri"/>
          <w:color w:val="auto"/>
          <w:sz w:val="22"/>
          <w:szCs w:val="22"/>
        </w:rPr>
        <w:t>August: 10</w:t>
      </w:r>
      <w:r>
        <w:rPr>
          <w:rFonts w:ascii="Calibri" w:hAnsi="Calibri"/>
          <w:color w:val="auto"/>
          <w:sz w:val="22"/>
          <w:szCs w:val="22"/>
          <w:vertAlign w:val="superscript"/>
        </w:rPr>
        <w:t>th</w:t>
      </w:r>
      <w:r>
        <w:rPr>
          <w:rFonts w:ascii="Calibri" w:hAnsi="Calibri"/>
          <w:color w:val="auto"/>
          <w:sz w:val="22"/>
          <w:szCs w:val="22"/>
        </w:rPr>
        <w:t xml:space="preserve"> &amp; 24</w:t>
      </w:r>
      <w:r>
        <w:rPr>
          <w:rFonts w:ascii="Calibri" w:hAnsi="Calibri"/>
          <w:color w:val="auto"/>
          <w:sz w:val="22"/>
          <w:szCs w:val="22"/>
          <w:vertAlign w:val="superscript"/>
        </w:rPr>
        <w:t>th</w:t>
      </w:r>
    </w:p>
    <w:p w:rsidR="00F5502F" w:rsidRDefault="00F5502F" w:rsidP="00F5502F">
      <w:pPr>
        <w:numPr>
          <w:ilvl w:val="0"/>
          <w:numId w:val="3"/>
        </w:numPr>
        <w:rPr>
          <w:rFonts w:ascii="Calibri" w:hAnsi="Calibri"/>
          <w:color w:val="auto"/>
          <w:sz w:val="22"/>
          <w:szCs w:val="22"/>
        </w:rPr>
      </w:pPr>
      <w:r>
        <w:rPr>
          <w:rFonts w:ascii="Calibri" w:hAnsi="Calibri"/>
          <w:color w:val="auto"/>
          <w:sz w:val="22"/>
          <w:szCs w:val="22"/>
        </w:rPr>
        <w:t>September: 7</w:t>
      </w:r>
      <w:r>
        <w:rPr>
          <w:rFonts w:ascii="Calibri" w:hAnsi="Calibri"/>
          <w:color w:val="auto"/>
          <w:sz w:val="22"/>
          <w:szCs w:val="22"/>
          <w:vertAlign w:val="superscript"/>
        </w:rPr>
        <w:t>th</w:t>
      </w:r>
      <w:r>
        <w:rPr>
          <w:rFonts w:ascii="Calibri" w:hAnsi="Calibri"/>
          <w:color w:val="auto"/>
          <w:sz w:val="22"/>
          <w:szCs w:val="22"/>
        </w:rPr>
        <w:t xml:space="preserve"> &amp; 21</w:t>
      </w:r>
      <w:r>
        <w:rPr>
          <w:rFonts w:ascii="Calibri" w:hAnsi="Calibri"/>
          <w:color w:val="auto"/>
          <w:sz w:val="22"/>
          <w:szCs w:val="22"/>
          <w:vertAlign w:val="superscript"/>
        </w:rPr>
        <w:t>st</w:t>
      </w:r>
    </w:p>
    <w:p w:rsidR="00F5502F" w:rsidRDefault="00F5502F" w:rsidP="00F5502F">
      <w:pPr>
        <w:numPr>
          <w:ilvl w:val="0"/>
          <w:numId w:val="3"/>
        </w:numPr>
        <w:rPr>
          <w:rFonts w:ascii="Calibri" w:hAnsi="Calibri"/>
          <w:color w:val="auto"/>
          <w:sz w:val="22"/>
          <w:szCs w:val="22"/>
        </w:rPr>
      </w:pPr>
      <w:r>
        <w:rPr>
          <w:rFonts w:ascii="Calibri" w:hAnsi="Calibri"/>
          <w:color w:val="auto"/>
          <w:sz w:val="22"/>
          <w:szCs w:val="22"/>
        </w:rPr>
        <w:t>October: 5</w:t>
      </w:r>
      <w:r>
        <w:rPr>
          <w:rFonts w:ascii="Calibri" w:hAnsi="Calibri"/>
          <w:color w:val="auto"/>
          <w:sz w:val="22"/>
          <w:szCs w:val="22"/>
          <w:vertAlign w:val="superscript"/>
        </w:rPr>
        <w:t>th</w:t>
      </w:r>
      <w:r>
        <w:rPr>
          <w:rFonts w:ascii="Calibri" w:hAnsi="Calibri"/>
          <w:color w:val="auto"/>
          <w:sz w:val="22"/>
          <w:szCs w:val="22"/>
        </w:rPr>
        <w:t xml:space="preserve"> &amp; 19</w:t>
      </w:r>
      <w:r>
        <w:rPr>
          <w:rFonts w:ascii="Calibri" w:hAnsi="Calibri"/>
          <w:color w:val="auto"/>
          <w:sz w:val="22"/>
          <w:szCs w:val="22"/>
          <w:vertAlign w:val="superscript"/>
        </w:rPr>
        <w:t>th</w:t>
      </w:r>
    </w:p>
    <w:p w:rsidR="00F5502F" w:rsidRDefault="00F5502F" w:rsidP="00F5502F">
      <w:pPr>
        <w:numPr>
          <w:ilvl w:val="0"/>
          <w:numId w:val="3"/>
        </w:numPr>
        <w:rPr>
          <w:rFonts w:ascii="Calibri" w:hAnsi="Calibri"/>
          <w:color w:val="auto"/>
          <w:sz w:val="22"/>
          <w:szCs w:val="22"/>
        </w:rPr>
      </w:pPr>
      <w:r>
        <w:rPr>
          <w:rFonts w:ascii="Calibri" w:hAnsi="Calibri"/>
          <w:color w:val="auto"/>
          <w:sz w:val="22"/>
          <w:szCs w:val="22"/>
        </w:rPr>
        <w:t>November: 2</w:t>
      </w:r>
      <w:r>
        <w:rPr>
          <w:rFonts w:ascii="Calibri" w:hAnsi="Calibri"/>
          <w:color w:val="auto"/>
          <w:sz w:val="22"/>
          <w:szCs w:val="22"/>
          <w:vertAlign w:val="superscript"/>
        </w:rPr>
        <w:t>nd</w:t>
      </w:r>
      <w:r>
        <w:rPr>
          <w:rFonts w:ascii="Calibri" w:hAnsi="Calibri"/>
          <w:color w:val="auto"/>
          <w:sz w:val="22"/>
          <w:szCs w:val="22"/>
        </w:rPr>
        <w:t>, 16</w:t>
      </w:r>
      <w:r>
        <w:rPr>
          <w:rFonts w:ascii="Calibri" w:hAnsi="Calibri"/>
          <w:color w:val="auto"/>
          <w:sz w:val="22"/>
          <w:szCs w:val="22"/>
          <w:vertAlign w:val="superscript"/>
        </w:rPr>
        <w:t>th</w:t>
      </w:r>
      <w:r>
        <w:rPr>
          <w:rFonts w:ascii="Calibri" w:hAnsi="Calibri"/>
          <w:color w:val="auto"/>
          <w:sz w:val="22"/>
          <w:szCs w:val="22"/>
        </w:rPr>
        <w:t xml:space="preserve"> &amp; 30</w:t>
      </w:r>
      <w:r>
        <w:rPr>
          <w:rFonts w:ascii="Calibri" w:hAnsi="Calibri"/>
          <w:color w:val="auto"/>
          <w:sz w:val="22"/>
          <w:szCs w:val="22"/>
          <w:vertAlign w:val="superscript"/>
        </w:rPr>
        <w:t>th</w:t>
      </w:r>
    </w:p>
    <w:p w:rsidR="00F5502F" w:rsidRDefault="00F5502F" w:rsidP="00F5502F">
      <w:pPr>
        <w:numPr>
          <w:ilvl w:val="0"/>
          <w:numId w:val="3"/>
        </w:numPr>
        <w:spacing w:after="283"/>
        <w:rPr>
          <w:rFonts w:ascii="Calibri" w:hAnsi="Calibri"/>
          <w:b/>
          <w:i/>
        </w:rPr>
      </w:pPr>
      <w:r>
        <w:rPr>
          <w:rFonts w:ascii="Calibri" w:hAnsi="Calibri"/>
          <w:color w:val="auto"/>
          <w:sz w:val="22"/>
          <w:szCs w:val="22"/>
        </w:rPr>
        <w:t>December: 14</w:t>
      </w:r>
      <w:r>
        <w:rPr>
          <w:rFonts w:ascii="Calibri" w:hAnsi="Calibri"/>
          <w:color w:val="auto"/>
          <w:sz w:val="22"/>
          <w:szCs w:val="22"/>
          <w:vertAlign w:val="superscript"/>
        </w:rPr>
        <w:t>th</w:t>
      </w:r>
      <w:r>
        <w:rPr>
          <w:rFonts w:ascii="Calibri" w:hAnsi="Calibri"/>
          <w:color w:val="auto"/>
          <w:sz w:val="22"/>
          <w:szCs w:val="22"/>
        </w:rPr>
        <w:t xml:space="preserve"> &amp; 28</w:t>
      </w:r>
      <w:r>
        <w:rPr>
          <w:rFonts w:ascii="Calibri" w:hAnsi="Calibri"/>
          <w:color w:val="auto"/>
          <w:sz w:val="22"/>
          <w:szCs w:val="22"/>
          <w:vertAlign w:val="superscript"/>
        </w:rPr>
        <w:t>th</w:t>
      </w:r>
    </w:p>
    <w:p w:rsidR="00F5502F" w:rsidRDefault="00F5502F" w:rsidP="00F5502F">
      <w:pPr>
        <w:pStyle w:val="NoSpacing"/>
        <w:numPr>
          <w:ilvl w:val="0"/>
          <w:numId w:val="3"/>
        </w:numPr>
        <w:jc w:val="center"/>
        <w:rPr>
          <w:rFonts w:ascii="Calibri" w:hAnsi="Calibri" w:cs="Calibri"/>
          <w:b/>
          <w:i/>
        </w:rPr>
      </w:pPr>
      <w:r>
        <w:rPr>
          <w:rFonts w:ascii="Calibri" w:hAnsi="Calibri" w:cs="Calibri"/>
          <w:b/>
          <w:i/>
        </w:rPr>
        <w:t>ALL MEETINGS ARE ON</w:t>
      </w:r>
    </w:p>
    <w:p w:rsidR="00F5502F" w:rsidRDefault="00F5502F" w:rsidP="00F5502F">
      <w:pPr>
        <w:pStyle w:val="NoSpacing"/>
        <w:numPr>
          <w:ilvl w:val="0"/>
          <w:numId w:val="3"/>
        </w:numPr>
        <w:jc w:val="center"/>
        <w:rPr>
          <w:rFonts w:ascii="Calibri" w:hAnsi="Calibri" w:cs="Calibri"/>
          <w:b/>
          <w:i/>
        </w:rPr>
      </w:pPr>
      <w:r>
        <w:rPr>
          <w:rFonts w:ascii="Calibri" w:hAnsi="Calibri" w:cs="Calibri"/>
          <w:b/>
          <w:i/>
        </w:rPr>
        <w:t xml:space="preserve">WEDNESDAYS, COMMENCING </w:t>
      </w:r>
    </w:p>
    <w:p w:rsidR="00F5502F" w:rsidRDefault="00F5502F" w:rsidP="00F5502F">
      <w:pPr>
        <w:pStyle w:val="NoSpacing"/>
        <w:numPr>
          <w:ilvl w:val="0"/>
          <w:numId w:val="3"/>
        </w:numPr>
        <w:jc w:val="center"/>
        <w:rPr>
          <w:rFonts w:ascii="Calibri" w:hAnsi="Calibri" w:cs="Calibri"/>
          <w:b/>
          <w:bCs/>
        </w:rPr>
      </w:pPr>
      <w:r>
        <w:rPr>
          <w:rFonts w:ascii="Calibri" w:hAnsi="Calibri" w:cs="Calibri"/>
          <w:b/>
          <w:i/>
        </w:rPr>
        <w:t>AT 9.30AM, FOR ABOUT 45MINS.</w:t>
      </w:r>
    </w:p>
    <w:p w:rsidR="00F5502F" w:rsidRDefault="00F5502F" w:rsidP="00F5502F">
      <w:pPr>
        <w:numPr>
          <w:ilvl w:val="0"/>
          <w:numId w:val="3"/>
        </w:numPr>
        <w:pBdr>
          <w:top w:val="single" w:sz="4" w:space="1" w:color="000000"/>
          <w:left w:val="single" w:sz="4" w:space="4" w:color="000000"/>
          <w:bottom w:val="single" w:sz="4" w:space="1" w:color="000000"/>
          <w:right w:val="single" w:sz="4" w:space="4" w:color="000000"/>
        </w:pBdr>
        <w:jc w:val="both"/>
        <w:rPr>
          <w:rFonts w:ascii="Calibri" w:eastAsia="Times New Roman" w:hAnsi="Calibri"/>
          <w:b/>
          <w:bCs/>
          <w:color w:val="auto"/>
          <w:sz w:val="22"/>
          <w:szCs w:val="22"/>
        </w:rPr>
      </w:pPr>
      <w:r>
        <w:rPr>
          <w:rFonts w:ascii="Calibri" w:hAnsi="Calibri"/>
          <w:b/>
          <w:bCs/>
          <w:color w:val="auto"/>
          <w:sz w:val="22"/>
          <w:szCs w:val="22"/>
        </w:rPr>
        <w:t xml:space="preserve">FROM THE </w:t>
      </w:r>
      <w:proofErr w:type="gramStart"/>
      <w:r>
        <w:rPr>
          <w:rFonts w:ascii="Calibri" w:hAnsi="Calibri"/>
          <w:b/>
          <w:bCs/>
          <w:color w:val="auto"/>
          <w:sz w:val="22"/>
          <w:szCs w:val="22"/>
        </w:rPr>
        <w:t>EDITORS</w:t>
      </w:r>
      <w:proofErr w:type="gramEnd"/>
      <w:r>
        <w:rPr>
          <w:rFonts w:ascii="Calibri" w:hAnsi="Calibri"/>
          <w:b/>
          <w:bCs/>
          <w:color w:val="auto"/>
          <w:sz w:val="22"/>
          <w:szCs w:val="22"/>
        </w:rPr>
        <w:t xml:space="preserve"> WE NEED YOUR ARTICLES</w:t>
      </w:r>
    </w:p>
    <w:p w:rsidR="00F5502F" w:rsidRDefault="00F5502F" w:rsidP="00F5502F">
      <w:pPr>
        <w:numPr>
          <w:ilvl w:val="0"/>
          <w:numId w:val="3"/>
        </w:numPr>
        <w:pBdr>
          <w:top w:val="single" w:sz="4" w:space="1" w:color="000000"/>
          <w:left w:val="single" w:sz="4" w:space="4" w:color="000000"/>
          <w:bottom w:val="single" w:sz="4" w:space="1" w:color="000000"/>
          <w:right w:val="single" w:sz="4" w:space="4" w:color="000000"/>
        </w:pBdr>
        <w:jc w:val="both"/>
        <w:rPr>
          <w:rFonts w:ascii="Calibri" w:eastAsia="Times New Roman" w:hAnsi="Calibri"/>
          <w:i/>
          <w:iCs/>
          <w:color w:val="auto"/>
          <w:sz w:val="22"/>
          <w:szCs w:val="22"/>
        </w:rPr>
      </w:pPr>
      <w:r>
        <w:rPr>
          <w:rFonts w:ascii="Calibri" w:eastAsia="Times New Roman" w:hAnsi="Calibri"/>
          <w:b/>
          <w:bCs/>
          <w:color w:val="auto"/>
          <w:sz w:val="22"/>
          <w:szCs w:val="22"/>
        </w:rPr>
        <w:t xml:space="preserve">Combined July / August </w:t>
      </w:r>
      <w:proofErr w:type="gramStart"/>
      <w:r>
        <w:rPr>
          <w:rFonts w:ascii="Calibri" w:eastAsia="Times New Roman" w:hAnsi="Calibri"/>
          <w:b/>
          <w:bCs/>
          <w:color w:val="auto"/>
          <w:sz w:val="22"/>
          <w:szCs w:val="22"/>
        </w:rPr>
        <w:t xml:space="preserve">2016 </w:t>
      </w:r>
      <w:r>
        <w:rPr>
          <w:rFonts w:ascii="Calibri" w:hAnsi="Calibri"/>
          <w:b/>
          <w:bCs/>
          <w:color w:val="auto"/>
          <w:sz w:val="22"/>
          <w:szCs w:val="22"/>
        </w:rPr>
        <w:t xml:space="preserve"> EDITION</w:t>
      </w:r>
      <w:proofErr w:type="gramEnd"/>
    </w:p>
    <w:p w:rsidR="00F5502F" w:rsidRDefault="00F5502F" w:rsidP="00F5502F">
      <w:pPr>
        <w:numPr>
          <w:ilvl w:val="0"/>
          <w:numId w:val="3"/>
        </w:numPr>
        <w:pBdr>
          <w:top w:val="single" w:sz="4" w:space="1" w:color="000000"/>
          <w:left w:val="single" w:sz="4" w:space="4" w:color="000000"/>
          <w:bottom w:val="single" w:sz="4" w:space="1" w:color="000000"/>
          <w:right w:val="single" w:sz="4" w:space="4" w:color="000000"/>
        </w:pBdr>
        <w:jc w:val="both"/>
      </w:pPr>
      <w:r>
        <w:rPr>
          <w:rFonts w:ascii="Calibri" w:eastAsia="Times New Roman" w:hAnsi="Calibri"/>
          <w:i/>
          <w:iCs/>
          <w:color w:val="auto"/>
          <w:sz w:val="22"/>
          <w:szCs w:val="22"/>
        </w:rPr>
        <w:t xml:space="preserve">The deadline for this edition of the Newsletter is </w:t>
      </w:r>
      <w:proofErr w:type="gramStart"/>
      <w:r>
        <w:rPr>
          <w:rFonts w:ascii="Calibri" w:eastAsia="Times New Roman" w:hAnsi="Calibri"/>
          <w:i/>
          <w:iCs/>
          <w:color w:val="auto"/>
          <w:sz w:val="22"/>
          <w:szCs w:val="22"/>
        </w:rPr>
        <w:t>Sunday  12</w:t>
      </w:r>
      <w:proofErr w:type="gramEnd"/>
      <w:r>
        <w:rPr>
          <w:rFonts w:ascii="Calibri" w:eastAsia="Times New Roman" w:hAnsi="Calibri"/>
          <w:i/>
          <w:iCs/>
          <w:color w:val="auto"/>
          <w:sz w:val="22"/>
          <w:szCs w:val="22"/>
        </w:rPr>
        <w:t xml:space="preserve"> June 2016 ( in Welcome Area) or  Wednesday 15 June  (through our letter box or by email).</w:t>
      </w:r>
    </w:p>
    <w:p w:rsidR="00F5502F" w:rsidRDefault="00F5502F" w:rsidP="00F5502F">
      <w:pPr>
        <w:numPr>
          <w:ilvl w:val="0"/>
          <w:numId w:val="3"/>
        </w:numPr>
        <w:pBdr>
          <w:top w:val="single" w:sz="4" w:space="1" w:color="000000"/>
          <w:left w:val="single" w:sz="4" w:space="4" w:color="000000"/>
          <w:bottom w:val="single" w:sz="4" w:space="1" w:color="000000"/>
          <w:right w:val="single" w:sz="4" w:space="4" w:color="000000"/>
        </w:pBdr>
        <w:jc w:val="right"/>
        <w:rPr>
          <w:rFonts w:ascii="Calibri" w:hAnsi="Calibri"/>
          <w:sz w:val="20"/>
          <w:szCs w:val="20"/>
        </w:rPr>
      </w:pPr>
      <w:hyperlink r:id="rId12" w:history="1">
        <w:r>
          <w:rPr>
            <w:rStyle w:val="Hyperlink"/>
            <w:rFonts w:ascii="Calibri" w:eastAsia="Times New Roman" w:hAnsi="Calibri"/>
            <w:b/>
            <w:bCs/>
            <w:i/>
            <w:iCs/>
            <w:color w:val="auto"/>
            <w:sz w:val="22"/>
            <w:szCs w:val="22"/>
          </w:rPr>
          <w:t>johnward816@gmail.com</w:t>
        </w:r>
      </w:hyperlink>
      <w:r>
        <w:rPr>
          <w:rFonts w:ascii="Calibri" w:hAnsi="Calibri"/>
          <w:color w:val="auto"/>
          <w:sz w:val="22"/>
          <w:szCs w:val="22"/>
        </w:rPr>
        <w:t>  </w:t>
      </w:r>
    </w:p>
    <w:p w:rsidR="00F5502F" w:rsidRDefault="00F5502F" w:rsidP="00F5502F">
      <w:pPr>
        <w:pStyle w:val="TableContents"/>
        <w:snapToGrid w:val="0"/>
        <w:rPr>
          <w:rFonts w:ascii="Calibri" w:hAnsi="Calibri"/>
          <w:sz w:val="20"/>
          <w:szCs w:val="20"/>
        </w:rPr>
      </w:pPr>
    </w:p>
    <w:p w:rsidR="00F5502F" w:rsidRDefault="00F5502F" w:rsidP="00F5502F">
      <w:pPr>
        <w:spacing w:line="200" w:lineRule="atLeast"/>
        <w:rPr>
          <w:rFonts w:ascii="Calibri" w:hAnsi="Calibri"/>
          <w:color w:val="auto"/>
          <w:sz w:val="22"/>
          <w:szCs w:val="22"/>
        </w:rPr>
      </w:pPr>
      <w:r>
        <w:rPr>
          <w:rFonts w:ascii="Calibri" w:hAnsi="Calibri"/>
          <w:b/>
          <w:bCs/>
          <w:color w:val="auto"/>
          <w:sz w:val="22"/>
          <w:szCs w:val="22"/>
        </w:rPr>
        <w:t>BIBLE STUDY</w:t>
      </w:r>
    </w:p>
    <w:p w:rsidR="00F5502F" w:rsidRDefault="00F5502F" w:rsidP="00F5502F">
      <w:pPr>
        <w:spacing w:line="200" w:lineRule="atLeast"/>
        <w:rPr>
          <w:rFonts w:ascii="Calibri" w:hAnsi="Calibri"/>
          <w:b/>
          <w:bCs/>
          <w:color w:val="auto"/>
          <w:sz w:val="22"/>
          <w:szCs w:val="22"/>
        </w:rPr>
      </w:pPr>
      <w:r>
        <w:rPr>
          <w:rFonts w:ascii="Calibri" w:hAnsi="Calibri"/>
          <w:color w:val="auto"/>
          <w:sz w:val="22"/>
          <w:szCs w:val="22"/>
        </w:rPr>
        <w:t>There are no meetings during July and August</w:t>
      </w:r>
    </w:p>
    <w:p w:rsidR="00F5502F" w:rsidRDefault="00F5502F" w:rsidP="00F5502F">
      <w:pPr>
        <w:rPr>
          <w:rFonts w:ascii="Calibri" w:hAnsi="Calibri"/>
          <w:b/>
          <w:bCs/>
          <w:color w:val="auto"/>
          <w:sz w:val="22"/>
          <w:szCs w:val="22"/>
        </w:rPr>
      </w:pPr>
      <w:r>
        <w:rPr>
          <w:rFonts w:ascii="Calibri" w:hAnsi="Calibri"/>
          <w:b/>
          <w:bCs/>
          <w:color w:val="auto"/>
          <w:sz w:val="22"/>
          <w:szCs w:val="22"/>
        </w:rPr>
        <w:t>Clifford</w:t>
      </w:r>
    </w:p>
    <w:p w:rsidR="00F5502F" w:rsidRDefault="00F5502F" w:rsidP="00F5502F">
      <w:pPr>
        <w:rPr>
          <w:rFonts w:ascii="Calibri" w:hAnsi="Calibri"/>
          <w:b/>
          <w:bCs/>
          <w:color w:val="auto"/>
          <w:sz w:val="22"/>
          <w:szCs w:val="22"/>
        </w:rPr>
      </w:pPr>
    </w:p>
    <w:p w:rsidR="00F5502F" w:rsidRDefault="00F5502F" w:rsidP="00F5502F">
      <w:pPr>
        <w:rPr>
          <w:rFonts w:ascii="Calibri" w:hAnsi="Calibri"/>
          <w:b/>
          <w:bCs/>
          <w:color w:val="auto"/>
          <w:sz w:val="22"/>
          <w:szCs w:val="22"/>
        </w:rPr>
      </w:pPr>
      <w:r>
        <w:rPr>
          <w:rFonts w:ascii="Calibri" w:hAnsi="Calibri"/>
          <w:b/>
          <w:bCs/>
          <w:color w:val="auto"/>
          <w:sz w:val="22"/>
          <w:szCs w:val="22"/>
        </w:rPr>
        <w:t>LADIES CLUB</w:t>
      </w:r>
    </w:p>
    <w:p w:rsidR="00F5502F" w:rsidRDefault="00F5502F" w:rsidP="00F5502F">
      <w:pPr>
        <w:rPr>
          <w:rFonts w:ascii="Calibri" w:hAnsi="Calibri"/>
          <w:b/>
          <w:bCs/>
          <w:color w:val="auto"/>
          <w:sz w:val="22"/>
          <w:szCs w:val="22"/>
        </w:rPr>
      </w:pPr>
    </w:p>
    <w:p w:rsidR="00F5502F" w:rsidRDefault="00F5502F" w:rsidP="00F5502F">
      <w:pPr>
        <w:rPr>
          <w:rFonts w:ascii="Calibri" w:hAnsi="Calibri"/>
          <w:color w:val="auto"/>
          <w:sz w:val="22"/>
          <w:szCs w:val="22"/>
        </w:rPr>
      </w:pPr>
      <w:r>
        <w:rPr>
          <w:rFonts w:ascii="Calibri" w:hAnsi="Calibri"/>
          <w:color w:val="auto"/>
          <w:sz w:val="22"/>
          <w:szCs w:val="22"/>
        </w:rPr>
        <w:t>1 June - half term</w:t>
      </w:r>
    </w:p>
    <w:p w:rsidR="00F5502F" w:rsidRDefault="00F5502F" w:rsidP="00F5502F">
      <w:pPr>
        <w:rPr>
          <w:rFonts w:ascii="Calibri" w:hAnsi="Calibri"/>
          <w:color w:val="auto"/>
          <w:sz w:val="22"/>
          <w:szCs w:val="22"/>
        </w:rPr>
      </w:pPr>
      <w:r>
        <w:rPr>
          <w:rFonts w:ascii="Calibri" w:hAnsi="Calibri"/>
          <w:color w:val="auto"/>
          <w:sz w:val="22"/>
          <w:szCs w:val="22"/>
        </w:rPr>
        <w:t>8 June - Margaret Butler - Canada</w:t>
      </w:r>
    </w:p>
    <w:p w:rsidR="00F5502F" w:rsidRDefault="00F5502F" w:rsidP="00F5502F">
      <w:pPr>
        <w:rPr>
          <w:rFonts w:ascii="Calibri" w:hAnsi="Calibri"/>
          <w:color w:val="auto"/>
          <w:sz w:val="22"/>
          <w:szCs w:val="22"/>
        </w:rPr>
      </w:pPr>
      <w:r>
        <w:rPr>
          <w:rFonts w:ascii="Calibri" w:hAnsi="Calibri"/>
          <w:color w:val="auto"/>
          <w:sz w:val="22"/>
          <w:szCs w:val="22"/>
        </w:rPr>
        <w:t xml:space="preserve">15 June - Gavin </w:t>
      </w:r>
      <w:proofErr w:type="gramStart"/>
      <w:r>
        <w:rPr>
          <w:rFonts w:ascii="Calibri" w:hAnsi="Calibri"/>
          <w:color w:val="auto"/>
          <w:sz w:val="22"/>
          <w:szCs w:val="22"/>
        </w:rPr>
        <w:t>Dixon  -</w:t>
      </w:r>
      <w:proofErr w:type="gramEnd"/>
      <w:r>
        <w:rPr>
          <w:rFonts w:ascii="Calibri" w:hAnsi="Calibri"/>
          <w:color w:val="auto"/>
          <w:sz w:val="22"/>
          <w:szCs w:val="22"/>
        </w:rPr>
        <w:t xml:space="preserve">  Fishermen's Mission</w:t>
      </w:r>
    </w:p>
    <w:p w:rsidR="00F5502F" w:rsidRDefault="00F5502F" w:rsidP="00F5502F">
      <w:pPr>
        <w:rPr>
          <w:rFonts w:ascii="Calibri" w:hAnsi="Calibri"/>
          <w:color w:val="auto"/>
          <w:sz w:val="22"/>
          <w:szCs w:val="22"/>
        </w:rPr>
      </w:pPr>
      <w:r>
        <w:rPr>
          <w:rFonts w:ascii="Calibri" w:hAnsi="Calibri"/>
          <w:color w:val="auto"/>
          <w:sz w:val="22"/>
          <w:szCs w:val="22"/>
        </w:rPr>
        <w:t>22 June - Strawberry Tea - 2pm (all welcome)</w:t>
      </w:r>
    </w:p>
    <w:p w:rsidR="00F5502F" w:rsidRDefault="00F5502F" w:rsidP="00F5502F">
      <w:pPr>
        <w:rPr>
          <w:rFonts w:ascii="Calibri" w:hAnsi="Calibri"/>
          <w:color w:val="auto"/>
          <w:sz w:val="22"/>
          <w:szCs w:val="22"/>
        </w:rPr>
      </w:pPr>
      <w:r>
        <w:rPr>
          <w:rFonts w:ascii="Calibri" w:hAnsi="Calibri"/>
          <w:color w:val="auto"/>
          <w:sz w:val="22"/>
          <w:szCs w:val="22"/>
        </w:rPr>
        <w:t xml:space="preserve">29 June - </w:t>
      </w:r>
      <w:proofErr w:type="spellStart"/>
      <w:r>
        <w:rPr>
          <w:rFonts w:ascii="Calibri" w:hAnsi="Calibri"/>
          <w:color w:val="auto"/>
          <w:sz w:val="22"/>
          <w:szCs w:val="22"/>
        </w:rPr>
        <w:t>Maz</w:t>
      </w:r>
      <w:proofErr w:type="spellEnd"/>
      <w:r>
        <w:rPr>
          <w:rFonts w:ascii="Calibri" w:hAnsi="Calibri"/>
          <w:color w:val="auto"/>
          <w:sz w:val="22"/>
          <w:szCs w:val="22"/>
        </w:rPr>
        <w:t xml:space="preserve"> Morgan</w:t>
      </w:r>
    </w:p>
    <w:p w:rsidR="00F5502F" w:rsidRDefault="00F5502F" w:rsidP="00F5502F">
      <w:pPr>
        <w:rPr>
          <w:rFonts w:ascii="Calibri" w:hAnsi="Calibri"/>
          <w:color w:val="auto"/>
          <w:sz w:val="22"/>
          <w:szCs w:val="22"/>
        </w:rPr>
      </w:pPr>
      <w:r>
        <w:rPr>
          <w:rFonts w:ascii="Calibri" w:hAnsi="Calibri"/>
          <w:color w:val="auto"/>
          <w:sz w:val="22"/>
          <w:szCs w:val="22"/>
        </w:rPr>
        <w:t xml:space="preserve">6 July - Spot </w:t>
      </w:r>
      <w:proofErr w:type="gramStart"/>
      <w:r>
        <w:rPr>
          <w:rFonts w:ascii="Calibri" w:hAnsi="Calibri"/>
          <w:color w:val="auto"/>
          <w:sz w:val="22"/>
          <w:szCs w:val="22"/>
        </w:rPr>
        <w:t>The</w:t>
      </w:r>
      <w:proofErr w:type="gramEnd"/>
      <w:r>
        <w:rPr>
          <w:rFonts w:ascii="Calibri" w:hAnsi="Calibri"/>
          <w:color w:val="auto"/>
          <w:sz w:val="22"/>
          <w:szCs w:val="22"/>
        </w:rPr>
        <w:t xml:space="preserve"> Onto</w:t>
      </w:r>
    </w:p>
    <w:p w:rsidR="00F5502F" w:rsidRDefault="00F5502F" w:rsidP="00F5502F">
      <w:pPr>
        <w:rPr>
          <w:rFonts w:ascii="Calibri" w:hAnsi="Calibri"/>
          <w:color w:val="auto"/>
          <w:sz w:val="22"/>
          <w:szCs w:val="22"/>
        </w:rPr>
      </w:pPr>
      <w:r>
        <w:rPr>
          <w:rFonts w:ascii="Calibri" w:hAnsi="Calibri"/>
          <w:color w:val="auto"/>
          <w:sz w:val="22"/>
          <w:szCs w:val="22"/>
        </w:rPr>
        <w:t>13 July - Summer Lunch</w:t>
      </w:r>
    </w:p>
    <w:p w:rsidR="00F5502F" w:rsidRDefault="00F5502F" w:rsidP="00F5502F">
      <w:pPr>
        <w:rPr>
          <w:rFonts w:ascii="Calibri" w:eastAsia="Times New Roman" w:hAnsi="Calibri"/>
          <w:b/>
          <w:color w:val="auto"/>
          <w:shd w:val="clear" w:color="auto" w:fill="FFFFFF"/>
        </w:rPr>
      </w:pPr>
      <w:r>
        <w:rPr>
          <w:rFonts w:ascii="Calibri" w:hAnsi="Calibri"/>
          <w:color w:val="auto"/>
          <w:sz w:val="22"/>
          <w:szCs w:val="22"/>
        </w:rPr>
        <w:t xml:space="preserve">20 </w:t>
      </w:r>
      <w:r>
        <w:rPr>
          <w:rFonts w:ascii="Calibri" w:hAnsi="Calibri"/>
          <w:color w:val="auto"/>
          <w:sz w:val="22"/>
          <w:szCs w:val="22"/>
        </w:rPr>
        <w:t>July - Who are you!</w:t>
      </w:r>
    </w:p>
    <w:p w:rsidR="00F5502F" w:rsidRDefault="00F5502F" w:rsidP="00F5502F">
      <w:pPr>
        <w:spacing w:line="200" w:lineRule="atLeast"/>
        <w:rPr>
          <w:rFonts w:ascii="Calibri" w:hAnsi="Calibri"/>
          <w:b/>
        </w:rPr>
      </w:pPr>
      <w:r>
        <w:rPr>
          <w:rFonts w:ascii="Calibri" w:eastAsia="Times New Roman" w:hAnsi="Calibri"/>
          <w:b/>
          <w:color w:val="auto"/>
          <w:shd w:val="clear" w:color="auto" w:fill="FFFFFF"/>
        </w:rPr>
        <w:t>Elizabeth Ellis</w:t>
      </w:r>
    </w:p>
    <w:p w:rsidR="005F397C" w:rsidRDefault="005F397C" w:rsidP="005F397C">
      <w:pPr>
        <w:autoSpaceDE w:val="0"/>
        <w:rPr>
          <w:rFonts w:ascii="Calibri" w:eastAsia="Times New Roman" w:hAnsi="Calibri"/>
          <w:b/>
          <w:bCs/>
          <w:color w:val="auto"/>
          <w:sz w:val="22"/>
          <w:szCs w:val="22"/>
        </w:rPr>
      </w:pPr>
      <w:bookmarkStart w:id="0" w:name="_GoBack"/>
      <w:bookmarkEnd w:id="0"/>
      <w:r>
        <w:rPr>
          <w:rFonts w:ascii="Verdana" w:eastAsia="Times New Roman" w:hAnsi="Verdana" w:cs="Verdana"/>
          <w:b/>
          <w:bCs/>
          <w:color w:val="auto"/>
          <w:sz w:val="20"/>
          <w:szCs w:val="20"/>
        </w:rPr>
        <w:lastRenderedPageBreak/>
        <w:t>SERVICES</w:t>
      </w:r>
    </w:p>
    <w:p w:rsidR="00101292"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 xml:space="preserve">Café </w:t>
      </w:r>
      <w:proofErr w:type="gramStart"/>
      <w:r>
        <w:rPr>
          <w:rFonts w:ascii="Calibri" w:eastAsia="Times New Roman" w:hAnsi="Calibri"/>
          <w:color w:val="auto"/>
          <w:sz w:val="22"/>
          <w:szCs w:val="22"/>
        </w:rPr>
        <w:t xml:space="preserve">Church  </w:t>
      </w:r>
      <w:r>
        <w:rPr>
          <w:rFonts w:ascii="Calibri" w:eastAsia="Times New Roman" w:hAnsi="Calibri"/>
          <w:color w:val="auto"/>
          <w:sz w:val="22"/>
          <w:szCs w:val="22"/>
        </w:rPr>
        <w:tab/>
      </w:r>
      <w:proofErr w:type="gramEnd"/>
      <w:r>
        <w:rPr>
          <w:rFonts w:ascii="Calibri" w:eastAsia="Times New Roman" w:hAnsi="Calibri"/>
          <w:color w:val="auto"/>
          <w:sz w:val="22"/>
          <w:szCs w:val="22"/>
        </w:rPr>
        <w:t xml:space="preserve">  4:00 pm on the 2</w:t>
      </w:r>
      <w:r w:rsidRPr="00101292">
        <w:rPr>
          <w:rFonts w:ascii="Calibri" w:eastAsia="Times New Roman" w:hAnsi="Calibri"/>
          <w:color w:val="auto"/>
          <w:sz w:val="22"/>
          <w:szCs w:val="22"/>
          <w:vertAlign w:val="superscript"/>
        </w:rPr>
        <w:t>nd</w:t>
      </w:r>
      <w:r>
        <w:rPr>
          <w:rFonts w:ascii="Calibri" w:eastAsia="Times New Roman" w:hAnsi="Calibri"/>
          <w:color w:val="auto"/>
          <w:sz w:val="22"/>
          <w:szCs w:val="22"/>
        </w:rPr>
        <w:t xml:space="preserve"> Sunday of each month</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Messy Church</w:t>
      </w:r>
      <w:proofErr w:type="gramStart"/>
      <w:r>
        <w:rPr>
          <w:rFonts w:ascii="Calibri" w:eastAsia="Times New Roman" w:hAnsi="Calibri"/>
          <w:color w:val="auto"/>
          <w:sz w:val="22"/>
          <w:szCs w:val="22"/>
        </w:rPr>
        <w:tab/>
        <w:t xml:space="preserve">  4:00</w:t>
      </w:r>
      <w:proofErr w:type="gramEnd"/>
      <w:r>
        <w:rPr>
          <w:rFonts w:ascii="Calibri" w:eastAsia="Times New Roman" w:hAnsi="Calibri"/>
          <w:color w:val="auto"/>
          <w:sz w:val="22"/>
          <w:szCs w:val="22"/>
        </w:rPr>
        <w:t xml:space="preserve"> pm on last Sunday of each month</w:t>
      </w:r>
    </w:p>
    <w:p w:rsidR="00101292" w:rsidRDefault="00101292" w:rsidP="00101292">
      <w:pPr>
        <w:autoSpaceDE w:val="0"/>
        <w:ind w:firstLine="720"/>
        <w:rPr>
          <w:rFonts w:ascii="Calibri" w:eastAsia="Times New Roman" w:hAnsi="Calibri"/>
          <w:color w:val="auto"/>
          <w:sz w:val="22"/>
          <w:szCs w:val="22"/>
        </w:rPr>
      </w:pPr>
      <w:proofErr w:type="gramStart"/>
      <w:r>
        <w:rPr>
          <w:rFonts w:ascii="Calibri" w:eastAsia="Times New Roman" w:hAnsi="Calibri"/>
          <w:color w:val="auto"/>
          <w:sz w:val="22"/>
          <w:szCs w:val="22"/>
        </w:rPr>
        <w:t>also</w:t>
      </w:r>
      <w:proofErr w:type="gramEnd"/>
      <w:r>
        <w:rPr>
          <w:rFonts w:ascii="Calibri" w:eastAsia="Times New Roman" w:hAnsi="Calibri"/>
          <w:color w:val="auto"/>
          <w:sz w:val="22"/>
          <w:szCs w:val="22"/>
        </w:rPr>
        <w:t xml:space="preserve"> occasional services at 6:30 pm.</w:t>
      </w:r>
    </w:p>
    <w:p w:rsidR="00101292" w:rsidRDefault="00101292" w:rsidP="00101292">
      <w:pPr>
        <w:autoSpaceDE w:val="0"/>
        <w:ind w:firstLine="720"/>
        <w:rPr>
          <w:rFonts w:ascii="Calibri" w:eastAsia="Times New Roman" w:hAnsi="Calibri"/>
          <w:color w:val="auto"/>
          <w:sz w:val="22"/>
          <w:szCs w:val="22"/>
        </w:rPr>
      </w:pPr>
      <w:r>
        <w:rPr>
          <w:rFonts w:ascii="Calibri" w:eastAsia="Times New Roman" w:hAnsi="Calibri"/>
          <w:color w:val="auto"/>
          <w:sz w:val="22"/>
          <w:szCs w:val="22"/>
        </w:rPr>
        <w:t>See church noticeboard for this month’s details</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rsidR="005F397C" w:rsidRPr="00101292" w:rsidRDefault="00101292"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 xml:space="preserve">Monthly </w:t>
      </w:r>
      <w:r w:rsidR="005F397C">
        <w:rPr>
          <w:rFonts w:ascii="Calibri" w:eastAsia="Times New Roman" w:hAnsi="Calibri"/>
          <w:b/>
          <w:bCs/>
          <w:color w:val="auto"/>
          <w:sz w:val="22"/>
          <w:szCs w:val="22"/>
        </w:rPr>
        <w:t>Mid-Week Communion</w:t>
      </w:r>
      <w:r>
        <w:rPr>
          <w:rFonts w:ascii="Calibri" w:eastAsia="Times New Roman" w:hAnsi="Calibri"/>
          <w:b/>
          <w:bCs/>
          <w:color w:val="auto"/>
          <w:sz w:val="22"/>
          <w:szCs w:val="22"/>
        </w:rPr>
        <w:t xml:space="preserve"> </w:t>
      </w:r>
      <w:r>
        <w:rPr>
          <w:rFonts w:ascii="Calibri" w:eastAsia="Times New Roman" w:hAnsi="Calibri"/>
          <w:bCs/>
          <w:color w:val="auto"/>
          <w:sz w:val="22"/>
          <w:szCs w:val="22"/>
        </w:rPr>
        <w:t>(except in August)</w:t>
      </w:r>
    </w:p>
    <w:p w:rsidR="005F397C" w:rsidRDefault="00101292" w:rsidP="005F397C">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O</w:t>
      </w:r>
      <w:r w:rsidR="005F397C">
        <w:rPr>
          <w:rFonts w:ascii="Calibri" w:eastAsia="Times New Roman" w:hAnsi="Calibri"/>
          <w:color w:val="auto"/>
          <w:sz w:val="22"/>
          <w:szCs w:val="22"/>
        </w:rPr>
        <w:t xml:space="preserve">n the </w:t>
      </w:r>
      <w:r>
        <w:rPr>
          <w:rFonts w:ascii="Calibri" w:eastAsia="Times New Roman" w:hAnsi="Calibri"/>
          <w:color w:val="auto"/>
          <w:sz w:val="22"/>
          <w:szCs w:val="22"/>
        </w:rPr>
        <w:t>3</w:t>
      </w:r>
      <w:r w:rsidRPr="00101292">
        <w:rPr>
          <w:rFonts w:ascii="Calibri" w:eastAsia="Times New Roman" w:hAnsi="Calibri"/>
          <w:color w:val="auto"/>
          <w:sz w:val="22"/>
          <w:szCs w:val="22"/>
          <w:vertAlign w:val="superscript"/>
        </w:rPr>
        <w:t>rd</w:t>
      </w:r>
      <w:r>
        <w:rPr>
          <w:rFonts w:ascii="Calibri" w:eastAsia="Times New Roman" w:hAnsi="Calibri"/>
          <w:color w:val="auto"/>
          <w:sz w:val="22"/>
          <w:szCs w:val="22"/>
        </w:rPr>
        <w:t xml:space="preserve"> </w:t>
      </w:r>
      <w:r w:rsidR="005F397C">
        <w:rPr>
          <w:rFonts w:ascii="Calibri" w:eastAsia="Times New Roman" w:hAnsi="Calibri"/>
          <w:color w:val="auto"/>
          <w:sz w:val="22"/>
          <w:szCs w:val="22"/>
        </w:rPr>
        <w:t xml:space="preserve">Tuesday of </w:t>
      </w:r>
      <w:r>
        <w:rPr>
          <w:rFonts w:ascii="Calibri" w:eastAsia="Times New Roman" w:hAnsi="Calibri"/>
          <w:color w:val="auto"/>
          <w:sz w:val="22"/>
          <w:szCs w:val="22"/>
        </w:rPr>
        <w:t>the</w:t>
      </w:r>
      <w:r w:rsidR="005F397C">
        <w:rPr>
          <w:rFonts w:ascii="Calibri" w:eastAsia="Times New Roman" w:hAnsi="Calibri"/>
          <w:color w:val="auto"/>
          <w:sz w:val="22"/>
          <w:szCs w:val="22"/>
        </w:rPr>
        <w:t xml:space="preserve"> month in the WESLEY ROOM at 10:30 am. </w:t>
      </w:r>
    </w:p>
    <w:p w:rsidR="005F397C" w:rsidRDefault="005F397C" w:rsidP="005F397C">
      <w:pPr>
        <w:autoSpaceDE w:val="0"/>
        <w:rPr>
          <w:rFonts w:ascii="Verdana" w:eastAsia="Times New Roman" w:hAnsi="Verdana" w:cs="Verdana"/>
          <w:b/>
          <w:bCs/>
          <w:color w:val="auto"/>
          <w:sz w:val="20"/>
          <w:szCs w:val="20"/>
        </w:rPr>
      </w:pPr>
    </w:p>
    <w:p w:rsidR="005F397C" w:rsidRDefault="005F397C" w:rsidP="005F397C">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rsidR="005F397C" w:rsidRDefault="005F397C" w:rsidP="005F397C">
      <w:pPr>
        <w:autoSpaceDE w:val="0"/>
        <w:rPr>
          <w:rFonts w:ascii="Calibri" w:eastAsia="Times New Roman" w:hAnsi="Calibri"/>
          <w:b/>
          <w:bCs/>
          <w:color w:val="auto"/>
          <w:sz w:val="22"/>
          <w:szCs w:val="22"/>
        </w:rPr>
      </w:pPr>
    </w:p>
    <w:p w:rsidR="005F397C" w:rsidRDefault="005F397C" w:rsidP="005F397C">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rsidR="005F397C" w:rsidRDefault="005F397C" w:rsidP="005F397C">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rsidR="005F397C" w:rsidRDefault="005F397C" w:rsidP="005F397C">
      <w:pPr>
        <w:autoSpaceDE w:val="0"/>
        <w:rPr>
          <w:rFonts w:ascii="Calibri" w:eastAsia="Times New Roman" w:hAnsi="Calibri"/>
          <w:color w:val="auto"/>
          <w:sz w:val="22"/>
          <w:szCs w:val="22"/>
        </w:rPr>
      </w:pP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rsidR="005F397C" w:rsidRDefault="005F397C" w:rsidP="005F397C">
      <w:pPr>
        <w:autoSpaceDE w:val="0"/>
        <w:rPr>
          <w:rFonts w:ascii="Calibri" w:eastAsia="Times New Roman" w:hAnsi="Calibri"/>
          <w:b/>
          <w:bCs/>
          <w:color w:val="auto"/>
          <w:sz w:val="22"/>
          <w:szCs w:val="22"/>
        </w:rPr>
      </w:pPr>
      <w:r>
        <w:rPr>
          <w:rFonts w:ascii="Calibri" w:eastAsia="Times New Roman" w:hAnsi="Calibri"/>
          <w:color w:val="auto"/>
          <w:sz w:val="22"/>
          <w:szCs w:val="22"/>
        </w:rPr>
        <w:t>8:00 pm Wesley Guild (Sept to May only)</w:t>
      </w:r>
    </w:p>
    <w:p w:rsidR="00101292" w:rsidRDefault="00101292" w:rsidP="005F397C">
      <w:pPr>
        <w:autoSpaceDE w:val="0"/>
        <w:rPr>
          <w:rFonts w:ascii="Calibri" w:eastAsia="Times New Roman" w:hAnsi="Calibri"/>
          <w:b/>
          <w:bCs/>
          <w:color w:val="auto"/>
          <w:sz w:val="22"/>
          <w:szCs w:val="22"/>
        </w:rPr>
      </w:pP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rsidR="005F397C" w:rsidRDefault="005F397C" w:rsidP="005F397C">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rsidR="005F397C" w:rsidRDefault="005F397C" w:rsidP="005F397C">
      <w:pPr>
        <w:autoSpaceDE w:val="0"/>
      </w:pPr>
      <w:r>
        <w:rPr>
          <w:rFonts w:ascii="Calibri" w:eastAsia="Times New Roman" w:hAnsi="Calibri"/>
          <w:color w:val="auto"/>
          <w:sz w:val="22"/>
          <w:szCs w:val="22"/>
        </w:rPr>
        <w:t>7:15 pm -9:00 pm Guides Senior Section (fortnightly)</w:t>
      </w:r>
    </w:p>
    <w:p w:rsidR="005F397C" w:rsidRDefault="005F397C" w:rsidP="005F397C">
      <w:pPr>
        <w:autoSpaceDE w:val="0"/>
        <w:rPr>
          <w:rFonts w:ascii="Calibri" w:eastAsia="Times New Roman" w:hAnsi="Calibri"/>
          <w:b/>
          <w:bCs/>
          <w:color w:val="auto"/>
          <w:sz w:val="22"/>
          <w:szCs w:val="22"/>
        </w:rPr>
      </w:pPr>
      <w:r>
        <w:rPr>
          <w:noProof/>
          <w:lang w:eastAsia="en-GB"/>
        </w:rPr>
        <w:drawing>
          <wp:anchor distT="0" distB="0" distL="114935" distR="114935" simplePos="0" relativeHeight="251659264" behindDoc="1" locked="0" layoutInCell="1" allowOverlap="1">
            <wp:simplePos x="0" y="0"/>
            <wp:positionH relativeFrom="column">
              <wp:posOffset>3588385</wp:posOffset>
            </wp:positionH>
            <wp:positionV relativeFrom="paragraph">
              <wp:posOffset>166370</wp:posOffset>
            </wp:positionV>
            <wp:extent cx="659765" cy="659765"/>
            <wp:effectExtent l="0" t="0" r="6985" b="6985"/>
            <wp:wrapTight wrapText="bothSides">
              <wp:wrapPolygon edited="0">
                <wp:start x="0" y="0"/>
                <wp:lineTo x="0" y="21205"/>
                <wp:lineTo x="21205" y="21205"/>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397C" w:rsidRDefault="005F397C" w:rsidP="005F397C">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rsidR="005F397C" w:rsidRDefault="005F397C" w:rsidP="005F397C">
      <w:pPr>
        <w:autoSpaceDE w:val="0"/>
        <w:rPr>
          <w:rFonts w:ascii="Calibri" w:eastAsia="Times New Roman" w:hAnsi="Calibri"/>
          <w:color w:val="auto"/>
          <w:sz w:val="22"/>
          <w:szCs w:val="22"/>
        </w:rPr>
      </w:pPr>
      <w:proofErr w:type="gramStart"/>
      <w:r>
        <w:rPr>
          <w:rFonts w:ascii="Calibri" w:eastAsia="Times New Roman" w:hAnsi="Calibri"/>
          <w:color w:val="auto"/>
          <w:sz w:val="22"/>
          <w:szCs w:val="22"/>
        </w:rPr>
        <w:t>Mon  9:15</w:t>
      </w:r>
      <w:proofErr w:type="gramEnd"/>
      <w:r>
        <w:rPr>
          <w:rFonts w:ascii="Calibri" w:eastAsia="Times New Roman" w:hAnsi="Calibri"/>
          <w:color w:val="auto"/>
          <w:sz w:val="22"/>
          <w:szCs w:val="22"/>
        </w:rPr>
        <w:t xml:space="preserve"> am to 11:45 am</w:t>
      </w:r>
    </w:p>
    <w:p w:rsidR="005F397C" w:rsidRDefault="005F397C" w:rsidP="005F397C">
      <w:pPr>
        <w:shd w:val="clear" w:color="auto" w:fill="FFFFFF"/>
        <w:rPr>
          <w:rFonts w:ascii="Verdana" w:eastAsia="Times New Roman" w:hAnsi="Verdana" w:cs="Verdana"/>
          <w:i/>
          <w:iCs/>
          <w:color w:val="auto"/>
          <w:sz w:val="20"/>
          <w:szCs w:val="20"/>
        </w:rPr>
      </w:pPr>
      <w:r>
        <w:rPr>
          <w:rFonts w:ascii="Calibri" w:eastAsia="Times New Roman" w:hAnsi="Calibri"/>
          <w:color w:val="auto"/>
          <w:sz w:val="22"/>
          <w:szCs w:val="22"/>
        </w:rPr>
        <w:t xml:space="preserve">Tues Weds Thurs </w:t>
      </w:r>
      <w:proofErr w:type="gramStart"/>
      <w:r>
        <w:rPr>
          <w:rFonts w:ascii="Calibri" w:eastAsia="Times New Roman" w:hAnsi="Calibri"/>
          <w:color w:val="auto"/>
          <w:sz w:val="22"/>
          <w:szCs w:val="22"/>
        </w:rPr>
        <w:t>Friday  9:15</w:t>
      </w:r>
      <w:proofErr w:type="gramEnd"/>
      <w:r>
        <w:rPr>
          <w:rFonts w:ascii="Calibri" w:eastAsia="Times New Roman" w:hAnsi="Calibri"/>
          <w:color w:val="auto"/>
          <w:sz w:val="22"/>
          <w:szCs w:val="22"/>
        </w:rPr>
        <w:t>-11:45 am &amp; 12:30-3:00 pm</w:t>
      </w:r>
    </w:p>
    <w:p w:rsidR="005F397C" w:rsidRDefault="005F397C" w:rsidP="005F397C">
      <w:pPr>
        <w:autoSpaceDE w:val="0"/>
        <w:rPr>
          <w:rFonts w:ascii="Verdana" w:eastAsia="Times New Roman" w:hAnsi="Verdana" w:cs="Verdana"/>
          <w:i/>
          <w:iCs/>
          <w:color w:val="auto"/>
          <w:sz w:val="20"/>
          <w:szCs w:val="20"/>
        </w:rPr>
      </w:pPr>
    </w:p>
    <w:p w:rsidR="002272FD" w:rsidRDefault="005F397C" w:rsidP="00101292">
      <w:pPr>
        <w:autoSpaceDE w:val="0"/>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p>
    <w:sectPr w:rsidR="002272FD" w:rsidSect="005F397C">
      <w:pgSz w:w="8391" w:h="11906" w:code="1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445">
    <w:altName w:val="Calibri"/>
    <w:charset w:val="00"/>
    <w:family w:val="auto"/>
    <w:pitch w:val="variable"/>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color w:val="auto"/>
        <w:sz w:val="20"/>
        <w:szCs w:val="20"/>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i/>
        <w:caps w:val="0"/>
        <w:smallCaps w:val="0"/>
        <w:color w:val="auto"/>
        <w:sz w:val="20"/>
        <w:szCs w:val="20"/>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Calibri"/>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Calibri"/>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ascii="Symbol" w:hAnsi="Symbol" w:cs="Symbol"/>
        <w:lang w:val="en-U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C"/>
    <w:rsid w:val="00090275"/>
    <w:rsid w:val="00101292"/>
    <w:rsid w:val="002272FD"/>
    <w:rsid w:val="003132A6"/>
    <w:rsid w:val="00423633"/>
    <w:rsid w:val="005F397C"/>
    <w:rsid w:val="0074788D"/>
    <w:rsid w:val="009E73A0"/>
    <w:rsid w:val="00CF4533"/>
    <w:rsid w:val="00DF6920"/>
    <w:rsid w:val="00F55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39C9"/>
  <w15:chartTrackingRefBased/>
  <w15:docId w15:val="{0D2BEBD1-C208-41D2-9DB2-162EA4C7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397C"/>
    <w:pPr>
      <w:suppressAutoHyphens/>
      <w:spacing w:after="0" w:line="240" w:lineRule="auto"/>
    </w:pPr>
    <w:rPr>
      <w:rFonts w:ascii="Times New Roman" w:eastAsia="Lucida Sans Unicode" w:hAnsi="Times New Roman" w:cs="Calibri"/>
      <w:color w:val="000000"/>
      <w:kern w:val="1"/>
      <w:szCs w:val="24"/>
      <w:lang w:eastAsia="ar-SA"/>
    </w:rPr>
  </w:style>
  <w:style w:type="paragraph" w:styleId="Heading1">
    <w:name w:val="heading 1"/>
    <w:basedOn w:val="Normal"/>
    <w:next w:val="BodyText"/>
    <w:link w:val="Heading1Char"/>
    <w:qFormat/>
    <w:rsid w:val="009E73A0"/>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Normal"/>
    <w:link w:val="Heading2Char"/>
    <w:uiPriority w:val="9"/>
    <w:semiHidden/>
    <w:unhideWhenUsed/>
    <w:qFormat/>
    <w:rsid w:val="0042363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rsid w:val="005F397C"/>
  </w:style>
  <w:style w:type="paragraph" w:customStyle="1" w:styleId="TableContents">
    <w:name w:val="Table Contents"/>
    <w:basedOn w:val="Normal"/>
    <w:rsid w:val="005F397C"/>
    <w:pPr>
      <w:suppressLineNumbers/>
    </w:pPr>
  </w:style>
  <w:style w:type="paragraph" w:styleId="Footer">
    <w:name w:val="footer"/>
    <w:basedOn w:val="Normal"/>
    <w:link w:val="FooterChar"/>
    <w:rsid w:val="005F397C"/>
    <w:pPr>
      <w:suppressLineNumbers/>
      <w:tabs>
        <w:tab w:val="center" w:pos="4513"/>
        <w:tab w:val="right" w:pos="9026"/>
      </w:tabs>
    </w:pPr>
  </w:style>
  <w:style w:type="character" w:customStyle="1" w:styleId="FooterChar">
    <w:name w:val="Footer Char"/>
    <w:basedOn w:val="DefaultParagraphFont"/>
    <w:link w:val="Footer"/>
    <w:rsid w:val="005F397C"/>
    <w:rPr>
      <w:rFonts w:ascii="Times New Roman" w:eastAsia="Lucida Sans Unicode" w:hAnsi="Times New Roman" w:cs="Calibri"/>
      <w:color w:val="000000"/>
      <w:kern w:val="1"/>
      <w:szCs w:val="24"/>
      <w:lang w:eastAsia="ar-SA"/>
    </w:rPr>
  </w:style>
  <w:style w:type="paragraph" w:styleId="ListParagraph">
    <w:name w:val="List Paragraph"/>
    <w:basedOn w:val="Normal"/>
    <w:qFormat/>
    <w:rsid w:val="00DF6920"/>
    <w:pPr>
      <w:suppressAutoHyphens w:val="0"/>
      <w:spacing w:after="200" w:line="276" w:lineRule="auto"/>
      <w:ind w:left="720"/>
    </w:pPr>
    <w:rPr>
      <w:rFonts w:ascii="Calibri" w:eastAsia="Calibri" w:hAnsi="Calibri"/>
      <w:sz w:val="22"/>
      <w:szCs w:val="22"/>
    </w:rPr>
  </w:style>
  <w:style w:type="character" w:styleId="Hyperlink">
    <w:name w:val="Hyperlink"/>
    <w:rsid w:val="00DF6920"/>
    <w:rPr>
      <w:color w:val="000080"/>
      <w:u w:val="single"/>
      <w:lang/>
    </w:rPr>
  </w:style>
  <w:style w:type="paragraph" w:styleId="BodyText">
    <w:name w:val="Body Text"/>
    <w:basedOn w:val="Normal"/>
    <w:link w:val="BodyTextChar"/>
    <w:rsid w:val="00DF6920"/>
    <w:pPr>
      <w:spacing w:after="120"/>
    </w:pPr>
  </w:style>
  <w:style w:type="character" w:customStyle="1" w:styleId="BodyTextChar">
    <w:name w:val="Body Text Char"/>
    <w:basedOn w:val="DefaultParagraphFont"/>
    <w:link w:val="BodyText"/>
    <w:rsid w:val="00DF6920"/>
    <w:rPr>
      <w:rFonts w:ascii="Times New Roman" w:eastAsia="Lucida Sans Unicode" w:hAnsi="Times New Roman" w:cs="Calibri"/>
      <w:color w:val="000000"/>
      <w:kern w:val="1"/>
      <w:szCs w:val="24"/>
      <w:lang w:eastAsia="ar-SA"/>
    </w:rPr>
  </w:style>
  <w:style w:type="character" w:styleId="Strong">
    <w:name w:val="Strong"/>
    <w:qFormat/>
    <w:rsid w:val="00DF6920"/>
    <w:rPr>
      <w:b/>
      <w:bCs/>
    </w:rPr>
  </w:style>
  <w:style w:type="character" w:customStyle="1" w:styleId="Heading1Char">
    <w:name w:val="Heading 1 Char"/>
    <w:basedOn w:val="DefaultParagraphFont"/>
    <w:link w:val="Heading1"/>
    <w:rsid w:val="009E73A0"/>
    <w:rPr>
      <w:rFonts w:eastAsia="Times New Roman" w:cs="Arial"/>
      <w:b/>
      <w:bCs/>
      <w:color w:val="000000"/>
      <w:kern w:val="1"/>
      <w:sz w:val="32"/>
      <w:szCs w:val="32"/>
      <w:lang w:eastAsia="ar-SA"/>
    </w:rPr>
  </w:style>
  <w:style w:type="paragraph" w:styleId="Title">
    <w:name w:val="Title"/>
    <w:basedOn w:val="Normal"/>
    <w:next w:val="Subtitle"/>
    <w:link w:val="TitleChar"/>
    <w:qFormat/>
    <w:rsid w:val="009E73A0"/>
    <w:pPr>
      <w:pBdr>
        <w:bottom w:val="single" w:sz="8" w:space="4" w:color="808080"/>
      </w:pBdr>
      <w:spacing w:after="300" w:line="100" w:lineRule="atLeast"/>
    </w:pPr>
    <w:rPr>
      <w:rFonts w:ascii="Cambria" w:hAnsi="Cambria" w:cs="font445"/>
      <w:b/>
      <w:bCs/>
      <w:color w:val="17365D"/>
      <w:spacing w:val="5"/>
      <w:sz w:val="52"/>
      <w:szCs w:val="52"/>
    </w:rPr>
  </w:style>
  <w:style w:type="character" w:customStyle="1" w:styleId="TitleChar">
    <w:name w:val="Title Char"/>
    <w:basedOn w:val="DefaultParagraphFont"/>
    <w:link w:val="Title"/>
    <w:rsid w:val="009E73A0"/>
    <w:rPr>
      <w:rFonts w:ascii="Cambria" w:eastAsia="Lucida Sans Unicode" w:hAnsi="Cambria" w:cs="font445"/>
      <w:b/>
      <w:bCs/>
      <w:color w:val="17365D"/>
      <w:spacing w:val="5"/>
      <w:kern w:val="1"/>
      <w:sz w:val="52"/>
      <w:szCs w:val="52"/>
      <w:lang w:eastAsia="ar-SA"/>
    </w:rPr>
  </w:style>
  <w:style w:type="paragraph" w:styleId="Subtitle">
    <w:name w:val="Subtitle"/>
    <w:basedOn w:val="Normal"/>
    <w:next w:val="Normal"/>
    <w:link w:val="SubtitleChar"/>
    <w:uiPriority w:val="11"/>
    <w:qFormat/>
    <w:rsid w:val="009E73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E73A0"/>
    <w:rPr>
      <w:rFonts w:asciiTheme="minorHAnsi" w:eastAsiaTheme="minorEastAsia" w:hAnsiTheme="minorHAnsi"/>
      <w:color w:val="5A5A5A" w:themeColor="text1" w:themeTint="A5"/>
      <w:spacing w:val="15"/>
      <w:kern w:val="1"/>
      <w:sz w:val="22"/>
      <w:lang w:eastAsia="ar-SA"/>
    </w:rPr>
  </w:style>
  <w:style w:type="paragraph" w:styleId="NoSpacing">
    <w:name w:val="No Spacing"/>
    <w:qFormat/>
    <w:rsid w:val="009E73A0"/>
    <w:pPr>
      <w:suppressAutoHyphens/>
      <w:spacing w:after="0" w:line="240" w:lineRule="auto"/>
    </w:pPr>
    <w:rPr>
      <w:rFonts w:ascii="Gill Sans MT" w:eastAsia="Gill Sans MT" w:hAnsi="Gill Sans MT" w:cs="Gill Sans MT"/>
      <w:kern w:val="1"/>
      <w:sz w:val="22"/>
      <w:lang w:val="en-US" w:eastAsia="ar-SA"/>
    </w:rPr>
  </w:style>
  <w:style w:type="paragraph" w:customStyle="1" w:styleId="Framecontents">
    <w:name w:val="Frame contents"/>
    <w:basedOn w:val="BodyText"/>
    <w:rsid w:val="009E73A0"/>
    <w:pPr>
      <w:widowControl w:val="0"/>
    </w:pPr>
    <w:rPr>
      <w:rFonts w:cs="Times New Roman"/>
      <w:color w:val="auto"/>
    </w:rPr>
  </w:style>
  <w:style w:type="character" w:customStyle="1" w:styleId="Heading2Char">
    <w:name w:val="Heading 2 Char"/>
    <w:basedOn w:val="DefaultParagraphFont"/>
    <w:link w:val="Heading2"/>
    <w:uiPriority w:val="9"/>
    <w:semiHidden/>
    <w:rsid w:val="00423633"/>
    <w:rPr>
      <w:rFonts w:asciiTheme="majorHAnsi" w:eastAsiaTheme="majorEastAsia" w:hAnsiTheme="majorHAnsi" w:cstheme="majorBidi"/>
      <w:color w:val="2E74B5" w:themeColor="accent1" w:themeShade="BF"/>
      <w:kern w:val="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johnward8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3360</Words>
  <Characters>19157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Norman</dc:creator>
  <cp:keywords/>
  <dc:description/>
  <cp:lastModifiedBy>Keith Norman</cp:lastModifiedBy>
  <cp:revision>2</cp:revision>
  <dcterms:created xsi:type="dcterms:W3CDTF">2016-10-22T16:18:00Z</dcterms:created>
  <dcterms:modified xsi:type="dcterms:W3CDTF">2016-10-22T16:18:00Z</dcterms:modified>
</cp:coreProperties>
</file>