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97C" w:rsidRDefault="009E73A0" w:rsidP="005F397C">
      <w:pPr>
        <w:autoSpaceDE w:val="0"/>
        <w:rPr>
          <w:rFonts w:ascii="Calibri" w:eastAsia="Times New Roman" w:hAnsi="Calibri"/>
          <w:b/>
          <w:bCs/>
          <w:color w:val="auto"/>
        </w:rPr>
      </w:pPr>
      <w:r>
        <w:rPr>
          <w:rFonts w:ascii="Calibri" w:eastAsia="Times New Roman" w:hAnsi="Calibri"/>
          <w:b/>
          <w:bCs/>
          <w:noProof/>
          <w:color w:val="auto"/>
          <w:lang w:eastAsia="en-GB"/>
        </w:rPr>
        <mc:AlternateContent>
          <mc:Choice Requires="wps">
            <w:drawing>
              <wp:anchor distT="72390" distB="72390" distL="72390" distR="72390" simplePos="0" relativeHeight="251666432" behindDoc="0" locked="0" layoutInCell="1" allowOverlap="1">
                <wp:simplePos x="0" y="0"/>
                <wp:positionH relativeFrom="page">
                  <wp:posOffset>1010676</wp:posOffset>
                </wp:positionH>
                <wp:positionV relativeFrom="page">
                  <wp:posOffset>416463</wp:posOffset>
                </wp:positionV>
                <wp:extent cx="3236595" cy="565785"/>
                <wp:effectExtent l="0" t="0" r="381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56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3A0" w:rsidRDefault="009E73A0" w:rsidP="009E73A0">
                            <w:pPr>
                              <w:pStyle w:val="Framecontents"/>
                              <w:jc w:val="center"/>
                            </w:pPr>
                            <w:r>
                              <w:rPr>
                                <w:rFonts w:ascii="Calibri" w:hAnsi="Calibri" w:cs="Calibri"/>
                                <w:b/>
                                <w:bCs/>
                                <w:sz w:val="40"/>
                                <w:szCs w:val="40"/>
                              </w:rPr>
                              <w:t>RAYLEIGH METHODIST 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9.6pt;margin-top:32.8pt;width:254.85pt;height:44.55pt;z-index:251666432;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" stroked="f">
                <v:textbox inset="0,0,0,0">
                  <w:txbxContent>
                    <w:p w:rsidR="009E73A0" w:rsidRDefault="009E73A0" w:rsidP="009E73A0">
                      <w:pPr>
                        <w:pStyle w:val="Framecontents"/>
                        <w:jc w:val="center"/>
                      </w:pPr>
                      <w:r>
                        <w:rPr>
                          <w:rFonts w:ascii="Calibri" w:hAnsi="Calibri" w:cs="Calibri"/>
                          <w:b/>
                          <w:bCs/>
                          <w:sz w:val="40"/>
                          <w:szCs w:val="40"/>
                        </w:rPr>
                        <w:t>RAYLEIGH METHODIST CHURCH</w:t>
                      </w:r>
                    </w:p>
                  </w:txbxContent>
                </v:textbox>
                <w10:wrap type="square" anchorx="page" anchory="page"/>
              </v:shape>
            </w:pict>
          </mc:Fallback>
        </mc:AlternateContent>
      </w: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9E73A0" w:rsidRDefault="009E73A0" w:rsidP="009E73A0">
      <w:pPr>
        <w:autoSpaceDE w:val="0"/>
        <w:ind w:firstLine="720"/>
        <w:rPr>
          <w:rFonts w:ascii="Calibri" w:eastAsia="Times New Roman" w:hAnsi="Calibri"/>
        </w:rPr>
      </w:pPr>
      <w:r>
        <w:rPr>
          <w:rFonts w:ascii="Calibri" w:eastAsia="Times New Roman" w:hAnsi="Calibri"/>
        </w:rPr>
        <w:t>Eastwood Road</w:t>
      </w:r>
    </w:p>
    <w:p w:rsidR="009E73A0" w:rsidRDefault="009E73A0" w:rsidP="009E73A0">
      <w:pPr>
        <w:autoSpaceDE w:val="0"/>
        <w:ind w:firstLine="720"/>
        <w:rPr>
          <w:rFonts w:ascii="Calibri" w:eastAsia="Times New Roman" w:hAnsi="Calibri"/>
          <w:b/>
          <w:bCs/>
        </w:rPr>
      </w:pPr>
      <w:r>
        <w:rPr>
          <w:rFonts w:ascii="Calibri" w:eastAsia="Times New Roman" w:hAnsi="Calibri"/>
        </w:rPr>
        <w:t>Rayleigh</w:t>
      </w:r>
    </w:p>
    <w:p w:rsidR="009E73A0" w:rsidRDefault="009E73A0" w:rsidP="009E73A0">
      <w:pPr>
        <w:autoSpaceDE w:val="0"/>
        <w:ind w:firstLine="720"/>
        <w:rPr>
          <w:rFonts w:ascii="Calibri" w:eastAsia="Times New Roman" w:hAnsi="Calibri"/>
        </w:rPr>
      </w:pPr>
      <w:r>
        <w:rPr>
          <w:rFonts w:ascii="Calibri" w:eastAsia="Times New Roman" w:hAnsi="Calibri"/>
          <w:b/>
          <w:bCs/>
        </w:rPr>
        <w:t>Minister</w:t>
      </w:r>
    </w:p>
    <w:p w:rsidR="009E73A0" w:rsidRDefault="009E73A0" w:rsidP="009E73A0">
      <w:pPr>
        <w:autoSpaceDE w:val="0"/>
        <w:ind w:firstLine="720"/>
        <w:rPr>
          <w:rFonts w:ascii="Calibri" w:eastAsia="Times New Roman" w:hAnsi="Calibri"/>
        </w:rPr>
      </w:pPr>
      <w:r>
        <w:rPr>
          <w:rFonts w:ascii="Calibri" w:eastAsia="Times New Roman" w:hAnsi="Calibri"/>
        </w:rPr>
        <w:t>Rev. Phil Warrey    01268 770333</w:t>
      </w:r>
    </w:p>
    <w:p w:rsidR="009E73A0" w:rsidRDefault="009E73A0" w:rsidP="009E73A0">
      <w:pPr>
        <w:autoSpaceDE w:val="0"/>
        <w:ind w:firstLine="720"/>
        <w:rPr>
          <w:rFonts w:ascii="Calibri" w:eastAsia="Times New Roman" w:hAnsi="Calibri"/>
        </w:rPr>
      </w:pPr>
    </w:p>
    <w:p w:rsidR="009E73A0" w:rsidRDefault="009E73A0" w:rsidP="009E73A0">
      <w:pPr>
        <w:autoSpaceDE w:val="0"/>
        <w:ind w:firstLine="720"/>
        <w:rPr>
          <w:rFonts w:ascii="Calibri" w:eastAsia="Times New Roman" w:hAnsi="Calibri"/>
        </w:rPr>
      </w:pPr>
    </w:p>
    <w:p w:rsidR="009E73A0" w:rsidRDefault="009E73A0" w:rsidP="009E73A0">
      <w:pPr>
        <w:autoSpaceDE w:val="0"/>
        <w:ind w:firstLine="720"/>
        <w:rPr>
          <w:rFonts w:ascii="Verdana" w:eastAsia="Times New Roman" w:hAnsi="Verdana" w:cs="Verdana"/>
          <w:b/>
          <w:bCs/>
          <w:sz w:val="20"/>
          <w:szCs w:val="20"/>
        </w:rPr>
      </w:pPr>
      <w:r>
        <w:rPr>
          <w:rFonts w:ascii="Verdana" w:eastAsia="Times New Roman" w:hAnsi="Verdana" w:cs="Verdana"/>
          <w:b/>
          <w:bCs/>
          <w:noProof/>
          <w:sz w:val="20"/>
          <w:szCs w:val="20"/>
          <w:lang w:eastAsia="en-GB"/>
        </w:rPr>
        <w:drawing>
          <wp:anchor distT="0" distB="0" distL="0" distR="0" simplePos="0" relativeHeight="251667456" behindDoc="0" locked="0" layoutInCell="1" allowOverlap="1">
            <wp:simplePos x="0" y="0"/>
            <wp:positionH relativeFrom="margin">
              <wp:align>center</wp:align>
            </wp:positionH>
            <wp:positionV relativeFrom="paragraph">
              <wp:posOffset>192308</wp:posOffset>
            </wp:positionV>
            <wp:extent cx="2723515" cy="1974850"/>
            <wp:effectExtent l="0" t="0" r="635" b="63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l="17534" t="24440" r="59843" b="44377"/>
                    <a:stretch>
                      <a:fillRect/>
                    </a:stretch>
                  </pic:blipFill>
                  <pic:spPr bwMode="auto">
                    <a:xfrm>
                      <a:off x="0" y="0"/>
                      <a:ext cx="2723515" cy="1974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9E73A0" w:rsidRDefault="009E73A0" w:rsidP="009E73A0">
      <w:pPr>
        <w:pStyle w:val="Framecontents"/>
        <w:jc w:val="center"/>
        <w:rPr>
          <w:rFonts w:ascii="Calibri" w:hAnsi="Calibri" w:cs="Calibri"/>
          <w:b/>
          <w:bCs/>
          <w:sz w:val="44"/>
          <w:szCs w:val="44"/>
        </w:rPr>
      </w:pPr>
      <w:r>
        <w:rPr>
          <w:rFonts w:ascii="Calibri" w:hAnsi="Calibri" w:cs="Calibri"/>
          <w:b/>
          <w:bCs/>
          <w:sz w:val="44"/>
          <w:szCs w:val="44"/>
        </w:rPr>
        <w:t>THE NEWSLETTER</w:t>
      </w:r>
    </w:p>
    <w:p w:rsidR="009E73A0" w:rsidRDefault="00E05A1C" w:rsidP="009E73A0">
      <w:pPr>
        <w:pStyle w:val="Framecontents"/>
        <w:jc w:val="center"/>
        <w:rPr>
          <w:rFonts w:ascii="Calibri" w:hAnsi="Calibri" w:cs="Calibri"/>
          <w:b/>
          <w:bCs/>
          <w:sz w:val="48"/>
          <w:szCs w:val="48"/>
        </w:rPr>
      </w:pPr>
      <w:r>
        <w:rPr>
          <w:rFonts w:ascii="Calibri" w:hAnsi="Calibri" w:cs="Calibri"/>
          <w:b/>
          <w:bCs/>
          <w:sz w:val="44"/>
          <w:szCs w:val="44"/>
        </w:rPr>
        <w:t>July &amp; August 2017</w:t>
      </w: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423633" w:rsidRDefault="00423633" w:rsidP="00423633">
      <w:pPr>
        <w:pStyle w:val="TableContents"/>
        <w:jc w:val="center"/>
        <w:rPr>
          <w:rFonts w:ascii="Calibri" w:hAnsi="Calibri"/>
          <w:color w:val="auto"/>
          <w:sz w:val="22"/>
          <w:szCs w:val="22"/>
        </w:rPr>
      </w:pPr>
      <w:r>
        <w:rPr>
          <w:rFonts w:ascii="Calibri" w:hAnsi="Calibri"/>
          <w:b/>
          <w:color w:val="4B1F6F"/>
        </w:rPr>
        <w:lastRenderedPageBreak/>
        <w:t>1</w:t>
      </w:r>
    </w:p>
    <w:p w:rsidR="00E05A1C" w:rsidRDefault="00E05A1C" w:rsidP="00E05A1C">
      <w:pPr>
        <w:rPr>
          <w:rFonts w:ascii="Calibri" w:hAnsi="Calibri"/>
          <w:color w:val="auto"/>
          <w:sz w:val="20"/>
          <w:szCs w:val="20"/>
        </w:rPr>
      </w:pPr>
      <w:r>
        <w:rPr>
          <w:rFonts w:ascii="Calibri" w:hAnsi="Calibri"/>
          <w:b/>
          <w:bCs/>
          <w:color w:val="auto"/>
          <w:sz w:val="20"/>
          <w:szCs w:val="20"/>
        </w:rPr>
        <w:t>From the Editor's Desk</w:t>
      </w:r>
    </w:p>
    <w:p w:rsidR="00E05A1C" w:rsidRDefault="00E05A1C" w:rsidP="00E05A1C">
      <w:pPr>
        <w:rPr>
          <w:rFonts w:ascii="Calibri" w:hAnsi="Calibri"/>
          <w:color w:val="auto"/>
          <w:sz w:val="20"/>
          <w:szCs w:val="20"/>
        </w:rPr>
      </w:pPr>
      <w:r>
        <w:rPr>
          <w:rFonts w:ascii="Calibri" w:hAnsi="Calibri"/>
          <w:color w:val="auto"/>
          <w:sz w:val="20"/>
          <w:szCs w:val="20"/>
        </w:rPr>
        <w:t xml:space="preserve">As Phil's last message was in the June </w:t>
      </w:r>
      <w:proofErr w:type="gramStart"/>
      <w:r>
        <w:rPr>
          <w:rFonts w:ascii="Calibri" w:hAnsi="Calibri"/>
          <w:color w:val="auto"/>
          <w:sz w:val="20"/>
          <w:szCs w:val="20"/>
        </w:rPr>
        <w:t>issue  I</w:t>
      </w:r>
      <w:proofErr w:type="gramEnd"/>
      <w:r>
        <w:rPr>
          <w:rFonts w:ascii="Calibri" w:hAnsi="Calibri"/>
          <w:color w:val="auto"/>
          <w:sz w:val="20"/>
          <w:szCs w:val="20"/>
        </w:rPr>
        <w:t xml:space="preserve"> will take  the opportunity for a few words as we near the end of another Methodist year. I extend my best wishes to Phil and Caroline as they leave the hustle of Essex for calmer west </w:t>
      </w:r>
      <w:proofErr w:type="gramStart"/>
      <w:r>
        <w:rPr>
          <w:rFonts w:ascii="Calibri" w:hAnsi="Calibri"/>
          <w:color w:val="auto"/>
          <w:sz w:val="20"/>
          <w:szCs w:val="20"/>
        </w:rPr>
        <w:t>of  Ross</w:t>
      </w:r>
      <w:proofErr w:type="gramEnd"/>
      <w:r>
        <w:rPr>
          <w:rFonts w:ascii="Calibri" w:hAnsi="Calibri"/>
          <w:color w:val="auto"/>
          <w:sz w:val="20"/>
          <w:szCs w:val="20"/>
        </w:rPr>
        <w:t xml:space="preserve"> on Wye in the Hereford Circuit.  Not only is this a </w:t>
      </w:r>
      <w:proofErr w:type="gramStart"/>
      <w:r>
        <w:rPr>
          <w:rFonts w:ascii="Calibri" w:hAnsi="Calibri"/>
          <w:color w:val="auto"/>
          <w:sz w:val="20"/>
          <w:szCs w:val="20"/>
        </w:rPr>
        <w:t>move  but</w:t>
      </w:r>
      <w:proofErr w:type="gramEnd"/>
      <w:r>
        <w:rPr>
          <w:rFonts w:ascii="Calibri" w:hAnsi="Calibri"/>
          <w:color w:val="auto"/>
          <w:sz w:val="20"/>
          <w:szCs w:val="20"/>
        </w:rPr>
        <w:t xml:space="preserve"> a well- earned promotion for Phil to Superintendent of the Circuit. As a teacher of many years I used to look forward to the Summer holidays when I could unwind, relax and recoup for the coming September.  Not so for the hectic life of a Methodist minister on the move. Despite this I am sure it will not take long for Phil, with his energy, to come to terms with the challenges of new job.  I believe he leaves Rayleigh Methodist Church in better to state than when he arrived, not all things have gone according to plan but the positives greatly outweigh the negatives. Messy Church, Cafe Church, fully involved parade services and not forgetting the puppets. These great successes have </w:t>
      </w:r>
      <w:proofErr w:type="gramStart"/>
      <w:r>
        <w:rPr>
          <w:rFonts w:ascii="Calibri" w:hAnsi="Calibri"/>
          <w:color w:val="auto"/>
          <w:sz w:val="20"/>
          <w:szCs w:val="20"/>
        </w:rPr>
        <w:t>encouraged  new</w:t>
      </w:r>
      <w:proofErr w:type="gramEnd"/>
      <w:r>
        <w:rPr>
          <w:rFonts w:ascii="Calibri" w:hAnsi="Calibri"/>
          <w:color w:val="auto"/>
          <w:sz w:val="20"/>
          <w:szCs w:val="20"/>
        </w:rPr>
        <w:t xml:space="preserve"> families to join and worship with us.  Please make sure you attend the Farewell Service on Sunday 16 July and Phil's final service on 30 July.</w:t>
      </w:r>
    </w:p>
    <w:p w:rsidR="00E05A1C" w:rsidRDefault="00E05A1C" w:rsidP="00E05A1C">
      <w:pPr>
        <w:rPr>
          <w:rFonts w:ascii="Calibri" w:hAnsi="Calibri"/>
          <w:color w:val="auto"/>
          <w:sz w:val="20"/>
          <w:szCs w:val="20"/>
        </w:rPr>
      </w:pPr>
    </w:p>
    <w:p w:rsidR="00E05A1C" w:rsidRDefault="00E05A1C" w:rsidP="00E05A1C">
      <w:pPr>
        <w:rPr>
          <w:rFonts w:ascii="Calibri" w:hAnsi="Calibri"/>
          <w:color w:val="auto"/>
          <w:sz w:val="20"/>
          <w:szCs w:val="20"/>
          <w:lang w:val="en-US"/>
        </w:rPr>
      </w:pPr>
      <w:r>
        <w:rPr>
          <w:rFonts w:ascii="Calibri" w:hAnsi="Calibri"/>
          <w:color w:val="auto"/>
          <w:sz w:val="20"/>
          <w:szCs w:val="20"/>
          <w:lang w:val="en-US"/>
        </w:rPr>
        <w:t xml:space="preserve">However, as one door closes another </w:t>
      </w:r>
      <w:proofErr w:type="gramStart"/>
      <w:r>
        <w:rPr>
          <w:rFonts w:ascii="Calibri" w:hAnsi="Calibri"/>
          <w:color w:val="auto"/>
          <w:sz w:val="20"/>
          <w:szCs w:val="20"/>
          <w:lang w:val="en-US"/>
        </w:rPr>
        <w:t>opens</w:t>
      </w:r>
      <w:proofErr w:type="gramEnd"/>
      <w:r>
        <w:rPr>
          <w:rFonts w:ascii="Calibri" w:hAnsi="Calibri"/>
          <w:color w:val="auto"/>
          <w:sz w:val="20"/>
          <w:szCs w:val="20"/>
          <w:lang w:val="en-US"/>
        </w:rPr>
        <w:t xml:space="preserve"> when in September we welcome Rev Stephen Watts and his wife Valerie to our church from the Vale of </w:t>
      </w:r>
      <w:proofErr w:type="spellStart"/>
      <w:r>
        <w:rPr>
          <w:rFonts w:ascii="Calibri" w:hAnsi="Calibri"/>
          <w:color w:val="auto"/>
          <w:sz w:val="20"/>
          <w:szCs w:val="20"/>
          <w:lang w:val="en-US"/>
        </w:rPr>
        <w:t>Aylesbury</w:t>
      </w:r>
      <w:proofErr w:type="spellEnd"/>
      <w:r>
        <w:rPr>
          <w:rFonts w:ascii="Calibri" w:hAnsi="Calibri"/>
          <w:color w:val="auto"/>
          <w:sz w:val="20"/>
          <w:szCs w:val="20"/>
          <w:lang w:val="en-US"/>
        </w:rPr>
        <w:t xml:space="preserve"> Circuit and look forward to his ministry with us.  Details of his welcoming service </w:t>
      </w:r>
      <w:proofErr w:type="spellStart"/>
      <w:r>
        <w:rPr>
          <w:rFonts w:ascii="Calibri" w:hAnsi="Calibri"/>
          <w:color w:val="auto"/>
          <w:sz w:val="20"/>
          <w:szCs w:val="20"/>
          <w:lang w:val="en-US"/>
        </w:rPr>
        <w:t>etc</w:t>
      </w:r>
      <w:proofErr w:type="spellEnd"/>
      <w:r>
        <w:rPr>
          <w:rFonts w:ascii="Calibri" w:hAnsi="Calibri"/>
          <w:color w:val="auto"/>
          <w:sz w:val="20"/>
          <w:szCs w:val="20"/>
          <w:lang w:val="en-US"/>
        </w:rPr>
        <w:t xml:space="preserve"> will be announced later.</w:t>
      </w:r>
    </w:p>
    <w:p w:rsidR="00E05A1C" w:rsidRDefault="00E05A1C" w:rsidP="00E05A1C">
      <w:pPr>
        <w:rPr>
          <w:rFonts w:ascii="Calibri" w:hAnsi="Calibri"/>
          <w:color w:val="auto"/>
          <w:sz w:val="20"/>
          <w:szCs w:val="20"/>
          <w:lang w:val="en-US"/>
        </w:rPr>
      </w:pPr>
    </w:p>
    <w:p w:rsidR="00E05A1C" w:rsidRDefault="00E05A1C" w:rsidP="00E05A1C">
      <w:pPr>
        <w:rPr>
          <w:rFonts w:ascii="Calibri" w:hAnsi="Calibri"/>
          <w:color w:val="auto"/>
          <w:sz w:val="20"/>
          <w:szCs w:val="20"/>
          <w:lang w:val="en-US"/>
        </w:rPr>
      </w:pPr>
      <w:r>
        <w:rPr>
          <w:rFonts w:ascii="Calibri" w:hAnsi="Calibri"/>
          <w:color w:val="auto"/>
          <w:sz w:val="20"/>
          <w:szCs w:val="20"/>
          <w:lang w:val="en-US"/>
        </w:rPr>
        <w:t xml:space="preserve">Finally, just a few words regarding the Newsletter itself.  Firstly my apologies for any typo </w:t>
      </w:r>
      <w:proofErr w:type="gramStart"/>
      <w:r>
        <w:rPr>
          <w:rFonts w:ascii="Calibri" w:hAnsi="Calibri"/>
          <w:color w:val="auto"/>
          <w:sz w:val="20"/>
          <w:szCs w:val="20"/>
          <w:lang w:val="en-US"/>
        </w:rPr>
        <w:t xml:space="preserve">errors,  </w:t>
      </w:r>
      <w:proofErr w:type="spellStart"/>
      <w:r>
        <w:rPr>
          <w:rFonts w:ascii="Calibri" w:hAnsi="Calibri"/>
          <w:color w:val="auto"/>
          <w:sz w:val="20"/>
          <w:szCs w:val="20"/>
          <w:lang w:val="en-US"/>
        </w:rPr>
        <w:t>obviuosly</w:t>
      </w:r>
      <w:proofErr w:type="spellEnd"/>
      <w:proofErr w:type="gramEnd"/>
      <w:r>
        <w:rPr>
          <w:rFonts w:ascii="Calibri" w:hAnsi="Calibri"/>
          <w:color w:val="auto"/>
          <w:sz w:val="20"/>
          <w:szCs w:val="20"/>
          <w:lang w:val="en-US"/>
        </w:rPr>
        <w:t xml:space="preserve"> the </w:t>
      </w:r>
      <w:proofErr w:type="spellStart"/>
      <w:r>
        <w:rPr>
          <w:rFonts w:ascii="Calibri" w:hAnsi="Calibri"/>
          <w:color w:val="auto"/>
          <w:sz w:val="20"/>
          <w:szCs w:val="20"/>
          <w:lang w:val="en-US"/>
        </w:rPr>
        <w:t>responsibilty</w:t>
      </w:r>
      <w:proofErr w:type="spellEnd"/>
      <w:r>
        <w:rPr>
          <w:rFonts w:ascii="Calibri" w:hAnsi="Calibri"/>
          <w:color w:val="auto"/>
          <w:sz w:val="20"/>
          <w:szCs w:val="20"/>
          <w:lang w:val="en-US"/>
        </w:rPr>
        <w:t xml:space="preserve"> of being a grandfather is taking it its toll.   </w:t>
      </w:r>
    </w:p>
    <w:p w:rsidR="00E05A1C" w:rsidRDefault="00E05A1C" w:rsidP="00E05A1C">
      <w:pPr>
        <w:rPr>
          <w:rFonts w:ascii="Calibri" w:hAnsi="Calibri"/>
          <w:color w:val="auto"/>
          <w:sz w:val="20"/>
          <w:szCs w:val="20"/>
          <w:lang w:val="en-US"/>
        </w:rPr>
      </w:pPr>
    </w:p>
    <w:p w:rsidR="00E05A1C" w:rsidRDefault="00E05A1C" w:rsidP="00E05A1C">
      <w:pPr>
        <w:rPr>
          <w:rFonts w:ascii="Calibri" w:hAnsi="Calibri"/>
          <w:color w:val="auto"/>
          <w:sz w:val="20"/>
          <w:szCs w:val="20"/>
          <w:lang w:val="en-US"/>
        </w:rPr>
      </w:pPr>
      <w:r>
        <w:rPr>
          <w:rFonts w:ascii="Calibri" w:hAnsi="Calibri"/>
          <w:color w:val="auto"/>
          <w:sz w:val="20"/>
          <w:szCs w:val="20"/>
          <w:lang w:val="en-US"/>
        </w:rPr>
        <w:t xml:space="preserve">Secondly, as months go by I am finding it difficult to put together each issue.  Apart from the minister's leader a diary of events and groups, </w:t>
      </w:r>
      <w:proofErr w:type="gramStart"/>
      <w:r>
        <w:rPr>
          <w:rFonts w:ascii="Calibri" w:hAnsi="Calibri"/>
          <w:color w:val="auto"/>
          <w:sz w:val="20"/>
          <w:szCs w:val="20"/>
          <w:lang w:val="en-US"/>
        </w:rPr>
        <w:t>and  Val</w:t>
      </w:r>
      <w:proofErr w:type="gramEnd"/>
      <w:r>
        <w:rPr>
          <w:rFonts w:ascii="Calibri" w:hAnsi="Calibri"/>
          <w:color w:val="auto"/>
          <w:sz w:val="20"/>
          <w:szCs w:val="20"/>
          <w:lang w:val="en-US"/>
        </w:rPr>
        <w:t xml:space="preserve"> Tyler's 'Church Family News' (if there is any)  there is little else and therefore I have to look for extra articles from elsewhere.  A good source for articles is the '</w:t>
      </w:r>
      <w:proofErr w:type="spellStart"/>
      <w:r>
        <w:rPr>
          <w:rFonts w:ascii="Calibri" w:hAnsi="Calibri"/>
          <w:color w:val="auto"/>
          <w:sz w:val="20"/>
          <w:szCs w:val="20"/>
          <w:lang w:val="en-US"/>
        </w:rPr>
        <w:t>Parishpump</w:t>
      </w:r>
      <w:proofErr w:type="spellEnd"/>
      <w:r>
        <w:rPr>
          <w:rFonts w:ascii="Calibri" w:hAnsi="Calibri"/>
          <w:color w:val="auto"/>
          <w:sz w:val="20"/>
          <w:szCs w:val="20"/>
          <w:lang w:val="en-US"/>
        </w:rPr>
        <w:t xml:space="preserve">' website albeit with an Anglican bias but also </w:t>
      </w:r>
      <w:proofErr w:type="gramStart"/>
      <w:r>
        <w:rPr>
          <w:rFonts w:ascii="Calibri" w:hAnsi="Calibri"/>
          <w:color w:val="auto"/>
          <w:sz w:val="20"/>
          <w:szCs w:val="20"/>
          <w:lang w:val="en-US"/>
        </w:rPr>
        <w:t>lacks  a</w:t>
      </w:r>
      <w:proofErr w:type="gramEnd"/>
      <w:r>
        <w:rPr>
          <w:rFonts w:ascii="Calibri" w:hAnsi="Calibri"/>
          <w:color w:val="auto"/>
          <w:sz w:val="20"/>
          <w:szCs w:val="20"/>
          <w:lang w:val="en-US"/>
        </w:rPr>
        <w:t xml:space="preserve"> personal touch, if that's the right phrase.  It would be appreciated if members of the congregation would from time to time </w:t>
      </w:r>
      <w:proofErr w:type="gramStart"/>
      <w:r>
        <w:rPr>
          <w:rFonts w:ascii="Calibri" w:hAnsi="Calibri"/>
          <w:color w:val="auto"/>
          <w:sz w:val="20"/>
          <w:szCs w:val="20"/>
          <w:lang w:val="en-US"/>
        </w:rPr>
        <w:t>make a contribution</w:t>
      </w:r>
      <w:proofErr w:type="gramEnd"/>
      <w:r>
        <w:rPr>
          <w:rFonts w:ascii="Calibri" w:hAnsi="Calibri"/>
          <w:color w:val="auto"/>
          <w:sz w:val="20"/>
          <w:szCs w:val="20"/>
          <w:lang w:val="en-US"/>
        </w:rPr>
        <w:t xml:space="preserve"> of their own, it can be brief and doesn't have to be an essay.   It could be an experience from a visit, or a </w:t>
      </w:r>
      <w:proofErr w:type="gramStart"/>
      <w:r>
        <w:rPr>
          <w:rFonts w:ascii="Calibri" w:hAnsi="Calibri"/>
          <w:color w:val="auto"/>
          <w:sz w:val="20"/>
          <w:szCs w:val="20"/>
          <w:lang w:val="en-US"/>
        </w:rPr>
        <w:t>holiday  etc.</w:t>
      </w:r>
      <w:proofErr w:type="gramEnd"/>
      <w:r>
        <w:rPr>
          <w:rFonts w:ascii="Calibri" w:hAnsi="Calibri"/>
          <w:color w:val="auto"/>
          <w:sz w:val="20"/>
          <w:szCs w:val="20"/>
          <w:lang w:val="en-US"/>
        </w:rPr>
        <w:t xml:space="preserve"> or a  report from a church group  meeting (</w:t>
      </w:r>
      <w:proofErr w:type="spellStart"/>
      <w:r>
        <w:rPr>
          <w:rFonts w:ascii="Calibri" w:hAnsi="Calibri"/>
          <w:color w:val="auto"/>
          <w:sz w:val="20"/>
          <w:szCs w:val="20"/>
          <w:lang w:val="en-US"/>
        </w:rPr>
        <w:t>Womens</w:t>
      </w:r>
      <w:proofErr w:type="spellEnd"/>
      <w:r>
        <w:rPr>
          <w:rFonts w:ascii="Calibri" w:hAnsi="Calibri"/>
          <w:color w:val="auto"/>
          <w:sz w:val="20"/>
          <w:szCs w:val="20"/>
          <w:lang w:val="en-US"/>
        </w:rPr>
        <w:t xml:space="preserve"> Fellowship, Ladies Club, Guild, uninformed </w:t>
      </w:r>
      <w:proofErr w:type="spellStart"/>
      <w:r>
        <w:rPr>
          <w:rFonts w:ascii="Calibri" w:hAnsi="Calibri"/>
          <w:color w:val="auto"/>
          <w:sz w:val="20"/>
          <w:szCs w:val="20"/>
          <w:lang w:val="en-US"/>
        </w:rPr>
        <w:t>organisations</w:t>
      </w:r>
      <w:proofErr w:type="spellEnd"/>
      <w:r>
        <w:rPr>
          <w:rFonts w:ascii="Calibri" w:hAnsi="Calibri"/>
          <w:color w:val="auto"/>
          <w:sz w:val="20"/>
          <w:szCs w:val="20"/>
          <w:lang w:val="en-US"/>
        </w:rPr>
        <w:t xml:space="preserve"> </w:t>
      </w:r>
      <w:proofErr w:type="spellStart"/>
      <w:r>
        <w:rPr>
          <w:rFonts w:ascii="Calibri" w:hAnsi="Calibri"/>
          <w:color w:val="auto"/>
          <w:sz w:val="20"/>
          <w:szCs w:val="20"/>
          <w:lang w:val="en-US"/>
        </w:rPr>
        <w:t>etc</w:t>
      </w:r>
      <w:proofErr w:type="spellEnd"/>
      <w:r>
        <w:rPr>
          <w:rFonts w:ascii="Calibri" w:hAnsi="Calibri"/>
          <w:color w:val="auto"/>
          <w:sz w:val="20"/>
          <w:szCs w:val="20"/>
          <w:lang w:val="en-US"/>
        </w:rPr>
        <w:t xml:space="preserve">), even an article from the media that has caught the eye.  I believe that a vibrant newsletter is very important especially with a new minister joining us, he will </w:t>
      </w:r>
      <w:proofErr w:type="gramStart"/>
      <w:r>
        <w:rPr>
          <w:rFonts w:ascii="Calibri" w:hAnsi="Calibri"/>
          <w:color w:val="auto"/>
          <w:sz w:val="20"/>
          <w:szCs w:val="20"/>
          <w:lang w:val="en-US"/>
        </w:rPr>
        <w:t>want  to</w:t>
      </w:r>
      <w:proofErr w:type="gramEnd"/>
      <w:r>
        <w:rPr>
          <w:rFonts w:ascii="Calibri" w:hAnsi="Calibri"/>
          <w:color w:val="auto"/>
          <w:sz w:val="20"/>
          <w:szCs w:val="20"/>
          <w:lang w:val="en-US"/>
        </w:rPr>
        <w:t xml:space="preserve"> know what we are like.  I look forward to your support.</w:t>
      </w:r>
    </w:p>
    <w:p w:rsidR="00E05A1C" w:rsidRDefault="00E05A1C" w:rsidP="00E05A1C">
      <w:pPr>
        <w:rPr>
          <w:rFonts w:ascii="Calibri" w:hAnsi="Calibri"/>
          <w:color w:val="auto"/>
          <w:sz w:val="20"/>
          <w:szCs w:val="20"/>
          <w:lang w:val="en-US"/>
        </w:rPr>
      </w:pPr>
    </w:p>
    <w:p w:rsidR="00E05A1C" w:rsidRDefault="00E05A1C" w:rsidP="00E05A1C">
      <w:pPr>
        <w:rPr>
          <w:rFonts w:ascii="Calibri" w:hAnsi="Calibri"/>
          <w:color w:val="auto"/>
          <w:sz w:val="20"/>
          <w:szCs w:val="20"/>
          <w:lang w:val="en-US"/>
        </w:rPr>
      </w:pPr>
      <w:r>
        <w:rPr>
          <w:rFonts w:ascii="Calibri" w:hAnsi="Calibri"/>
          <w:color w:val="auto"/>
          <w:sz w:val="20"/>
          <w:szCs w:val="20"/>
          <w:lang w:val="en-US"/>
        </w:rPr>
        <w:t xml:space="preserve">Well I wish all the best for the remainder of the Methodist year and </w:t>
      </w:r>
      <w:proofErr w:type="gramStart"/>
      <w:r>
        <w:rPr>
          <w:rFonts w:ascii="Calibri" w:hAnsi="Calibri"/>
          <w:color w:val="auto"/>
          <w:sz w:val="20"/>
          <w:szCs w:val="20"/>
          <w:lang w:val="en-US"/>
        </w:rPr>
        <w:t>that  you</w:t>
      </w:r>
      <w:proofErr w:type="gramEnd"/>
      <w:r>
        <w:rPr>
          <w:rFonts w:ascii="Calibri" w:hAnsi="Calibri"/>
          <w:color w:val="auto"/>
          <w:sz w:val="20"/>
          <w:szCs w:val="20"/>
          <w:lang w:val="en-US"/>
        </w:rPr>
        <w:t xml:space="preserve"> return refreshed from your holidays ready for the new year in September.</w:t>
      </w:r>
    </w:p>
    <w:p w:rsidR="00E05A1C" w:rsidRDefault="00E05A1C" w:rsidP="00E05A1C">
      <w:pPr>
        <w:rPr>
          <w:rFonts w:ascii="Calibri" w:hAnsi="Calibri"/>
          <w:color w:val="auto"/>
          <w:sz w:val="20"/>
          <w:szCs w:val="20"/>
          <w:lang w:val="en-US"/>
        </w:rPr>
      </w:pPr>
    </w:p>
    <w:p w:rsidR="00423633" w:rsidRDefault="00E05A1C" w:rsidP="00E05A1C">
      <w:pPr>
        <w:pStyle w:val="BodyText"/>
        <w:spacing w:after="0"/>
        <w:rPr>
          <w:rFonts w:ascii="Calibri" w:hAnsi="Calibri"/>
          <w:color w:val="auto"/>
          <w:sz w:val="22"/>
          <w:szCs w:val="22"/>
        </w:rPr>
      </w:pPr>
      <w:r>
        <w:rPr>
          <w:rFonts w:ascii="Calibri" w:hAnsi="Calibri"/>
          <w:color w:val="auto"/>
          <w:sz w:val="20"/>
          <w:szCs w:val="20"/>
          <w:lang w:val="en-US"/>
        </w:rPr>
        <w:t>Regards John</w:t>
      </w:r>
      <w:r w:rsidR="00423633">
        <w:rPr>
          <w:rFonts w:ascii="Calibri" w:hAnsi="Calibri"/>
          <w:color w:val="auto"/>
          <w:sz w:val="22"/>
          <w:szCs w:val="22"/>
        </w:rPr>
        <w:t xml:space="preserve"> </w:t>
      </w:r>
    </w:p>
    <w:p w:rsidR="00E05A1C" w:rsidRDefault="00E05A1C" w:rsidP="00E05A1C">
      <w:pPr>
        <w:pStyle w:val="BodyText"/>
        <w:spacing w:after="0"/>
        <w:rPr>
          <w:rFonts w:ascii="Calibri" w:hAnsi="Calibri"/>
          <w:color w:val="auto"/>
          <w:sz w:val="22"/>
          <w:szCs w:val="22"/>
        </w:rPr>
      </w:pPr>
    </w:p>
    <w:p w:rsidR="00423633" w:rsidRDefault="00423633" w:rsidP="00E05A1C">
      <w:pPr>
        <w:pStyle w:val="BodyText"/>
        <w:spacing w:after="0"/>
        <w:rPr>
          <w:rFonts w:ascii="Calibri" w:hAnsi="Calibri"/>
          <w:color w:val="auto"/>
          <w:sz w:val="22"/>
          <w:szCs w:val="22"/>
        </w:rPr>
      </w:pPr>
    </w:p>
    <w:p w:rsidR="00423633" w:rsidRDefault="00423633" w:rsidP="00E05A1C">
      <w:pPr>
        <w:jc w:val="center"/>
        <w:rPr>
          <w:rFonts w:ascii="Calibri" w:hAnsi="Calibri"/>
          <w:color w:val="auto"/>
          <w:sz w:val="22"/>
          <w:szCs w:val="22"/>
        </w:rPr>
      </w:pPr>
      <w:r>
        <w:rPr>
          <w:rFonts w:ascii="Calibri" w:hAnsi="Calibri"/>
          <w:b/>
          <w:bCs/>
          <w:color w:val="4B1F6F"/>
        </w:rPr>
        <w:lastRenderedPageBreak/>
        <w:t>2</w:t>
      </w:r>
    </w:p>
    <w:p w:rsidR="00E05A1C" w:rsidRDefault="00E05A1C" w:rsidP="00E05A1C">
      <w:pPr>
        <w:rPr>
          <w:rFonts w:ascii="Calibri" w:hAnsi="Calibri"/>
          <w:b/>
          <w:bCs/>
          <w:color w:val="auto"/>
          <w:sz w:val="21"/>
          <w:szCs w:val="21"/>
        </w:rPr>
      </w:pPr>
      <w:r>
        <w:rPr>
          <w:rFonts w:ascii="Calibri" w:hAnsi="Calibri"/>
          <w:b/>
          <w:bCs/>
          <w:color w:val="auto"/>
          <w:sz w:val="21"/>
          <w:szCs w:val="21"/>
        </w:rPr>
        <w:t>WOMENS FELLOWSHIP</w:t>
      </w:r>
    </w:p>
    <w:p w:rsidR="00E05A1C" w:rsidRDefault="00E05A1C" w:rsidP="00E05A1C">
      <w:pPr>
        <w:rPr>
          <w:rFonts w:ascii="Calibri" w:hAnsi="Calibri"/>
          <w:b/>
          <w:bCs/>
          <w:color w:val="auto"/>
          <w:sz w:val="21"/>
          <w:szCs w:val="21"/>
        </w:rPr>
      </w:pPr>
    </w:p>
    <w:p w:rsidR="00E05A1C" w:rsidRDefault="00E05A1C" w:rsidP="00E05A1C">
      <w:pPr>
        <w:rPr>
          <w:rFonts w:ascii="Calibri" w:hAnsi="Calibri"/>
          <w:color w:val="auto"/>
          <w:sz w:val="21"/>
          <w:szCs w:val="21"/>
        </w:rPr>
      </w:pPr>
      <w:r>
        <w:rPr>
          <w:rFonts w:ascii="Calibri" w:hAnsi="Calibri"/>
          <w:color w:val="auto"/>
          <w:sz w:val="21"/>
          <w:szCs w:val="21"/>
        </w:rPr>
        <w:t>Our programme for the following weeks is as follows:</w:t>
      </w:r>
    </w:p>
    <w:p w:rsidR="00E05A1C" w:rsidRDefault="00E05A1C" w:rsidP="00E05A1C">
      <w:pPr>
        <w:rPr>
          <w:rFonts w:ascii="Calibri" w:hAnsi="Calibri"/>
          <w:color w:val="auto"/>
          <w:sz w:val="21"/>
          <w:szCs w:val="21"/>
        </w:rPr>
      </w:pPr>
    </w:p>
    <w:p w:rsidR="00E05A1C" w:rsidRDefault="00E05A1C" w:rsidP="00E05A1C">
      <w:pPr>
        <w:rPr>
          <w:rFonts w:ascii="Calibri" w:hAnsi="Calibri"/>
          <w:color w:val="auto"/>
          <w:sz w:val="21"/>
          <w:szCs w:val="21"/>
        </w:rPr>
      </w:pPr>
      <w:r>
        <w:rPr>
          <w:rFonts w:ascii="Calibri" w:hAnsi="Calibri"/>
          <w:color w:val="auto"/>
          <w:sz w:val="21"/>
          <w:szCs w:val="21"/>
        </w:rPr>
        <w:t xml:space="preserve"> 3 July</w:t>
      </w:r>
      <w:r>
        <w:rPr>
          <w:rFonts w:ascii="Calibri" w:hAnsi="Calibri"/>
          <w:color w:val="auto"/>
          <w:sz w:val="21"/>
          <w:szCs w:val="21"/>
        </w:rPr>
        <w:tab/>
        <w:t>Speaker Mrs Margaret Babbage</w:t>
      </w:r>
    </w:p>
    <w:p w:rsidR="00E05A1C" w:rsidRDefault="00E05A1C" w:rsidP="00E05A1C">
      <w:pPr>
        <w:rPr>
          <w:rFonts w:ascii="Calibri" w:hAnsi="Calibri"/>
          <w:color w:val="auto"/>
          <w:sz w:val="21"/>
          <w:szCs w:val="21"/>
        </w:rPr>
      </w:pPr>
      <w:r>
        <w:rPr>
          <w:rFonts w:ascii="Calibri" w:hAnsi="Calibri"/>
          <w:color w:val="auto"/>
          <w:sz w:val="21"/>
          <w:szCs w:val="21"/>
        </w:rPr>
        <w:t>10 July</w:t>
      </w:r>
      <w:r>
        <w:rPr>
          <w:rFonts w:ascii="Calibri" w:hAnsi="Calibri"/>
          <w:color w:val="auto"/>
          <w:sz w:val="21"/>
          <w:szCs w:val="21"/>
        </w:rPr>
        <w:tab/>
        <w:t>Members Afternoon</w:t>
      </w:r>
    </w:p>
    <w:p w:rsidR="00E05A1C" w:rsidRDefault="00E05A1C" w:rsidP="00E05A1C">
      <w:pPr>
        <w:rPr>
          <w:rFonts w:ascii="Calibri" w:hAnsi="Calibri"/>
          <w:color w:val="auto"/>
          <w:sz w:val="21"/>
          <w:szCs w:val="21"/>
        </w:rPr>
      </w:pPr>
      <w:r>
        <w:rPr>
          <w:rFonts w:ascii="Calibri" w:hAnsi="Calibri"/>
          <w:color w:val="auto"/>
          <w:sz w:val="21"/>
          <w:szCs w:val="21"/>
        </w:rPr>
        <w:t>17 July</w:t>
      </w:r>
      <w:r>
        <w:rPr>
          <w:rFonts w:ascii="Calibri" w:hAnsi="Calibri"/>
          <w:color w:val="auto"/>
          <w:sz w:val="21"/>
          <w:szCs w:val="21"/>
        </w:rPr>
        <w:tab/>
        <w:t>1:00 pm Start Lunch with entertainment:</w:t>
      </w:r>
    </w:p>
    <w:p w:rsidR="00E05A1C" w:rsidRDefault="00E05A1C" w:rsidP="00E05A1C">
      <w:pPr>
        <w:rPr>
          <w:rFonts w:ascii="Calibri" w:hAnsi="Calibri"/>
          <w:color w:val="auto"/>
          <w:sz w:val="21"/>
          <w:szCs w:val="21"/>
        </w:rPr>
      </w:pPr>
      <w:r>
        <w:rPr>
          <w:rFonts w:ascii="Calibri" w:hAnsi="Calibri"/>
          <w:color w:val="auto"/>
          <w:sz w:val="21"/>
          <w:szCs w:val="21"/>
        </w:rPr>
        <w:tab/>
      </w:r>
      <w:r>
        <w:rPr>
          <w:rFonts w:ascii="Calibri" w:hAnsi="Calibri"/>
          <w:color w:val="auto"/>
          <w:sz w:val="21"/>
          <w:szCs w:val="21"/>
        </w:rPr>
        <w:tab/>
        <w:t>'The Ladybirds'</w:t>
      </w:r>
    </w:p>
    <w:p w:rsidR="00E05A1C" w:rsidRDefault="00E05A1C" w:rsidP="00E05A1C">
      <w:pPr>
        <w:rPr>
          <w:rFonts w:ascii="Calibri" w:hAnsi="Calibri"/>
          <w:color w:val="auto"/>
          <w:sz w:val="21"/>
          <w:szCs w:val="21"/>
        </w:rPr>
      </w:pPr>
    </w:p>
    <w:p w:rsidR="00E05A1C" w:rsidRDefault="00E05A1C" w:rsidP="00E05A1C">
      <w:pPr>
        <w:rPr>
          <w:rFonts w:ascii="Calibri" w:hAnsi="Calibri"/>
          <w:color w:val="auto"/>
          <w:sz w:val="21"/>
          <w:szCs w:val="21"/>
        </w:rPr>
      </w:pPr>
      <w:r>
        <w:rPr>
          <w:rFonts w:ascii="Calibri" w:hAnsi="Calibri"/>
          <w:color w:val="auto"/>
          <w:sz w:val="21"/>
          <w:szCs w:val="21"/>
        </w:rPr>
        <w:t xml:space="preserve">We restart our meeting </w:t>
      </w:r>
      <w:proofErr w:type="gramStart"/>
      <w:r>
        <w:rPr>
          <w:rFonts w:ascii="Calibri" w:hAnsi="Calibri"/>
          <w:color w:val="auto"/>
          <w:sz w:val="21"/>
          <w:szCs w:val="21"/>
        </w:rPr>
        <w:t>on  4</w:t>
      </w:r>
      <w:proofErr w:type="gramEnd"/>
      <w:r>
        <w:rPr>
          <w:rFonts w:ascii="Calibri" w:hAnsi="Calibri"/>
          <w:color w:val="auto"/>
          <w:sz w:val="21"/>
          <w:szCs w:val="21"/>
        </w:rPr>
        <w:t xml:space="preserve"> September 2017</w:t>
      </w:r>
    </w:p>
    <w:p w:rsidR="00E05A1C" w:rsidRDefault="00E05A1C" w:rsidP="00E05A1C">
      <w:pPr>
        <w:rPr>
          <w:rFonts w:ascii="Calibri" w:hAnsi="Calibri"/>
          <w:color w:val="auto"/>
          <w:sz w:val="21"/>
          <w:szCs w:val="21"/>
        </w:rPr>
      </w:pPr>
    </w:p>
    <w:p w:rsidR="00E05A1C" w:rsidRDefault="00E05A1C" w:rsidP="00E05A1C">
      <w:pPr>
        <w:rPr>
          <w:rFonts w:ascii="Calibri" w:hAnsi="Calibri"/>
          <w:b/>
          <w:bCs/>
          <w:color w:val="auto"/>
        </w:rPr>
      </w:pPr>
      <w:r>
        <w:rPr>
          <w:rFonts w:ascii="Calibri" w:hAnsi="Calibri"/>
          <w:color w:val="auto"/>
          <w:sz w:val="21"/>
          <w:szCs w:val="21"/>
        </w:rPr>
        <w:t>Elaine Blades</w:t>
      </w:r>
    </w:p>
    <w:p w:rsidR="00E05A1C" w:rsidRDefault="00E05A1C" w:rsidP="00E05A1C">
      <w:pPr>
        <w:pStyle w:val="BodyText"/>
        <w:spacing w:after="0"/>
        <w:rPr>
          <w:rFonts w:ascii="Calibri" w:hAnsi="Calibri"/>
          <w:b/>
          <w:bCs/>
          <w:color w:val="auto"/>
        </w:rPr>
      </w:pPr>
    </w:p>
    <w:p w:rsidR="00E05A1C" w:rsidRDefault="00E05A1C" w:rsidP="00E05A1C">
      <w:pPr>
        <w:pStyle w:val="BodyText"/>
        <w:spacing w:after="0"/>
        <w:rPr>
          <w:rFonts w:ascii="Calibri" w:hAnsi="Calibri"/>
          <w:color w:val="auto"/>
          <w:sz w:val="22"/>
          <w:szCs w:val="22"/>
        </w:rPr>
      </w:pPr>
      <w:r>
        <w:rPr>
          <w:rFonts w:ascii="Calibri" w:hAnsi="Calibri"/>
          <w:b/>
          <w:bCs/>
          <w:color w:val="auto"/>
        </w:rPr>
        <w:t>BRADWELL FESTIVAL | GATHERING THE FRAGMENTS | WWW.BRADWELLFESTIVAL.COM</w:t>
      </w:r>
    </w:p>
    <w:p w:rsidR="00E05A1C" w:rsidRDefault="00E05A1C" w:rsidP="00E05A1C">
      <w:pPr>
        <w:pStyle w:val="Heading3"/>
        <w:rPr>
          <w:rFonts w:ascii="Calibri" w:hAnsi="Calibri" w:cs="Calibri"/>
          <w:color w:val="auto"/>
          <w:sz w:val="22"/>
          <w:szCs w:val="22"/>
        </w:rPr>
      </w:pPr>
      <w:r>
        <w:rPr>
          <w:rFonts w:ascii="Calibri" w:hAnsi="Calibri" w:cs="Calibri"/>
          <w:color w:val="auto"/>
          <w:sz w:val="22"/>
          <w:szCs w:val="22"/>
        </w:rPr>
        <w:t>LOCATION</w:t>
      </w:r>
    </w:p>
    <w:p w:rsidR="00E05A1C" w:rsidRDefault="00E05A1C" w:rsidP="00E05A1C">
      <w:pPr>
        <w:pStyle w:val="BodyText"/>
        <w:spacing w:after="0"/>
        <w:rPr>
          <w:rFonts w:ascii="Calibri" w:hAnsi="Calibri"/>
          <w:color w:val="auto"/>
          <w:sz w:val="22"/>
          <w:szCs w:val="22"/>
        </w:rPr>
      </w:pPr>
      <w:r>
        <w:rPr>
          <w:rFonts w:ascii="Calibri" w:hAnsi="Calibri"/>
          <w:color w:val="auto"/>
          <w:sz w:val="22"/>
          <w:szCs w:val="22"/>
        </w:rPr>
        <w:t>Bradwell-on-Sea</w:t>
      </w:r>
    </w:p>
    <w:p w:rsidR="00E05A1C" w:rsidRDefault="00E05A1C" w:rsidP="00E05A1C">
      <w:pPr>
        <w:pStyle w:val="BodyText"/>
        <w:spacing w:after="0"/>
        <w:rPr>
          <w:rFonts w:ascii="Calibri" w:hAnsi="Calibri"/>
          <w:color w:val="auto"/>
          <w:sz w:val="22"/>
          <w:szCs w:val="22"/>
        </w:rPr>
      </w:pPr>
      <w:r>
        <w:rPr>
          <w:rFonts w:ascii="Calibri" w:hAnsi="Calibri"/>
          <w:color w:val="auto"/>
          <w:sz w:val="22"/>
          <w:szCs w:val="22"/>
        </w:rPr>
        <w:t xml:space="preserve">The </w:t>
      </w:r>
      <w:proofErr w:type="spellStart"/>
      <w:r>
        <w:rPr>
          <w:rFonts w:ascii="Calibri" w:hAnsi="Calibri"/>
          <w:color w:val="auto"/>
          <w:sz w:val="22"/>
          <w:szCs w:val="22"/>
        </w:rPr>
        <w:t>Othona</w:t>
      </w:r>
      <w:proofErr w:type="spellEnd"/>
      <w:r>
        <w:rPr>
          <w:rFonts w:ascii="Calibri" w:hAnsi="Calibri"/>
          <w:color w:val="auto"/>
          <w:sz w:val="22"/>
          <w:szCs w:val="22"/>
        </w:rPr>
        <w:t xml:space="preserve"> Community, Meadow Field and Chapel</w:t>
      </w:r>
    </w:p>
    <w:p w:rsidR="00E05A1C" w:rsidRDefault="00E05A1C" w:rsidP="00E05A1C">
      <w:pPr>
        <w:pStyle w:val="BodyText"/>
        <w:spacing w:after="0"/>
        <w:rPr>
          <w:rFonts w:ascii="Calibri" w:hAnsi="Calibri"/>
          <w:color w:val="auto"/>
          <w:sz w:val="22"/>
          <w:szCs w:val="22"/>
        </w:rPr>
      </w:pPr>
      <w:r>
        <w:rPr>
          <w:rFonts w:ascii="Calibri" w:hAnsi="Calibri"/>
          <w:color w:val="auto"/>
          <w:sz w:val="22"/>
          <w:szCs w:val="22"/>
        </w:rPr>
        <w:t>East End Road</w:t>
      </w:r>
    </w:p>
    <w:p w:rsidR="00E05A1C" w:rsidRDefault="00E05A1C" w:rsidP="00E05A1C">
      <w:pPr>
        <w:pStyle w:val="BodyText"/>
        <w:spacing w:after="0"/>
        <w:rPr>
          <w:rFonts w:ascii="Calibri" w:hAnsi="Calibri"/>
          <w:color w:val="auto"/>
          <w:sz w:val="22"/>
          <w:szCs w:val="22"/>
        </w:rPr>
      </w:pPr>
      <w:r>
        <w:rPr>
          <w:rFonts w:ascii="Calibri" w:hAnsi="Calibri"/>
          <w:color w:val="auto"/>
          <w:sz w:val="22"/>
          <w:szCs w:val="22"/>
        </w:rPr>
        <w:t>Bradwell-on-Sea, England CM0 7PN</w:t>
      </w:r>
    </w:p>
    <w:p w:rsidR="00E05A1C" w:rsidRDefault="00E05A1C" w:rsidP="00E05A1C">
      <w:pPr>
        <w:pStyle w:val="BodyText"/>
        <w:spacing w:after="0"/>
        <w:rPr>
          <w:rFonts w:ascii="Calibri" w:hAnsi="Calibri"/>
          <w:color w:val="auto"/>
          <w:sz w:val="22"/>
          <w:szCs w:val="22"/>
        </w:rPr>
      </w:pPr>
    </w:p>
    <w:p w:rsidR="00E05A1C" w:rsidRDefault="00E05A1C" w:rsidP="00E05A1C">
      <w:pPr>
        <w:pStyle w:val="BodyText"/>
        <w:spacing w:after="0"/>
        <w:rPr>
          <w:rFonts w:ascii="Calibri" w:hAnsi="Calibri"/>
          <w:color w:val="auto"/>
          <w:sz w:val="22"/>
          <w:szCs w:val="22"/>
        </w:rPr>
      </w:pPr>
      <w:r>
        <w:rPr>
          <w:rFonts w:ascii="Calibri" w:hAnsi="Calibri"/>
          <w:b/>
          <w:bCs/>
          <w:color w:val="auto"/>
          <w:sz w:val="22"/>
          <w:szCs w:val="22"/>
        </w:rPr>
        <w:t>Bradwell Festival 2017</w:t>
      </w:r>
      <w:r>
        <w:rPr>
          <w:rFonts w:ascii="Calibri" w:hAnsi="Calibri"/>
          <w:color w:val="auto"/>
          <w:sz w:val="22"/>
          <w:szCs w:val="22"/>
        </w:rPr>
        <w:t xml:space="preserve"> is an opportunity to connect and celebrate with other Christians.</w:t>
      </w:r>
    </w:p>
    <w:p w:rsidR="00E05A1C" w:rsidRDefault="00E05A1C" w:rsidP="00E05A1C">
      <w:pPr>
        <w:pStyle w:val="BodyText"/>
        <w:spacing w:after="0"/>
        <w:rPr>
          <w:rFonts w:ascii="Calibri" w:hAnsi="Calibri"/>
          <w:color w:val="auto"/>
          <w:sz w:val="22"/>
          <w:szCs w:val="22"/>
        </w:rPr>
      </w:pPr>
      <w:r>
        <w:rPr>
          <w:rFonts w:ascii="Calibri" w:hAnsi="Calibri"/>
          <w:color w:val="auto"/>
          <w:sz w:val="22"/>
          <w:szCs w:val="22"/>
        </w:rPr>
        <w:t xml:space="preserve">The festival is taking place in Bradwell-on-Sea during the </w:t>
      </w:r>
      <w:proofErr w:type="spellStart"/>
      <w:r>
        <w:rPr>
          <w:rFonts w:ascii="Calibri" w:hAnsi="Calibri"/>
          <w:color w:val="auto"/>
          <w:sz w:val="22"/>
          <w:szCs w:val="22"/>
        </w:rPr>
        <w:t>the</w:t>
      </w:r>
      <w:proofErr w:type="spellEnd"/>
      <w:r>
        <w:rPr>
          <w:rFonts w:ascii="Calibri" w:hAnsi="Calibri"/>
          <w:color w:val="auto"/>
          <w:sz w:val="22"/>
          <w:szCs w:val="22"/>
        </w:rPr>
        <w:t xml:space="preserve"> first weekend in July and builds on the legacy of the Bradwell Pilgrimage, starting with the pilgrimage itself.</w:t>
      </w:r>
    </w:p>
    <w:p w:rsidR="00E05A1C" w:rsidRDefault="00E05A1C" w:rsidP="00E05A1C">
      <w:pPr>
        <w:pStyle w:val="BodyText"/>
        <w:spacing w:after="0"/>
        <w:rPr>
          <w:rFonts w:ascii="Calibri" w:hAnsi="Calibri"/>
          <w:color w:val="auto"/>
          <w:sz w:val="22"/>
          <w:szCs w:val="22"/>
        </w:rPr>
      </w:pPr>
      <w:r>
        <w:rPr>
          <w:rFonts w:ascii="Calibri" w:hAnsi="Calibri"/>
          <w:color w:val="auto"/>
          <w:sz w:val="22"/>
          <w:szCs w:val="22"/>
        </w:rPr>
        <w:t xml:space="preserve">Once at the festival site, which will incorporate St Peter’s Chapel as well as the home of the </w:t>
      </w:r>
      <w:proofErr w:type="spellStart"/>
      <w:r>
        <w:rPr>
          <w:rFonts w:ascii="Calibri" w:hAnsi="Calibri"/>
          <w:color w:val="auto"/>
          <w:sz w:val="22"/>
          <w:szCs w:val="22"/>
        </w:rPr>
        <w:t>Othona</w:t>
      </w:r>
      <w:proofErr w:type="spellEnd"/>
      <w:r>
        <w:rPr>
          <w:rFonts w:ascii="Calibri" w:hAnsi="Calibri"/>
          <w:color w:val="auto"/>
          <w:sz w:val="22"/>
          <w:szCs w:val="22"/>
        </w:rPr>
        <w:t xml:space="preserve"> Community, festival-goers will be able to enjoy a variety of worship, activities, food and drink throughout the day and evening. Worship will take place outside St Peter’s Chapel as people arrive.</w:t>
      </w:r>
    </w:p>
    <w:p w:rsidR="00E05A1C" w:rsidRDefault="00E05A1C" w:rsidP="00E05A1C">
      <w:pPr>
        <w:pStyle w:val="BodyText"/>
        <w:spacing w:after="0"/>
        <w:rPr>
          <w:rFonts w:ascii="Calibri" w:hAnsi="Calibri"/>
          <w:color w:val="auto"/>
          <w:sz w:val="22"/>
          <w:szCs w:val="22"/>
        </w:rPr>
      </w:pPr>
      <w:r>
        <w:rPr>
          <w:rFonts w:ascii="Calibri" w:hAnsi="Calibri"/>
          <w:color w:val="auto"/>
          <w:sz w:val="22"/>
          <w:szCs w:val="22"/>
        </w:rPr>
        <w:t>With a range of fantastic speakers and resources you will be sure to go back to your community feeling energised and ready for the mission back home.</w:t>
      </w:r>
    </w:p>
    <w:p w:rsidR="00E05A1C" w:rsidRDefault="00E05A1C" w:rsidP="00E05A1C">
      <w:pPr>
        <w:pStyle w:val="BodyText"/>
        <w:spacing w:after="0"/>
        <w:rPr>
          <w:rFonts w:ascii="Calibri" w:hAnsi="Calibri"/>
          <w:color w:val="auto"/>
          <w:sz w:val="22"/>
          <w:szCs w:val="22"/>
        </w:rPr>
      </w:pPr>
      <w:r>
        <w:rPr>
          <w:rFonts w:ascii="Calibri" w:hAnsi="Calibri"/>
          <w:color w:val="auto"/>
          <w:sz w:val="22"/>
          <w:szCs w:val="22"/>
        </w:rPr>
        <w:t xml:space="preserve">You can attend the festival for the whole weekend and camp at </w:t>
      </w:r>
      <w:proofErr w:type="spellStart"/>
      <w:r>
        <w:rPr>
          <w:rFonts w:ascii="Calibri" w:hAnsi="Calibri"/>
          <w:color w:val="auto"/>
          <w:sz w:val="22"/>
          <w:szCs w:val="22"/>
        </w:rPr>
        <w:t>Othona</w:t>
      </w:r>
      <w:proofErr w:type="spellEnd"/>
      <w:r>
        <w:rPr>
          <w:rFonts w:ascii="Calibri" w:hAnsi="Calibri"/>
          <w:color w:val="auto"/>
          <w:sz w:val="22"/>
          <w:szCs w:val="22"/>
        </w:rPr>
        <w:t>, come in by car each day or just attend the Saturday activities or Sunday worship times.</w:t>
      </w:r>
    </w:p>
    <w:p w:rsidR="00E05A1C" w:rsidRDefault="00E05A1C" w:rsidP="00E05A1C">
      <w:pPr>
        <w:rPr>
          <w:rFonts w:ascii="Calibri" w:hAnsi="Calibri"/>
          <w:color w:val="auto"/>
          <w:sz w:val="22"/>
          <w:szCs w:val="22"/>
        </w:rPr>
      </w:pPr>
    </w:p>
    <w:p w:rsidR="00E05A1C" w:rsidRDefault="00E05A1C" w:rsidP="00E05A1C">
      <w:pPr>
        <w:rPr>
          <w:rFonts w:ascii="Calibri" w:hAnsi="Calibri"/>
          <w:b/>
          <w:bCs/>
          <w:color w:val="auto"/>
        </w:rPr>
      </w:pPr>
      <w:r>
        <w:rPr>
          <w:rFonts w:ascii="Calibri" w:hAnsi="Calibri"/>
          <w:b/>
          <w:bCs/>
          <w:color w:val="auto"/>
          <w:sz w:val="22"/>
          <w:szCs w:val="22"/>
          <w:lang w:val="en-US"/>
        </w:rPr>
        <w:t xml:space="preserve">Head of Steering </w:t>
      </w:r>
      <w:proofErr w:type="gramStart"/>
      <w:r>
        <w:rPr>
          <w:rFonts w:ascii="Calibri" w:hAnsi="Calibri"/>
          <w:b/>
          <w:bCs/>
          <w:color w:val="auto"/>
          <w:sz w:val="22"/>
          <w:szCs w:val="22"/>
          <w:lang w:val="en-US"/>
        </w:rPr>
        <w:t>Group  Rev</w:t>
      </w:r>
      <w:proofErr w:type="gramEnd"/>
      <w:r>
        <w:rPr>
          <w:rFonts w:ascii="Calibri" w:hAnsi="Calibri"/>
          <w:b/>
          <w:bCs/>
          <w:color w:val="auto"/>
          <w:sz w:val="22"/>
          <w:szCs w:val="22"/>
          <w:lang w:val="en-US"/>
        </w:rPr>
        <w:t xml:space="preserve"> Hannah Bucke</w:t>
      </w:r>
    </w:p>
    <w:p w:rsidR="005F397C" w:rsidRDefault="005F397C" w:rsidP="005F397C">
      <w:pPr>
        <w:autoSpaceDE w:val="0"/>
        <w:rPr>
          <w:rFonts w:ascii="Calibri" w:eastAsia="Times New Roman" w:hAnsi="Calibri"/>
          <w:b/>
          <w:bCs/>
          <w:color w:val="auto"/>
        </w:rPr>
      </w:pPr>
    </w:p>
    <w:p w:rsidR="00423633" w:rsidRDefault="00423633" w:rsidP="00423633">
      <w:pPr>
        <w:spacing w:line="200" w:lineRule="atLeast"/>
        <w:jc w:val="center"/>
        <w:rPr>
          <w:rFonts w:ascii="Calibri" w:hAnsi="Calibri"/>
          <w:sz w:val="22"/>
          <w:szCs w:val="22"/>
        </w:rPr>
      </w:pPr>
      <w:r>
        <w:rPr>
          <w:rFonts w:ascii="Calibri" w:hAnsi="Calibri"/>
          <w:b/>
          <w:bCs/>
          <w:color w:val="auto"/>
        </w:rPr>
        <w:lastRenderedPageBreak/>
        <w:t>3</w:t>
      </w:r>
    </w:p>
    <w:p w:rsidR="00E05A1C" w:rsidRDefault="00E05A1C" w:rsidP="00E05A1C">
      <w:pPr>
        <w:rPr>
          <w:rFonts w:ascii="Calibri" w:hAnsi="Calibri"/>
          <w:color w:val="auto"/>
          <w:sz w:val="21"/>
          <w:szCs w:val="21"/>
        </w:rPr>
      </w:pPr>
      <w:r>
        <w:rPr>
          <w:rFonts w:ascii="Calibri" w:hAnsi="Calibri"/>
          <w:b/>
          <w:bCs/>
          <w:color w:val="auto"/>
          <w:sz w:val="21"/>
          <w:szCs w:val="21"/>
        </w:rPr>
        <w:t>WESLEY GUILD.</w:t>
      </w:r>
    </w:p>
    <w:p w:rsidR="00E05A1C" w:rsidRDefault="00E05A1C" w:rsidP="00E05A1C">
      <w:pPr>
        <w:rPr>
          <w:rFonts w:ascii="Calibri" w:hAnsi="Calibri"/>
          <w:color w:val="auto"/>
          <w:sz w:val="21"/>
          <w:szCs w:val="21"/>
        </w:rPr>
      </w:pPr>
    </w:p>
    <w:p w:rsidR="00E05A1C" w:rsidRDefault="00E05A1C" w:rsidP="00E05A1C">
      <w:pPr>
        <w:rPr>
          <w:rFonts w:ascii="Calibri" w:hAnsi="Calibri"/>
          <w:color w:val="auto"/>
          <w:sz w:val="22"/>
          <w:szCs w:val="22"/>
          <w:lang w:val="en-US"/>
        </w:rPr>
      </w:pPr>
      <w:r>
        <w:rPr>
          <w:rFonts w:ascii="Calibri" w:hAnsi="Calibri"/>
          <w:color w:val="222222"/>
          <w:sz w:val="22"/>
          <w:szCs w:val="22"/>
          <w:lang w:val="en-US"/>
        </w:rPr>
        <w:t xml:space="preserve"> The following get togethers for July and August have been arranged for guilders and our </w:t>
      </w:r>
      <w:proofErr w:type="spellStart"/>
      <w:r>
        <w:rPr>
          <w:rFonts w:ascii="Calibri" w:hAnsi="Calibri"/>
          <w:color w:val="222222"/>
          <w:sz w:val="22"/>
          <w:szCs w:val="22"/>
          <w:lang w:val="en-US"/>
        </w:rPr>
        <w:t>freinds</w:t>
      </w:r>
      <w:proofErr w:type="spellEnd"/>
      <w:r>
        <w:rPr>
          <w:rFonts w:ascii="Calibri" w:hAnsi="Calibri"/>
          <w:color w:val="222222"/>
          <w:sz w:val="22"/>
          <w:szCs w:val="22"/>
          <w:lang w:val="en-US"/>
        </w:rPr>
        <w:t xml:space="preserve">. </w:t>
      </w:r>
    </w:p>
    <w:p w:rsidR="00E05A1C" w:rsidRDefault="00E05A1C" w:rsidP="00E05A1C">
      <w:pPr>
        <w:rPr>
          <w:rFonts w:ascii="Calibri" w:hAnsi="Calibri"/>
          <w:color w:val="auto"/>
          <w:sz w:val="22"/>
          <w:szCs w:val="22"/>
          <w:lang w:val="en-US"/>
        </w:rPr>
      </w:pPr>
    </w:p>
    <w:p w:rsidR="00E05A1C" w:rsidRDefault="00E05A1C" w:rsidP="00E05A1C">
      <w:pPr>
        <w:rPr>
          <w:rFonts w:ascii="Calibri" w:hAnsi="Calibri"/>
          <w:color w:val="auto"/>
          <w:sz w:val="22"/>
          <w:szCs w:val="22"/>
          <w:lang w:val="en-US"/>
        </w:rPr>
      </w:pPr>
      <w:r>
        <w:rPr>
          <w:rFonts w:ascii="Calibri" w:hAnsi="Calibri"/>
          <w:color w:val="222222"/>
          <w:sz w:val="22"/>
          <w:szCs w:val="22"/>
          <w:lang w:val="en-US"/>
        </w:rPr>
        <w:t xml:space="preserve">6 July 8pm.        with Sheila Cooper and </w:t>
      </w:r>
      <w:proofErr w:type="spellStart"/>
      <w:r>
        <w:rPr>
          <w:rFonts w:ascii="Calibri" w:hAnsi="Calibri"/>
          <w:color w:val="222222"/>
          <w:sz w:val="22"/>
          <w:szCs w:val="22"/>
          <w:lang w:val="en-US"/>
        </w:rPr>
        <w:t>Marrion</w:t>
      </w:r>
      <w:proofErr w:type="spellEnd"/>
      <w:r>
        <w:rPr>
          <w:rFonts w:ascii="Calibri" w:hAnsi="Calibri"/>
          <w:color w:val="222222"/>
          <w:sz w:val="22"/>
          <w:szCs w:val="22"/>
          <w:lang w:val="en-US"/>
        </w:rPr>
        <w:t xml:space="preserve"> Dann at King Georges Court</w:t>
      </w:r>
    </w:p>
    <w:p w:rsidR="00E05A1C" w:rsidRDefault="00E05A1C" w:rsidP="00E05A1C">
      <w:pPr>
        <w:rPr>
          <w:rFonts w:ascii="Calibri" w:hAnsi="Calibri"/>
          <w:color w:val="auto"/>
          <w:sz w:val="22"/>
          <w:szCs w:val="22"/>
          <w:lang w:val="en-US"/>
        </w:rPr>
      </w:pPr>
    </w:p>
    <w:p w:rsidR="00E05A1C" w:rsidRDefault="00E05A1C" w:rsidP="00E05A1C">
      <w:pPr>
        <w:rPr>
          <w:rFonts w:ascii="Calibri" w:hAnsi="Calibri"/>
          <w:color w:val="auto"/>
          <w:sz w:val="22"/>
          <w:szCs w:val="22"/>
          <w:lang w:val="en-US"/>
        </w:rPr>
      </w:pPr>
      <w:r>
        <w:rPr>
          <w:rFonts w:ascii="Calibri" w:hAnsi="Calibri"/>
          <w:color w:val="auto"/>
          <w:sz w:val="21"/>
          <w:szCs w:val="21"/>
          <w:lang w:val="en-US"/>
        </w:rPr>
        <w:t xml:space="preserve">13 July 8pm </w:t>
      </w:r>
      <w:r>
        <w:rPr>
          <w:rFonts w:ascii="Calibri" w:hAnsi="Calibri"/>
          <w:color w:val="auto"/>
          <w:sz w:val="21"/>
          <w:szCs w:val="21"/>
          <w:lang w:val="en-US"/>
        </w:rPr>
        <w:tab/>
        <w:t xml:space="preserve">with Rene Crompton at 14 </w:t>
      </w:r>
      <w:proofErr w:type="spellStart"/>
      <w:r>
        <w:rPr>
          <w:rFonts w:ascii="Calibri" w:hAnsi="Calibri"/>
          <w:color w:val="auto"/>
          <w:sz w:val="21"/>
          <w:szCs w:val="21"/>
          <w:lang w:val="en-US"/>
        </w:rPr>
        <w:t>Gayleighs</w:t>
      </w:r>
      <w:proofErr w:type="spellEnd"/>
      <w:r>
        <w:rPr>
          <w:rFonts w:ascii="Calibri" w:hAnsi="Calibri"/>
          <w:color w:val="auto"/>
          <w:sz w:val="21"/>
          <w:szCs w:val="21"/>
          <w:lang w:val="en-US"/>
        </w:rPr>
        <w:t xml:space="preserve"> Rayleigh</w:t>
      </w:r>
    </w:p>
    <w:p w:rsidR="00E05A1C" w:rsidRDefault="00E05A1C" w:rsidP="00E05A1C">
      <w:pPr>
        <w:rPr>
          <w:rFonts w:ascii="Calibri" w:hAnsi="Calibri"/>
          <w:color w:val="auto"/>
          <w:sz w:val="22"/>
          <w:szCs w:val="22"/>
          <w:lang w:val="en-US"/>
        </w:rPr>
      </w:pPr>
    </w:p>
    <w:p w:rsidR="00E05A1C" w:rsidRDefault="00E05A1C" w:rsidP="00E05A1C">
      <w:pPr>
        <w:rPr>
          <w:rFonts w:ascii="Calibri" w:hAnsi="Calibri"/>
          <w:color w:val="auto"/>
          <w:sz w:val="22"/>
          <w:szCs w:val="22"/>
          <w:lang w:val="en-US"/>
        </w:rPr>
      </w:pPr>
      <w:r>
        <w:rPr>
          <w:rFonts w:ascii="Calibri" w:hAnsi="Calibri"/>
          <w:color w:val="auto"/>
          <w:sz w:val="21"/>
          <w:szCs w:val="21"/>
          <w:lang w:val="en-US"/>
        </w:rPr>
        <w:t xml:space="preserve">27 July 2pm </w:t>
      </w:r>
      <w:r>
        <w:rPr>
          <w:rFonts w:ascii="Calibri" w:hAnsi="Calibri"/>
          <w:color w:val="auto"/>
          <w:sz w:val="21"/>
          <w:szCs w:val="21"/>
          <w:lang w:val="en-US"/>
        </w:rPr>
        <w:tab/>
        <w:t xml:space="preserve">with Nina Barratt 39 </w:t>
      </w:r>
      <w:proofErr w:type="spellStart"/>
      <w:r>
        <w:rPr>
          <w:rFonts w:ascii="Calibri" w:hAnsi="Calibri"/>
          <w:color w:val="auto"/>
          <w:sz w:val="21"/>
          <w:szCs w:val="21"/>
          <w:lang w:val="en-US"/>
        </w:rPr>
        <w:t>Thoriington</w:t>
      </w:r>
      <w:proofErr w:type="spellEnd"/>
      <w:r>
        <w:rPr>
          <w:rFonts w:ascii="Calibri" w:hAnsi="Calibri"/>
          <w:color w:val="auto"/>
          <w:sz w:val="21"/>
          <w:szCs w:val="21"/>
          <w:lang w:val="en-US"/>
        </w:rPr>
        <w:t xml:space="preserve"> Avenue Benfleet</w:t>
      </w:r>
    </w:p>
    <w:p w:rsidR="00E05A1C" w:rsidRDefault="00E05A1C" w:rsidP="00E05A1C">
      <w:pPr>
        <w:rPr>
          <w:rFonts w:ascii="Calibri" w:hAnsi="Calibri"/>
          <w:color w:val="auto"/>
          <w:sz w:val="22"/>
          <w:szCs w:val="22"/>
          <w:lang w:val="en-US"/>
        </w:rPr>
      </w:pPr>
    </w:p>
    <w:p w:rsidR="00E05A1C" w:rsidRDefault="00E05A1C" w:rsidP="00E05A1C">
      <w:pPr>
        <w:rPr>
          <w:rFonts w:ascii="Calibri" w:hAnsi="Calibri"/>
          <w:color w:val="auto"/>
          <w:sz w:val="22"/>
          <w:szCs w:val="22"/>
          <w:lang w:val="en-US"/>
        </w:rPr>
      </w:pPr>
      <w:r>
        <w:rPr>
          <w:rFonts w:ascii="Calibri" w:hAnsi="Calibri"/>
          <w:color w:val="auto"/>
          <w:sz w:val="21"/>
          <w:szCs w:val="21"/>
          <w:lang w:val="en-US"/>
        </w:rPr>
        <w:t xml:space="preserve">10 August 2pm </w:t>
      </w:r>
      <w:r>
        <w:rPr>
          <w:rFonts w:ascii="Calibri" w:hAnsi="Calibri"/>
          <w:color w:val="auto"/>
          <w:sz w:val="21"/>
          <w:szCs w:val="21"/>
          <w:lang w:val="en-US"/>
        </w:rPr>
        <w:tab/>
        <w:t>with Joan Watts 28 Brooklyn Avenue Rayleigh</w:t>
      </w:r>
    </w:p>
    <w:p w:rsidR="00E05A1C" w:rsidRDefault="00E05A1C" w:rsidP="00E05A1C">
      <w:pPr>
        <w:rPr>
          <w:rFonts w:ascii="Calibri" w:hAnsi="Calibri"/>
          <w:color w:val="auto"/>
          <w:sz w:val="22"/>
          <w:szCs w:val="22"/>
          <w:lang w:val="en-US"/>
        </w:rPr>
      </w:pPr>
    </w:p>
    <w:p w:rsidR="00E05A1C" w:rsidRDefault="00E05A1C" w:rsidP="00E05A1C">
      <w:pPr>
        <w:rPr>
          <w:rFonts w:ascii="Calibri" w:hAnsi="Calibri"/>
          <w:color w:val="auto"/>
          <w:sz w:val="21"/>
          <w:szCs w:val="21"/>
        </w:rPr>
      </w:pPr>
      <w:r>
        <w:rPr>
          <w:rFonts w:ascii="Calibri" w:hAnsi="Calibri"/>
          <w:color w:val="auto"/>
          <w:sz w:val="21"/>
          <w:szCs w:val="21"/>
          <w:lang w:val="en-US"/>
        </w:rPr>
        <w:t>24 August 8pm</w:t>
      </w:r>
      <w:r>
        <w:rPr>
          <w:rFonts w:ascii="Calibri" w:hAnsi="Calibri"/>
          <w:color w:val="auto"/>
          <w:sz w:val="21"/>
          <w:szCs w:val="21"/>
          <w:lang w:val="en-US"/>
        </w:rPr>
        <w:tab/>
        <w:t>with Eddie and Sheila Allen 47 Victoria Road</w:t>
      </w:r>
    </w:p>
    <w:p w:rsidR="00E05A1C" w:rsidRDefault="00E05A1C" w:rsidP="00E05A1C">
      <w:pPr>
        <w:rPr>
          <w:rFonts w:ascii="Calibri" w:hAnsi="Calibri"/>
          <w:color w:val="auto"/>
          <w:sz w:val="21"/>
          <w:szCs w:val="21"/>
        </w:rPr>
      </w:pPr>
    </w:p>
    <w:p w:rsidR="00E05A1C" w:rsidRDefault="00E05A1C" w:rsidP="00E05A1C">
      <w:pPr>
        <w:rPr>
          <w:rFonts w:ascii="Calibri" w:hAnsi="Calibri"/>
          <w:color w:val="auto"/>
          <w:sz w:val="21"/>
          <w:szCs w:val="21"/>
        </w:rPr>
      </w:pPr>
      <w:r>
        <w:rPr>
          <w:rFonts w:ascii="Calibri" w:hAnsi="Calibri"/>
          <w:color w:val="auto"/>
          <w:sz w:val="21"/>
          <w:szCs w:val="21"/>
        </w:rPr>
        <w:t>On 14 September at 8 pm Guild restarts the new season with a Coffee Evening</w:t>
      </w:r>
    </w:p>
    <w:p w:rsidR="00E05A1C" w:rsidRDefault="00E05A1C" w:rsidP="00E05A1C">
      <w:pPr>
        <w:rPr>
          <w:rFonts w:ascii="Calibri" w:hAnsi="Calibri"/>
          <w:color w:val="auto"/>
          <w:sz w:val="21"/>
          <w:szCs w:val="21"/>
        </w:rPr>
      </w:pPr>
      <w:r>
        <w:rPr>
          <w:rFonts w:ascii="Calibri" w:hAnsi="Calibri"/>
          <w:color w:val="auto"/>
          <w:sz w:val="21"/>
          <w:szCs w:val="21"/>
        </w:rPr>
        <w:t>All are very welcome to join us.</w:t>
      </w:r>
    </w:p>
    <w:p w:rsidR="00E05A1C" w:rsidRDefault="00E05A1C" w:rsidP="00E05A1C">
      <w:pPr>
        <w:rPr>
          <w:rFonts w:ascii="Calibri" w:hAnsi="Calibri"/>
          <w:color w:val="auto"/>
          <w:sz w:val="21"/>
          <w:szCs w:val="21"/>
        </w:rPr>
      </w:pPr>
    </w:p>
    <w:p w:rsidR="00E05A1C" w:rsidRDefault="00E05A1C" w:rsidP="00E05A1C">
      <w:pPr>
        <w:rPr>
          <w:rFonts w:ascii="Calibri" w:hAnsi="Calibri"/>
          <w:color w:val="222222"/>
          <w:sz w:val="18"/>
          <w:szCs w:val="21"/>
        </w:rPr>
      </w:pPr>
      <w:r>
        <w:rPr>
          <w:rFonts w:ascii="Calibri" w:hAnsi="Calibri"/>
          <w:color w:val="auto"/>
          <w:sz w:val="21"/>
          <w:szCs w:val="21"/>
        </w:rPr>
        <w:t>John Lorrimore</w:t>
      </w:r>
    </w:p>
    <w:p w:rsidR="00E05A1C" w:rsidRDefault="00E05A1C" w:rsidP="00E05A1C">
      <w:pPr>
        <w:rPr>
          <w:rFonts w:ascii="Calibri" w:hAnsi="Calibri"/>
          <w:b/>
          <w:bCs/>
          <w:color w:val="auto"/>
        </w:rPr>
      </w:pPr>
      <w:r>
        <w:rPr>
          <w:rFonts w:ascii="Calibri" w:hAnsi="Calibri"/>
          <w:color w:val="222222"/>
          <w:sz w:val="18"/>
          <w:szCs w:val="21"/>
        </w:rPr>
        <w:t>.</w:t>
      </w:r>
    </w:p>
    <w:p w:rsidR="00E05A1C" w:rsidRDefault="00E05A1C" w:rsidP="00E05A1C">
      <w:pPr>
        <w:pBdr>
          <w:top w:val="single" w:sz="1" w:space="1" w:color="000000"/>
          <w:left w:val="single" w:sz="1" w:space="1" w:color="000000"/>
          <w:bottom w:val="single" w:sz="1" w:space="1" w:color="000000"/>
          <w:right w:val="single" w:sz="1" w:space="1" w:color="000000"/>
        </w:pBdr>
        <w:spacing w:line="200" w:lineRule="atLeast"/>
        <w:jc w:val="center"/>
        <w:rPr>
          <w:rFonts w:ascii="Calibri" w:hAnsi="Calibri"/>
          <w:b/>
          <w:bCs/>
          <w:color w:val="auto"/>
        </w:rPr>
      </w:pPr>
      <w:r>
        <w:rPr>
          <w:rFonts w:ascii="Calibri" w:hAnsi="Calibri"/>
          <w:b/>
          <w:bCs/>
          <w:color w:val="auto"/>
        </w:rPr>
        <w:t>COFFEE MORNINGS</w:t>
      </w:r>
    </w:p>
    <w:p w:rsidR="00E05A1C" w:rsidRDefault="00E05A1C" w:rsidP="00E05A1C">
      <w:pPr>
        <w:pBdr>
          <w:top w:val="single" w:sz="1" w:space="1" w:color="000000"/>
          <w:left w:val="single" w:sz="1" w:space="1" w:color="000000"/>
          <w:bottom w:val="single" w:sz="1" w:space="1" w:color="000000"/>
          <w:right w:val="single" w:sz="1" w:space="1" w:color="000000"/>
        </w:pBdr>
        <w:spacing w:line="200" w:lineRule="atLeast"/>
        <w:jc w:val="center"/>
        <w:rPr>
          <w:rFonts w:ascii="Calibri" w:hAnsi="Calibri"/>
          <w:b/>
          <w:bCs/>
          <w:i/>
          <w:iCs/>
          <w:color w:val="auto"/>
          <w:lang w:val="en-US"/>
        </w:rPr>
      </w:pPr>
      <w:r>
        <w:rPr>
          <w:rFonts w:ascii="Calibri" w:hAnsi="Calibri"/>
          <w:b/>
          <w:bCs/>
          <w:color w:val="auto"/>
        </w:rPr>
        <w:t xml:space="preserve">The June Coffee Morning for MYAWARE raised a </w:t>
      </w:r>
      <w:proofErr w:type="gramStart"/>
      <w:r>
        <w:rPr>
          <w:rFonts w:ascii="Calibri" w:hAnsi="Calibri"/>
          <w:b/>
          <w:bCs/>
          <w:color w:val="auto"/>
        </w:rPr>
        <w:t>grand  total</w:t>
      </w:r>
      <w:proofErr w:type="gramEnd"/>
      <w:r>
        <w:rPr>
          <w:rFonts w:ascii="Calibri" w:hAnsi="Calibri"/>
          <w:b/>
          <w:bCs/>
          <w:color w:val="auto"/>
        </w:rPr>
        <w:t xml:space="preserve"> of £543.23.  Many thanks to those who supported this worthy charity.</w:t>
      </w:r>
    </w:p>
    <w:p w:rsidR="00E05A1C" w:rsidRDefault="00E05A1C" w:rsidP="00E05A1C">
      <w:pPr>
        <w:pBdr>
          <w:top w:val="single" w:sz="1" w:space="1" w:color="000000"/>
          <w:left w:val="single" w:sz="1" w:space="1" w:color="000000"/>
          <w:bottom w:val="single" w:sz="1" w:space="1" w:color="000000"/>
          <w:right w:val="single" w:sz="1" w:space="1" w:color="000000"/>
        </w:pBdr>
        <w:spacing w:line="200" w:lineRule="atLeast"/>
        <w:jc w:val="center"/>
        <w:rPr>
          <w:rFonts w:ascii="Calibri" w:hAnsi="Calibri"/>
          <w:b/>
          <w:bCs/>
          <w:i/>
          <w:iCs/>
          <w:color w:val="auto"/>
          <w:lang w:val="en-US"/>
        </w:rPr>
      </w:pPr>
    </w:p>
    <w:p w:rsidR="00E05A1C" w:rsidRDefault="00E05A1C" w:rsidP="00E05A1C">
      <w:pPr>
        <w:pBdr>
          <w:top w:val="single" w:sz="1" w:space="1" w:color="000000"/>
          <w:left w:val="single" w:sz="1" w:space="1" w:color="000000"/>
          <w:bottom w:val="single" w:sz="1" w:space="1" w:color="000000"/>
          <w:right w:val="single" w:sz="1" w:space="1" w:color="000000"/>
        </w:pBdr>
        <w:spacing w:line="200" w:lineRule="atLeast"/>
        <w:jc w:val="center"/>
        <w:rPr>
          <w:rFonts w:ascii="Calibri" w:hAnsi="Calibri"/>
          <w:b/>
          <w:bCs/>
          <w:sz w:val="22"/>
          <w:szCs w:val="22"/>
        </w:rPr>
      </w:pPr>
      <w:r>
        <w:rPr>
          <w:rFonts w:ascii="Calibri" w:hAnsi="Calibri"/>
          <w:b/>
          <w:bCs/>
          <w:i/>
          <w:iCs/>
          <w:color w:val="auto"/>
          <w:lang w:val="en-US"/>
        </w:rPr>
        <w:t>There is no church coffee morning during July as it is the Combined Rayleigh Churches FUNDAY on 15 July.  Please do your utmost to support this community event</w:t>
      </w:r>
    </w:p>
    <w:p w:rsidR="00E05A1C" w:rsidRDefault="00E05A1C" w:rsidP="00E05A1C">
      <w:pPr>
        <w:rPr>
          <w:rFonts w:ascii="Calibri" w:hAnsi="Calibri"/>
          <w:b/>
          <w:bCs/>
          <w:sz w:val="22"/>
          <w:szCs w:val="22"/>
        </w:rPr>
      </w:pPr>
      <w:bookmarkStart w:id="0" w:name="_GoBack"/>
      <w:bookmarkEnd w:id="0"/>
    </w:p>
    <w:p w:rsidR="00E05A1C" w:rsidRDefault="00E05A1C" w:rsidP="00E05A1C">
      <w:pPr>
        <w:rPr>
          <w:rFonts w:ascii="Calibri" w:hAnsi="Calibri"/>
          <w:sz w:val="22"/>
          <w:szCs w:val="22"/>
        </w:rPr>
      </w:pPr>
      <w:r>
        <w:rPr>
          <w:rFonts w:ascii="Calibri" w:hAnsi="Calibri"/>
          <w:b/>
          <w:bCs/>
          <w:color w:val="auto"/>
          <w:sz w:val="22"/>
          <w:szCs w:val="22"/>
          <w:lang w:val="en-US"/>
        </w:rPr>
        <w:t>THANKS</w:t>
      </w:r>
    </w:p>
    <w:p w:rsidR="00E05A1C" w:rsidRDefault="00E05A1C" w:rsidP="00E05A1C">
      <w:pPr>
        <w:rPr>
          <w:rFonts w:ascii="Calibri" w:hAnsi="Calibri"/>
          <w:sz w:val="22"/>
          <w:szCs w:val="22"/>
        </w:rPr>
      </w:pPr>
    </w:p>
    <w:p w:rsidR="00E05A1C" w:rsidRDefault="00E05A1C" w:rsidP="00E05A1C">
      <w:pPr>
        <w:rPr>
          <w:rFonts w:ascii="Calibri" w:hAnsi="Calibri"/>
          <w:sz w:val="22"/>
          <w:szCs w:val="22"/>
        </w:rPr>
      </w:pPr>
      <w:r>
        <w:rPr>
          <w:rFonts w:ascii="Calibri" w:hAnsi="Calibri"/>
          <w:color w:val="auto"/>
          <w:sz w:val="22"/>
          <w:szCs w:val="22"/>
          <w:lang w:val="en-US"/>
        </w:rPr>
        <w:t>My family and I would like to thank you all for the love, care and support you are giving us at this sad time.  The celebration of Keith's life gave us great comfort and thank everyone especially Phil, Keith and the catering team for all that they did to make it a special occasion.  </w:t>
      </w:r>
    </w:p>
    <w:p w:rsidR="00E05A1C" w:rsidRDefault="00E05A1C" w:rsidP="00E05A1C">
      <w:pPr>
        <w:rPr>
          <w:rFonts w:ascii="Calibri" w:hAnsi="Calibri"/>
          <w:sz w:val="22"/>
          <w:szCs w:val="22"/>
        </w:rPr>
      </w:pPr>
    </w:p>
    <w:p w:rsidR="00E05A1C" w:rsidRDefault="00E05A1C" w:rsidP="00E05A1C">
      <w:pPr>
        <w:rPr>
          <w:rFonts w:ascii="Calibri" w:hAnsi="Calibri"/>
          <w:sz w:val="22"/>
          <w:szCs w:val="22"/>
        </w:rPr>
      </w:pPr>
      <w:r>
        <w:rPr>
          <w:rFonts w:ascii="Calibri" w:hAnsi="Calibri"/>
          <w:color w:val="auto"/>
          <w:sz w:val="22"/>
          <w:szCs w:val="22"/>
          <w:lang w:val="en-US"/>
        </w:rPr>
        <w:t xml:space="preserve">God </w:t>
      </w:r>
      <w:proofErr w:type="gramStart"/>
      <w:r>
        <w:rPr>
          <w:rFonts w:ascii="Calibri" w:hAnsi="Calibri"/>
          <w:color w:val="auto"/>
          <w:sz w:val="22"/>
          <w:szCs w:val="22"/>
          <w:lang w:val="en-US"/>
        </w:rPr>
        <w:t>bless</w:t>
      </w:r>
      <w:proofErr w:type="gramEnd"/>
      <w:r>
        <w:rPr>
          <w:rFonts w:ascii="Calibri" w:hAnsi="Calibri"/>
          <w:color w:val="auto"/>
          <w:sz w:val="22"/>
          <w:szCs w:val="22"/>
          <w:lang w:val="en-US"/>
        </w:rPr>
        <w:t>.</w:t>
      </w:r>
    </w:p>
    <w:p w:rsidR="00E05A1C" w:rsidRDefault="00E05A1C" w:rsidP="00E05A1C">
      <w:pPr>
        <w:rPr>
          <w:rFonts w:ascii="Calibri" w:hAnsi="Calibri"/>
          <w:sz w:val="22"/>
          <w:szCs w:val="22"/>
        </w:rPr>
      </w:pPr>
    </w:p>
    <w:p w:rsidR="00423633" w:rsidRDefault="00E05A1C" w:rsidP="005F397C">
      <w:pPr>
        <w:autoSpaceDE w:val="0"/>
        <w:rPr>
          <w:rFonts w:ascii="Calibri" w:eastAsia="Times New Roman" w:hAnsi="Calibri"/>
          <w:b/>
          <w:bCs/>
          <w:color w:val="auto"/>
        </w:rPr>
      </w:pPr>
      <w:r>
        <w:rPr>
          <w:rFonts w:ascii="Calibri" w:hAnsi="Calibri"/>
        </w:rPr>
        <w:t>Margaret</w:t>
      </w:r>
    </w:p>
    <w:p w:rsidR="00423633" w:rsidRDefault="00423633" w:rsidP="00423633">
      <w:pPr>
        <w:jc w:val="center"/>
        <w:rPr>
          <w:rFonts w:ascii="Calibri" w:hAnsi="Calibri"/>
          <w:b/>
          <w:bCs/>
          <w:color w:val="auto"/>
          <w:sz w:val="22"/>
          <w:szCs w:val="22"/>
        </w:rPr>
      </w:pPr>
      <w:r>
        <w:rPr>
          <w:rFonts w:ascii="Calibri" w:hAnsi="Calibri"/>
          <w:b/>
          <w:bCs/>
          <w:color w:val="auto"/>
        </w:rPr>
        <w:lastRenderedPageBreak/>
        <w:t>4</w:t>
      </w:r>
    </w:p>
    <w:p w:rsidR="00E05A1C" w:rsidRDefault="00E05A1C" w:rsidP="00E05A1C">
      <w:pPr>
        <w:jc w:val="center"/>
        <w:rPr>
          <w:rFonts w:ascii="Calibri" w:hAnsi="Calibri"/>
          <w:b/>
          <w:bCs/>
        </w:rPr>
      </w:pPr>
      <w:r>
        <w:rPr>
          <w:rFonts w:ascii="Calibri" w:hAnsi="Calibri"/>
          <w:b/>
          <w:bCs/>
        </w:rPr>
        <w:t>The Methodist Church</w:t>
      </w:r>
    </w:p>
    <w:p w:rsidR="00E05A1C" w:rsidRDefault="00E05A1C" w:rsidP="00E05A1C">
      <w:pPr>
        <w:jc w:val="center"/>
        <w:rPr>
          <w:rFonts w:ascii="Calibri" w:hAnsi="Calibri"/>
          <w:b/>
        </w:rPr>
      </w:pPr>
      <w:r>
        <w:rPr>
          <w:rFonts w:ascii="Calibri" w:hAnsi="Calibri"/>
          <w:b/>
          <w:bCs/>
        </w:rPr>
        <w:t>Southend and Leigh Circuit</w:t>
      </w:r>
    </w:p>
    <w:p w:rsidR="00E05A1C" w:rsidRDefault="00E05A1C" w:rsidP="00E05A1C">
      <w:pPr>
        <w:jc w:val="center"/>
        <w:rPr>
          <w:rFonts w:ascii="Calibri" w:hAnsi="Calibri"/>
          <w:b/>
        </w:rPr>
      </w:pPr>
      <w:r>
        <w:rPr>
          <w:rFonts w:ascii="Calibri" w:hAnsi="Calibri"/>
          <w:b/>
        </w:rPr>
        <w:t>Visit to Southend Mosque</w:t>
      </w:r>
    </w:p>
    <w:p w:rsidR="00E05A1C" w:rsidRDefault="00E05A1C" w:rsidP="00E05A1C">
      <w:pPr>
        <w:jc w:val="center"/>
        <w:rPr>
          <w:rFonts w:ascii="Calibri" w:hAnsi="Calibri"/>
          <w:b/>
        </w:rPr>
      </w:pPr>
    </w:p>
    <w:p w:rsidR="00E05A1C" w:rsidRDefault="00E05A1C" w:rsidP="00E05A1C">
      <w:pPr>
        <w:jc w:val="center"/>
        <w:rPr>
          <w:rFonts w:ascii="Calibri" w:hAnsi="Calibri"/>
          <w:i/>
          <w:iCs/>
          <w:lang w:val="en"/>
        </w:rPr>
      </w:pPr>
      <w:r>
        <w:rPr>
          <w:rFonts w:ascii="Calibri" w:hAnsi="Calibri"/>
          <w:lang w:val="en"/>
        </w:rPr>
        <w:t xml:space="preserve">The Prophet said, "He who believes in Allah and the Day of Judgment should help his neighbor." </w:t>
      </w:r>
    </w:p>
    <w:p w:rsidR="00E05A1C" w:rsidRDefault="00E05A1C" w:rsidP="00E05A1C">
      <w:pPr>
        <w:jc w:val="center"/>
        <w:rPr>
          <w:rFonts w:ascii="Calibri" w:hAnsi="Calibri"/>
        </w:rPr>
      </w:pPr>
      <w:r>
        <w:rPr>
          <w:rFonts w:ascii="Calibri" w:hAnsi="Calibri"/>
          <w:i/>
          <w:iCs/>
          <w:lang w:val="en"/>
        </w:rPr>
        <w:t xml:space="preserve">And be good to the </w:t>
      </w:r>
      <w:proofErr w:type="spellStart"/>
      <w:r>
        <w:rPr>
          <w:rFonts w:ascii="Calibri" w:hAnsi="Calibri"/>
          <w:i/>
          <w:iCs/>
          <w:lang w:val="en"/>
        </w:rPr>
        <w:t>neighbour</w:t>
      </w:r>
      <w:proofErr w:type="spellEnd"/>
      <w:r>
        <w:rPr>
          <w:rFonts w:ascii="Calibri" w:hAnsi="Calibri"/>
          <w:i/>
          <w:iCs/>
          <w:lang w:val="en"/>
        </w:rPr>
        <w:t xml:space="preserve"> who is your relative and to the </w:t>
      </w:r>
      <w:proofErr w:type="spellStart"/>
      <w:r>
        <w:rPr>
          <w:rFonts w:ascii="Calibri" w:hAnsi="Calibri"/>
          <w:i/>
          <w:iCs/>
          <w:lang w:val="en"/>
        </w:rPr>
        <w:t>neighbour</w:t>
      </w:r>
      <w:proofErr w:type="spellEnd"/>
      <w:r>
        <w:rPr>
          <w:rFonts w:ascii="Calibri" w:hAnsi="Calibri"/>
          <w:i/>
          <w:iCs/>
          <w:lang w:val="en"/>
        </w:rPr>
        <w:t xml:space="preserve"> who is not a relative . . . </w:t>
      </w:r>
      <w:r>
        <w:rPr>
          <w:rFonts w:ascii="Calibri" w:hAnsi="Calibri"/>
          <w:lang w:val="en"/>
        </w:rPr>
        <w:t>(Qur'an, 4:36)</w:t>
      </w:r>
    </w:p>
    <w:p w:rsidR="00E05A1C" w:rsidRDefault="00E05A1C" w:rsidP="00E05A1C">
      <w:pPr>
        <w:jc w:val="center"/>
        <w:rPr>
          <w:rFonts w:ascii="Calibri" w:hAnsi="Calibri"/>
        </w:rPr>
      </w:pPr>
    </w:p>
    <w:p w:rsidR="00E05A1C" w:rsidRDefault="00E05A1C" w:rsidP="00E05A1C">
      <w:pPr>
        <w:tabs>
          <w:tab w:val="left" w:pos="5550"/>
        </w:tabs>
        <w:rPr>
          <w:rFonts w:ascii="Calibri" w:hAnsi="Calibri"/>
          <w:b/>
        </w:rPr>
      </w:pPr>
      <w:r>
        <w:rPr>
          <w:rFonts w:ascii="Calibri" w:hAnsi="Calibri"/>
        </w:rPr>
        <w:tab/>
      </w:r>
      <w:r>
        <w:rPr>
          <w:rFonts w:ascii="Calibri" w:hAnsi="Calibri"/>
          <w:noProof/>
        </w:rPr>
        <w:drawing>
          <wp:inline distT="0" distB="0" distL="0" distR="0">
            <wp:extent cx="4343400" cy="249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0" cy="2495550"/>
                    </a:xfrm>
                    <a:prstGeom prst="rect">
                      <a:avLst/>
                    </a:prstGeom>
                    <a:solidFill>
                      <a:srgbClr val="FFFFFF"/>
                    </a:solidFill>
                    <a:ln>
                      <a:noFill/>
                    </a:ln>
                  </pic:spPr>
                </pic:pic>
              </a:graphicData>
            </a:graphic>
          </wp:inline>
        </w:drawing>
      </w:r>
    </w:p>
    <w:p w:rsidR="00E05A1C" w:rsidRDefault="00E05A1C" w:rsidP="00E05A1C">
      <w:pPr>
        <w:tabs>
          <w:tab w:val="left" w:pos="5550"/>
        </w:tabs>
        <w:jc w:val="center"/>
        <w:rPr>
          <w:rFonts w:ascii="Calibri" w:hAnsi="Calibri"/>
        </w:rPr>
      </w:pPr>
      <w:r>
        <w:rPr>
          <w:rFonts w:ascii="Calibri" w:hAnsi="Calibri"/>
          <w:b/>
        </w:rPr>
        <w:t>191 West Road, Westcliff – on – Sea, SS0 9DH</w:t>
      </w:r>
    </w:p>
    <w:p w:rsidR="00E05A1C" w:rsidRDefault="00E05A1C" w:rsidP="00E05A1C">
      <w:pPr>
        <w:tabs>
          <w:tab w:val="left" w:pos="5550"/>
        </w:tabs>
        <w:rPr>
          <w:rFonts w:ascii="Calibri" w:hAnsi="Calibri"/>
        </w:rPr>
      </w:pPr>
    </w:p>
    <w:p w:rsidR="00E05A1C" w:rsidRDefault="00E05A1C" w:rsidP="00E05A1C">
      <w:pPr>
        <w:tabs>
          <w:tab w:val="left" w:pos="5550"/>
        </w:tabs>
        <w:rPr>
          <w:rFonts w:ascii="Calibri" w:hAnsi="Calibri"/>
          <w:sz w:val="20"/>
          <w:szCs w:val="20"/>
        </w:rPr>
      </w:pPr>
      <w:r>
        <w:rPr>
          <w:rFonts w:ascii="Calibri" w:hAnsi="Calibri"/>
          <w:color w:val="auto"/>
          <w:sz w:val="20"/>
          <w:szCs w:val="20"/>
        </w:rPr>
        <w:t>Do you want to know what Islam teaches?</w:t>
      </w:r>
    </w:p>
    <w:p w:rsidR="00E05A1C" w:rsidRDefault="00E05A1C" w:rsidP="00E05A1C">
      <w:pPr>
        <w:tabs>
          <w:tab w:val="left" w:pos="5550"/>
        </w:tabs>
        <w:rPr>
          <w:rFonts w:ascii="Calibri" w:hAnsi="Calibri"/>
          <w:sz w:val="20"/>
          <w:szCs w:val="20"/>
        </w:rPr>
      </w:pPr>
      <w:r>
        <w:rPr>
          <w:rFonts w:ascii="Calibri" w:hAnsi="Calibri"/>
          <w:sz w:val="20"/>
          <w:szCs w:val="20"/>
        </w:rPr>
        <w:t>Dates:  Wednesday 19</w:t>
      </w:r>
      <w:r>
        <w:rPr>
          <w:rFonts w:ascii="Calibri" w:hAnsi="Calibri"/>
          <w:sz w:val="20"/>
          <w:szCs w:val="20"/>
          <w:vertAlign w:val="superscript"/>
        </w:rPr>
        <w:t>th</w:t>
      </w:r>
      <w:r>
        <w:rPr>
          <w:rFonts w:ascii="Calibri" w:hAnsi="Calibri"/>
          <w:sz w:val="20"/>
          <w:szCs w:val="20"/>
        </w:rPr>
        <w:t xml:space="preserve"> July 2017 at 1.15pm</w:t>
      </w:r>
    </w:p>
    <w:p w:rsidR="00E05A1C" w:rsidRDefault="00E05A1C" w:rsidP="00E05A1C">
      <w:pPr>
        <w:tabs>
          <w:tab w:val="left" w:pos="5550"/>
        </w:tabs>
        <w:rPr>
          <w:rFonts w:ascii="Calibri" w:hAnsi="Calibri"/>
          <w:color w:val="auto"/>
          <w:sz w:val="20"/>
          <w:szCs w:val="20"/>
          <w:lang w:val="en-US"/>
        </w:rPr>
      </w:pPr>
      <w:r>
        <w:rPr>
          <w:rFonts w:ascii="Calibri" w:hAnsi="Calibri"/>
          <w:sz w:val="20"/>
          <w:szCs w:val="20"/>
        </w:rPr>
        <w:t xml:space="preserve">              Wednesday 20</w:t>
      </w:r>
      <w:r>
        <w:rPr>
          <w:rFonts w:ascii="Calibri" w:hAnsi="Calibri"/>
          <w:sz w:val="20"/>
          <w:szCs w:val="20"/>
          <w:vertAlign w:val="superscript"/>
        </w:rPr>
        <w:t>th</w:t>
      </w:r>
      <w:r>
        <w:rPr>
          <w:rFonts w:ascii="Calibri" w:hAnsi="Calibri"/>
          <w:sz w:val="20"/>
          <w:szCs w:val="20"/>
        </w:rPr>
        <w:t xml:space="preserve"> September 2017 at 1.15pm. </w:t>
      </w:r>
    </w:p>
    <w:p w:rsidR="00E05A1C" w:rsidRDefault="00E05A1C" w:rsidP="00E05A1C">
      <w:pPr>
        <w:tabs>
          <w:tab w:val="left" w:pos="5550"/>
        </w:tabs>
        <w:rPr>
          <w:rFonts w:ascii="Calibri" w:hAnsi="Calibri"/>
          <w:sz w:val="20"/>
          <w:szCs w:val="20"/>
        </w:rPr>
      </w:pPr>
      <w:r>
        <w:rPr>
          <w:rFonts w:ascii="Calibri" w:hAnsi="Calibri"/>
          <w:color w:val="auto"/>
          <w:sz w:val="20"/>
          <w:szCs w:val="20"/>
          <w:lang w:val="en-US"/>
        </w:rPr>
        <w:t xml:space="preserve">Parking: There is no car parking facilities except side roads. Car share is also encouraged where possible. </w:t>
      </w:r>
    </w:p>
    <w:p w:rsidR="00E05A1C" w:rsidRDefault="00E05A1C" w:rsidP="00E05A1C">
      <w:pPr>
        <w:tabs>
          <w:tab w:val="left" w:pos="5550"/>
        </w:tabs>
        <w:rPr>
          <w:rFonts w:ascii="Calibri" w:hAnsi="Calibri"/>
          <w:sz w:val="20"/>
          <w:szCs w:val="20"/>
        </w:rPr>
      </w:pPr>
    </w:p>
    <w:p w:rsidR="00E05A1C" w:rsidRDefault="00E05A1C" w:rsidP="00E05A1C">
      <w:pPr>
        <w:tabs>
          <w:tab w:val="left" w:pos="5550"/>
        </w:tabs>
        <w:spacing w:before="75"/>
        <w:rPr>
          <w:rStyle w:val="Emphasis"/>
          <w:rFonts w:ascii="Calibri" w:hAnsi="Calibri"/>
          <w:color w:val="auto"/>
          <w:sz w:val="20"/>
          <w:szCs w:val="20"/>
          <w:lang w:val="en-US"/>
        </w:rPr>
      </w:pPr>
      <w:r>
        <w:rPr>
          <w:rFonts w:ascii="Calibri" w:hAnsi="Calibri"/>
          <w:color w:val="auto"/>
          <w:sz w:val="20"/>
          <w:szCs w:val="20"/>
          <w:lang w:val="en-US"/>
        </w:rPr>
        <w:t>Revd. Chris. L. A. Sandy</w:t>
      </w:r>
      <w:r>
        <w:rPr>
          <w:rFonts w:ascii="Calibri" w:hAnsi="Calibri"/>
          <w:color w:val="auto"/>
          <w:sz w:val="20"/>
          <w:szCs w:val="20"/>
          <w:lang w:val="en-US"/>
        </w:rPr>
        <w:br/>
        <w:t>Circuit Minister</w:t>
      </w:r>
      <w:r>
        <w:rPr>
          <w:rFonts w:ascii="Calibri" w:hAnsi="Calibri"/>
          <w:color w:val="auto"/>
          <w:sz w:val="20"/>
          <w:szCs w:val="20"/>
          <w:lang w:val="en-US"/>
        </w:rPr>
        <w:br/>
        <w:t>Benfleet &amp; Canvey Island Methodist Churches</w:t>
      </w:r>
    </w:p>
    <w:p w:rsidR="00E05A1C" w:rsidRDefault="00E05A1C" w:rsidP="00E05A1C">
      <w:pPr>
        <w:tabs>
          <w:tab w:val="left" w:pos="5550"/>
        </w:tabs>
        <w:spacing w:before="75"/>
        <w:rPr>
          <w:rFonts w:ascii="Calibri" w:hAnsi="Calibri"/>
          <w:b/>
          <w:bCs/>
        </w:rPr>
      </w:pPr>
      <w:r>
        <w:rPr>
          <w:rStyle w:val="Emphasis"/>
          <w:rFonts w:ascii="Calibri" w:hAnsi="Calibri"/>
          <w:color w:val="auto"/>
          <w:sz w:val="20"/>
          <w:szCs w:val="20"/>
          <w:lang w:val="en-US"/>
        </w:rPr>
        <w:t>Ph: 01268 793 313</w:t>
      </w:r>
      <w:r>
        <w:rPr>
          <w:rStyle w:val="Emphasis"/>
          <w:rFonts w:ascii="Calibri" w:hAnsi="Calibri"/>
          <w:color w:val="auto"/>
          <w:sz w:val="20"/>
          <w:szCs w:val="20"/>
          <w:lang w:val="en-US"/>
        </w:rPr>
        <w:br/>
        <w:t>Mb: 07496648631</w:t>
      </w:r>
    </w:p>
    <w:p w:rsidR="00423633" w:rsidRDefault="00423633" w:rsidP="00423633">
      <w:pPr>
        <w:pStyle w:val="BodyText"/>
        <w:spacing w:after="0"/>
        <w:jc w:val="center"/>
        <w:rPr>
          <w:rFonts w:ascii="Calibri" w:hAnsi="Calibri"/>
          <w:b/>
          <w:bCs/>
          <w:color w:val="auto"/>
          <w:sz w:val="22"/>
          <w:szCs w:val="22"/>
        </w:rPr>
      </w:pPr>
      <w:r>
        <w:rPr>
          <w:rFonts w:ascii="Calibri" w:hAnsi="Calibri"/>
          <w:b/>
          <w:bCs/>
          <w:color w:val="auto"/>
        </w:rPr>
        <w:lastRenderedPageBreak/>
        <w:t>5</w:t>
      </w:r>
    </w:p>
    <w:p w:rsidR="00E05A1C" w:rsidRDefault="00E05A1C" w:rsidP="00E05A1C">
      <w:pPr>
        <w:tabs>
          <w:tab w:val="left" w:pos="5550"/>
        </w:tabs>
        <w:rPr>
          <w:rFonts w:ascii="Calibri" w:hAnsi="Calibri"/>
          <w:sz w:val="16"/>
          <w:szCs w:val="16"/>
        </w:rPr>
      </w:pPr>
      <w:r>
        <w:rPr>
          <w:rFonts w:ascii="Calibri" w:hAnsi="Calibri"/>
          <w:b/>
          <w:bCs/>
          <w:sz w:val="22"/>
          <w:szCs w:val="22"/>
        </w:rPr>
        <w:t xml:space="preserve">Farewell Service </w:t>
      </w:r>
      <w:r>
        <w:rPr>
          <w:rFonts w:ascii="Calibri" w:hAnsi="Calibri"/>
          <w:sz w:val="22"/>
          <w:szCs w:val="22"/>
        </w:rPr>
        <w:t xml:space="preserve">Sunday 16th July 4pm at Rayleigh Come and join in the service, showing our love, support and thanks to two of our ministers. Rev Norman Hooks who will be retiring and to Rev Phil Warrey who is moving on to a new circuit. </w:t>
      </w:r>
    </w:p>
    <w:p w:rsidR="00E05A1C" w:rsidRDefault="00E05A1C" w:rsidP="00E05A1C">
      <w:pPr>
        <w:rPr>
          <w:rFonts w:ascii="Calibri" w:hAnsi="Calibri"/>
          <w:sz w:val="16"/>
          <w:szCs w:val="16"/>
        </w:rPr>
      </w:pPr>
    </w:p>
    <w:p w:rsidR="00E05A1C" w:rsidRDefault="00E05A1C" w:rsidP="00E05A1C">
      <w:pPr>
        <w:rPr>
          <w:rFonts w:ascii="Calibri" w:hAnsi="Calibri"/>
          <w:i/>
          <w:sz w:val="20"/>
          <w:szCs w:val="20"/>
        </w:rPr>
      </w:pPr>
      <w:r>
        <w:rPr>
          <w:rFonts w:ascii="Calibri" w:hAnsi="Calibri"/>
          <w:b/>
          <w:sz w:val="20"/>
          <w:szCs w:val="20"/>
        </w:rPr>
        <w:t>THE STORY BEHIND THE HYMN:  ETERNAL FATHER STRONG TO SAVE</w:t>
      </w:r>
    </w:p>
    <w:p w:rsidR="00E05A1C" w:rsidRDefault="00E05A1C" w:rsidP="00E05A1C">
      <w:pPr>
        <w:rPr>
          <w:rFonts w:ascii="Calibri" w:hAnsi="Calibri"/>
          <w:i/>
          <w:sz w:val="20"/>
          <w:szCs w:val="20"/>
        </w:rPr>
      </w:pPr>
    </w:p>
    <w:p w:rsidR="00E05A1C" w:rsidRDefault="00E05A1C" w:rsidP="00E05A1C">
      <w:pPr>
        <w:rPr>
          <w:rFonts w:ascii="Calibri" w:hAnsi="Calibri"/>
          <w:sz w:val="20"/>
          <w:szCs w:val="20"/>
        </w:rPr>
      </w:pPr>
      <w:r>
        <w:rPr>
          <w:rFonts w:ascii="Calibri" w:hAnsi="Calibri"/>
          <w:sz w:val="20"/>
          <w:szCs w:val="20"/>
        </w:rPr>
        <w:t xml:space="preserve">The author of the words, William Whiting, was an Anglican clergyman in Winchester, which is hardly a seaside town.  Yet Whiting had not only grown up by the sea, but had nearly died in it.  As a young </w:t>
      </w:r>
      <w:proofErr w:type="gramStart"/>
      <w:r>
        <w:rPr>
          <w:rFonts w:ascii="Calibri" w:hAnsi="Calibri"/>
          <w:sz w:val="20"/>
          <w:szCs w:val="20"/>
        </w:rPr>
        <w:t>man</w:t>
      </w:r>
      <w:proofErr w:type="gramEnd"/>
      <w:r>
        <w:rPr>
          <w:rFonts w:ascii="Calibri" w:hAnsi="Calibri"/>
          <w:sz w:val="20"/>
          <w:szCs w:val="20"/>
        </w:rPr>
        <w:t xml:space="preserve"> he had been on a ship that got caught in a violent storm, and afterwards he felt certain it was only God who had saved the ship from sinking that night.  </w:t>
      </w:r>
    </w:p>
    <w:p w:rsidR="00E05A1C" w:rsidRDefault="00E05A1C" w:rsidP="00E05A1C">
      <w:pPr>
        <w:rPr>
          <w:rFonts w:ascii="Calibri" w:hAnsi="Calibri"/>
          <w:sz w:val="20"/>
          <w:szCs w:val="20"/>
        </w:rPr>
      </w:pPr>
    </w:p>
    <w:p w:rsidR="00E05A1C" w:rsidRDefault="00E05A1C" w:rsidP="00E05A1C">
      <w:pPr>
        <w:rPr>
          <w:rFonts w:ascii="Calibri" w:hAnsi="Calibri"/>
          <w:sz w:val="20"/>
          <w:szCs w:val="20"/>
        </w:rPr>
      </w:pPr>
      <w:r>
        <w:rPr>
          <w:rFonts w:ascii="Calibri" w:hAnsi="Calibri"/>
          <w:sz w:val="20"/>
          <w:szCs w:val="20"/>
        </w:rPr>
        <w:t xml:space="preserve">Some years later, as headmaster of the Winchester College Choristers’ School, Whiting was approached by a student in distress.  The student was due to sail to the USA, and was simply terrified at the thought of 3000 miles of ocean.  To try and reassure the student, Whiting decided to share his experience.  And </w:t>
      </w:r>
      <w:proofErr w:type="gramStart"/>
      <w:r>
        <w:rPr>
          <w:rFonts w:ascii="Calibri" w:hAnsi="Calibri"/>
          <w:sz w:val="20"/>
          <w:szCs w:val="20"/>
        </w:rPr>
        <w:t>so</w:t>
      </w:r>
      <w:proofErr w:type="gramEnd"/>
      <w:r>
        <w:rPr>
          <w:rFonts w:ascii="Calibri" w:hAnsi="Calibri"/>
          <w:sz w:val="20"/>
          <w:szCs w:val="20"/>
        </w:rPr>
        <w:t xml:space="preserve"> he wrote this poem, basing the description of the power and fury of the sea on Psalm 107. </w:t>
      </w:r>
    </w:p>
    <w:p w:rsidR="00E05A1C" w:rsidRDefault="00E05A1C" w:rsidP="00E05A1C">
      <w:pPr>
        <w:rPr>
          <w:rFonts w:ascii="Calibri" w:hAnsi="Calibri"/>
          <w:sz w:val="20"/>
          <w:szCs w:val="20"/>
        </w:rPr>
      </w:pPr>
    </w:p>
    <w:p w:rsidR="00E05A1C" w:rsidRDefault="00E05A1C" w:rsidP="00E05A1C">
      <w:pPr>
        <w:rPr>
          <w:rFonts w:ascii="Calibri" w:hAnsi="Calibri"/>
          <w:sz w:val="20"/>
          <w:szCs w:val="20"/>
        </w:rPr>
      </w:pPr>
      <w:r>
        <w:rPr>
          <w:rFonts w:ascii="Calibri" w:hAnsi="Calibri"/>
          <w:sz w:val="20"/>
          <w:szCs w:val="20"/>
        </w:rPr>
        <w:t xml:space="preserve">It is not known if it helped the nervous student or not, but within a year the poem had become a hymn, and sailed into the influential first edition of Hymns Ancient and Modern of 1861. </w:t>
      </w:r>
    </w:p>
    <w:p w:rsidR="00E05A1C" w:rsidRDefault="00E05A1C" w:rsidP="00E05A1C">
      <w:pPr>
        <w:rPr>
          <w:rFonts w:ascii="Calibri" w:hAnsi="Calibri"/>
          <w:sz w:val="20"/>
          <w:szCs w:val="20"/>
        </w:rPr>
      </w:pPr>
    </w:p>
    <w:p w:rsidR="00E05A1C" w:rsidRDefault="00E05A1C" w:rsidP="00E05A1C">
      <w:pPr>
        <w:rPr>
          <w:rFonts w:ascii="Calibri" w:hAnsi="Calibri"/>
          <w:sz w:val="20"/>
          <w:szCs w:val="20"/>
        </w:rPr>
      </w:pPr>
      <w:r>
        <w:rPr>
          <w:rFonts w:ascii="Calibri" w:hAnsi="Calibri"/>
          <w:sz w:val="20"/>
          <w:szCs w:val="20"/>
        </w:rPr>
        <w:t xml:space="preserve">Another Anglican clergyman, John B Dykes, wrote the music for it.  He was already a successful composer, with 300 hymns to his name.  Dykes named this tune ‘Melita’, after an old name for Malta, where St Paul was once shipwrecked.   Whiting released two more versions of the lyrics, in 1869 and in 1874.    </w:t>
      </w:r>
    </w:p>
    <w:p w:rsidR="00E05A1C" w:rsidRDefault="00E05A1C" w:rsidP="00E05A1C">
      <w:pPr>
        <w:rPr>
          <w:rFonts w:ascii="Calibri" w:hAnsi="Calibri"/>
          <w:sz w:val="20"/>
          <w:szCs w:val="20"/>
        </w:rPr>
      </w:pPr>
    </w:p>
    <w:p w:rsidR="00E05A1C" w:rsidRDefault="00E05A1C" w:rsidP="00E05A1C">
      <w:pPr>
        <w:rPr>
          <w:rFonts w:ascii="Calibri" w:hAnsi="Calibri"/>
          <w:i/>
          <w:iCs/>
          <w:sz w:val="20"/>
          <w:szCs w:val="20"/>
        </w:rPr>
      </w:pPr>
      <w:r>
        <w:rPr>
          <w:rFonts w:ascii="Calibri" w:hAnsi="Calibri"/>
          <w:sz w:val="20"/>
          <w:szCs w:val="20"/>
        </w:rPr>
        <w:t>During the rest of the 19</w:t>
      </w:r>
      <w:r>
        <w:rPr>
          <w:rFonts w:ascii="Calibri" w:hAnsi="Calibri"/>
          <w:sz w:val="20"/>
          <w:szCs w:val="20"/>
          <w:vertAlign w:val="superscript"/>
        </w:rPr>
        <w:t>th</w:t>
      </w:r>
      <w:r>
        <w:rPr>
          <w:rFonts w:ascii="Calibri" w:hAnsi="Calibri"/>
          <w:sz w:val="20"/>
          <w:szCs w:val="20"/>
        </w:rPr>
        <w:t xml:space="preserve"> century the hymn became a favourite with the Royal Navy and the United States Navy.  Other Services adapted it, including the Royal Marines, the Royal Air Force, the British Army, and the United States Coast Guard.  Above all, it became known as the Royal Navy Hymn.</w:t>
      </w:r>
    </w:p>
    <w:p w:rsidR="00E05A1C" w:rsidRDefault="00E05A1C" w:rsidP="00E05A1C">
      <w:pPr>
        <w:rPr>
          <w:rFonts w:ascii="Calibri" w:hAnsi="Calibri"/>
          <w:i/>
          <w:iCs/>
          <w:sz w:val="20"/>
          <w:szCs w:val="20"/>
        </w:rPr>
      </w:pPr>
    </w:p>
    <w:p w:rsidR="00E05A1C" w:rsidRDefault="00E05A1C" w:rsidP="00E05A1C">
      <w:pPr>
        <w:rPr>
          <w:rFonts w:ascii="Calibri" w:hAnsi="Calibri"/>
          <w:sz w:val="20"/>
          <w:szCs w:val="20"/>
        </w:rPr>
      </w:pPr>
      <w:r>
        <w:rPr>
          <w:rFonts w:ascii="Calibri" w:hAnsi="Calibri"/>
          <w:iCs/>
          <w:sz w:val="20"/>
          <w:szCs w:val="20"/>
        </w:rPr>
        <w:t>Well into the 20</w:t>
      </w:r>
      <w:r>
        <w:rPr>
          <w:rFonts w:ascii="Calibri" w:hAnsi="Calibri"/>
          <w:iCs/>
          <w:sz w:val="20"/>
          <w:szCs w:val="20"/>
          <w:vertAlign w:val="superscript"/>
        </w:rPr>
        <w:t>th</w:t>
      </w:r>
      <w:r>
        <w:rPr>
          <w:rFonts w:ascii="Calibri" w:hAnsi="Calibri"/>
          <w:iCs/>
          <w:sz w:val="20"/>
          <w:szCs w:val="20"/>
        </w:rPr>
        <w:t xml:space="preserve"> century, it </w:t>
      </w:r>
      <w:r>
        <w:rPr>
          <w:rFonts w:ascii="Calibri" w:hAnsi="Calibri"/>
          <w:sz w:val="20"/>
          <w:szCs w:val="20"/>
        </w:rPr>
        <w:t xml:space="preserve">was the favourite hymn of President Franklin Delano Roosevelt, who had served as Secretary of the Navy during the Second World War.  In 1963 </w:t>
      </w:r>
      <w:r>
        <w:rPr>
          <w:rFonts w:ascii="Calibri" w:hAnsi="Calibri"/>
          <w:i/>
          <w:sz w:val="20"/>
          <w:szCs w:val="20"/>
        </w:rPr>
        <w:t>Eternal Father</w:t>
      </w:r>
      <w:r>
        <w:rPr>
          <w:rFonts w:ascii="Calibri" w:hAnsi="Calibri"/>
          <w:sz w:val="20"/>
          <w:szCs w:val="20"/>
        </w:rPr>
        <w:t xml:space="preserve"> was played by the Navy Band, as President John F. Kennedy's body was carried up the steps of the U.S. Capitol to lie in state. (Kennedy had been a PT boat commander in World War II.)</w:t>
      </w:r>
    </w:p>
    <w:p w:rsidR="00E05A1C" w:rsidRDefault="00E05A1C" w:rsidP="00E05A1C">
      <w:pPr>
        <w:rPr>
          <w:rFonts w:ascii="Calibri" w:hAnsi="Calibri"/>
          <w:sz w:val="20"/>
          <w:szCs w:val="20"/>
        </w:rPr>
      </w:pPr>
    </w:p>
    <w:p w:rsidR="005F397C" w:rsidRDefault="00E05A1C" w:rsidP="00E05A1C">
      <w:pPr>
        <w:autoSpaceDE w:val="0"/>
        <w:rPr>
          <w:rFonts w:ascii="Calibri" w:eastAsia="Times New Roman" w:hAnsi="Calibri"/>
          <w:b/>
          <w:bCs/>
          <w:color w:val="auto"/>
        </w:rPr>
      </w:pPr>
      <w:r>
        <w:rPr>
          <w:rFonts w:ascii="Calibri" w:hAnsi="Calibri"/>
          <w:sz w:val="20"/>
          <w:szCs w:val="20"/>
        </w:rPr>
        <w:t xml:space="preserve">More recently, </w:t>
      </w:r>
      <w:r>
        <w:rPr>
          <w:rFonts w:ascii="Calibri" w:hAnsi="Calibri"/>
          <w:i/>
          <w:sz w:val="20"/>
          <w:szCs w:val="20"/>
        </w:rPr>
        <w:t>Eternal Father</w:t>
      </w:r>
      <w:r>
        <w:rPr>
          <w:rFonts w:ascii="Calibri" w:hAnsi="Calibri"/>
          <w:sz w:val="20"/>
          <w:szCs w:val="20"/>
        </w:rPr>
        <w:t xml:space="preserve"> made a ‘guest appearance’ in the Hollywood blockbuster </w:t>
      </w:r>
      <w:r>
        <w:rPr>
          <w:rFonts w:ascii="Calibri" w:hAnsi="Calibri"/>
          <w:i/>
          <w:sz w:val="20"/>
          <w:szCs w:val="20"/>
        </w:rPr>
        <w:t>Titanic</w:t>
      </w:r>
      <w:r>
        <w:rPr>
          <w:rFonts w:ascii="Calibri" w:hAnsi="Calibri"/>
          <w:sz w:val="20"/>
          <w:szCs w:val="20"/>
        </w:rPr>
        <w:t>, and is also often chosen by ship’s chaplains for use in civilian</w:t>
      </w:r>
    </w:p>
    <w:p w:rsidR="00090275" w:rsidRDefault="00090275" w:rsidP="005F397C">
      <w:pPr>
        <w:autoSpaceDE w:val="0"/>
        <w:rPr>
          <w:rFonts w:ascii="Calibri" w:eastAsia="Times New Roman" w:hAnsi="Calibri"/>
          <w:b/>
          <w:bCs/>
          <w:color w:val="auto"/>
        </w:rPr>
      </w:pPr>
    </w:p>
    <w:p w:rsidR="00DF6920" w:rsidRDefault="00DF6920" w:rsidP="00DF6920">
      <w:pPr>
        <w:pStyle w:val="Footer"/>
        <w:tabs>
          <w:tab w:val="clear" w:pos="4513"/>
          <w:tab w:val="clear" w:pos="9026"/>
        </w:tabs>
        <w:spacing w:after="120" w:line="100" w:lineRule="atLeast"/>
        <w:jc w:val="center"/>
        <w:rPr>
          <w:rFonts w:ascii="Calibri" w:hAnsi="Calibri"/>
          <w:color w:val="auto"/>
          <w:sz w:val="20"/>
          <w:szCs w:val="20"/>
        </w:rPr>
      </w:pPr>
      <w:r>
        <w:rPr>
          <w:rFonts w:ascii="Calibri" w:hAnsi="Calibri"/>
          <w:b/>
          <w:bCs/>
          <w:color w:val="auto"/>
        </w:rPr>
        <w:lastRenderedPageBreak/>
        <w:t>6</w:t>
      </w:r>
    </w:p>
    <w:p w:rsidR="00E05A1C" w:rsidRDefault="00E05A1C" w:rsidP="00E05A1C">
      <w:pPr>
        <w:rPr>
          <w:rFonts w:ascii="Calibri" w:hAnsi="Calibri"/>
          <w:sz w:val="16"/>
          <w:szCs w:val="16"/>
        </w:rPr>
      </w:pPr>
      <w:r>
        <w:rPr>
          <w:rFonts w:ascii="Calibri" w:hAnsi="Calibri"/>
          <w:b/>
          <w:sz w:val="22"/>
          <w:szCs w:val="22"/>
        </w:rPr>
        <w:t>All in the month of July</w:t>
      </w:r>
    </w:p>
    <w:p w:rsidR="00E05A1C" w:rsidRDefault="00E05A1C" w:rsidP="00E05A1C">
      <w:pPr>
        <w:rPr>
          <w:rFonts w:ascii="Calibri" w:hAnsi="Calibri"/>
          <w:sz w:val="16"/>
          <w:szCs w:val="16"/>
        </w:rPr>
      </w:pPr>
    </w:p>
    <w:p w:rsidR="00E05A1C" w:rsidRDefault="00E05A1C" w:rsidP="00E05A1C">
      <w:pPr>
        <w:rPr>
          <w:rFonts w:ascii="Calibri" w:hAnsi="Calibri"/>
          <w:sz w:val="16"/>
          <w:szCs w:val="16"/>
        </w:rPr>
      </w:pPr>
      <w:r>
        <w:rPr>
          <w:rFonts w:ascii="Calibri" w:hAnsi="Calibri"/>
          <w:sz w:val="16"/>
          <w:szCs w:val="16"/>
        </w:rPr>
        <w:t>It was:</w:t>
      </w:r>
    </w:p>
    <w:p w:rsidR="00E05A1C" w:rsidRDefault="00E05A1C" w:rsidP="00E05A1C">
      <w:pPr>
        <w:rPr>
          <w:rFonts w:ascii="Calibri" w:hAnsi="Calibri"/>
          <w:sz w:val="16"/>
          <w:szCs w:val="16"/>
        </w:rPr>
      </w:pPr>
      <w:r>
        <w:rPr>
          <w:rFonts w:ascii="Calibri" w:hAnsi="Calibri"/>
          <w:sz w:val="16"/>
          <w:szCs w:val="16"/>
        </w:rPr>
        <w:t>100 years ago: on 31</w:t>
      </w:r>
      <w:r>
        <w:rPr>
          <w:rFonts w:ascii="Calibri" w:hAnsi="Calibri"/>
          <w:sz w:val="16"/>
          <w:szCs w:val="16"/>
          <w:vertAlign w:val="superscript"/>
        </w:rPr>
        <w:t>st</w:t>
      </w:r>
      <w:r>
        <w:rPr>
          <w:rFonts w:ascii="Calibri" w:hAnsi="Calibri"/>
          <w:sz w:val="16"/>
          <w:szCs w:val="16"/>
        </w:rPr>
        <w:t xml:space="preserve"> July – 10</w:t>
      </w:r>
      <w:r>
        <w:rPr>
          <w:rFonts w:ascii="Calibri" w:hAnsi="Calibri"/>
          <w:sz w:val="16"/>
          <w:szCs w:val="16"/>
          <w:vertAlign w:val="superscript"/>
        </w:rPr>
        <w:t>th</w:t>
      </w:r>
      <w:r>
        <w:rPr>
          <w:rFonts w:ascii="Calibri" w:hAnsi="Calibri"/>
          <w:sz w:val="16"/>
          <w:szCs w:val="16"/>
        </w:rPr>
        <w:t xml:space="preserve"> November 1917 – that the Battle of Passchendaele (or Third Battle of Ypres) took place in Belgium.  It was one of the greatest disasters of the war for both sides.  Casualty figures were enormous, but the Allies were better able to bear the heavy losses as the war continued.</w:t>
      </w:r>
    </w:p>
    <w:p w:rsidR="00E05A1C" w:rsidRDefault="00E05A1C" w:rsidP="00E05A1C">
      <w:pPr>
        <w:rPr>
          <w:rFonts w:ascii="Calibri" w:hAnsi="Calibri"/>
          <w:sz w:val="16"/>
          <w:szCs w:val="16"/>
        </w:rPr>
      </w:pPr>
    </w:p>
    <w:p w:rsidR="00E05A1C" w:rsidRDefault="00E05A1C" w:rsidP="00E05A1C">
      <w:pPr>
        <w:rPr>
          <w:rFonts w:ascii="Calibri" w:hAnsi="Calibri"/>
          <w:sz w:val="16"/>
          <w:szCs w:val="16"/>
        </w:rPr>
      </w:pPr>
      <w:r>
        <w:rPr>
          <w:rFonts w:ascii="Calibri" w:hAnsi="Calibri"/>
          <w:sz w:val="16"/>
          <w:szCs w:val="16"/>
        </w:rPr>
        <w:t>Also 100 years ago: on 17</w:t>
      </w:r>
      <w:r>
        <w:rPr>
          <w:rFonts w:ascii="Calibri" w:hAnsi="Calibri"/>
          <w:sz w:val="16"/>
          <w:szCs w:val="16"/>
          <w:vertAlign w:val="superscript"/>
        </w:rPr>
        <w:t>th</w:t>
      </w:r>
      <w:r>
        <w:rPr>
          <w:rFonts w:ascii="Calibri" w:hAnsi="Calibri"/>
          <w:sz w:val="16"/>
          <w:szCs w:val="16"/>
        </w:rPr>
        <w:t xml:space="preserve"> July 1917, the Royal Family changed its name </w:t>
      </w:r>
      <w:proofErr w:type="gramStart"/>
      <w:r>
        <w:rPr>
          <w:rFonts w:ascii="Calibri" w:hAnsi="Calibri"/>
          <w:sz w:val="16"/>
          <w:szCs w:val="16"/>
        </w:rPr>
        <w:t xml:space="preserve">from  </w:t>
      </w:r>
      <w:r>
        <w:rPr>
          <w:rFonts w:ascii="Calibri" w:hAnsi="Calibri"/>
          <w:sz w:val="16"/>
          <w:szCs w:val="16"/>
          <w:lang w:val="en-US"/>
        </w:rPr>
        <w:t>the</w:t>
      </w:r>
      <w:proofErr w:type="gramEnd"/>
      <w:r>
        <w:rPr>
          <w:rFonts w:ascii="Calibri" w:hAnsi="Calibri"/>
          <w:sz w:val="16"/>
          <w:szCs w:val="16"/>
          <w:lang w:val="en-US"/>
        </w:rPr>
        <w:t xml:space="preserve"> House of Saxe Coburg Gotha, to the House of Windsor.</w:t>
      </w:r>
    </w:p>
    <w:p w:rsidR="00E05A1C" w:rsidRDefault="00E05A1C" w:rsidP="00E05A1C">
      <w:pPr>
        <w:rPr>
          <w:rFonts w:ascii="Calibri" w:hAnsi="Calibri"/>
          <w:sz w:val="16"/>
          <w:szCs w:val="16"/>
        </w:rPr>
      </w:pPr>
    </w:p>
    <w:p w:rsidR="00E05A1C" w:rsidRDefault="00E05A1C" w:rsidP="00E05A1C">
      <w:pPr>
        <w:rPr>
          <w:rFonts w:ascii="Calibri" w:hAnsi="Calibri"/>
          <w:sz w:val="16"/>
          <w:szCs w:val="16"/>
        </w:rPr>
      </w:pPr>
      <w:r>
        <w:rPr>
          <w:rFonts w:ascii="Calibri" w:hAnsi="Calibri"/>
          <w:sz w:val="16"/>
          <w:szCs w:val="16"/>
        </w:rPr>
        <w:t>75 year ago: on 23</w:t>
      </w:r>
      <w:r>
        <w:rPr>
          <w:rFonts w:ascii="Calibri" w:hAnsi="Calibri"/>
          <w:sz w:val="16"/>
          <w:szCs w:val="16"/>
          <w:vertAlign w:val="superscript"/>
        </w:rPr>
        <w:t>rd</w:t>
      </w:r>
      <w:r>
        <w:rPr>
          <w:rFonts w:ascii="Calibri" w:hAnsi="Calibri"/>
          <w:sz w:val="16"/>
          <w:szCs w:val="16"/>
        </w:rPr>
        <w:t xml:space="preserve"> July 1942 that the Treblinka extermination camp in Poland began operating.  By Oct 1943 around 850,000 people had been gassed there.</w:t>
      </w:r>
    </w:p>
    <w:p w:rsidR="00E05A1C" w:rsidRDefault="00E05A1C" w:rsidP="00E05A1C">
      <w:pPr>
        <w:rPr>
          <w:rFonts w:ascii="Calibri" w:hAnsi="Calibri"/>
          <w:sz w:val="16"/>
          <w:szCs w:val="16"/>
        </w:rPr>
      </w:pPr>
    </w:p>
    <w:p w:rsidR="00E05A1C" w:rsidRDefault="00E05A1C" w:rsidP="00E05A1C">
      <w:pPr>
        <w:rPr>
          <w:rFonts w:ascii="Calibri" w:hAnsi="Calibri"/>
          <w:sz w:val="16"/>
          <w:szCs w:val="16"/>
        </w:rPr>
      </w:pPr>
      <w:r>
        <w:rPr>
          <w:rFonts w:ascii="Calibri" w:hAnsi="Calibri"/>
          <w:sz w:val="16"/>
          <w:szCs w:val="16"/>
        </w:rPr>
        <w:t>Also 75 years ago: on 31</w:t>
      </w:r>
      <w:r>
        <w:rPr>
          <w:rFonts w:ascii="Calibri" w:hAnsi="Calibri"/>
          <w:sz w:val="16"/>
          <w:szCs w:val="16"/>
          <w:vertAlign w:val="superscript"/>
        </w:rPr>
        <w:t>st</w:t>
      </w:r>
      <w:r>
        <w:rPr>
          <w:rFonts w:ascii="Calibri" w:hAnsi="Calibri"/>
          <w:sz w:val="16"/>
          <w:szCs w:val="16"/>
        </w:rPr>
        <w:t xml:space="preserve"> July 1942 that the charity Oxfam was founded in the UK (as the Oxford Committee for Famine Relief).</w:t>
      </w:r>
    </w:p>
    <w:p w:rsidR="00E05A1C" w:rsidRDefault="00E05A1C" w:rsidP="00E05A1C">
      <w:pPr>
        <w:rPr>
          <w:rFonts w:ascii="Calibri" w:hAnsi="Calibri"/>
          <w:sz w:val="16"/>
          <w:szCs w:val="16"/>
        </w:rPr>
      </w:pPr>
    </w:p>
    <w:p w:rsidR="00E05A1C" w:rsidRDefault="00E05A1C" w:rsidP="00E05A1C">
      <w:pPr>
        <w:rPr>
          <w:rFonts w:ascii="Calibri" w:hAnsi="Calibri"/>
          <w:sz w:val="16"/>
          <w:szCs w:val="16"/>
        </w:rPr>
      </w:pPr>
      <w:r>
        <w:rPr>
          <w:rFonts w:ascii="Calibri" w:hAnsi="Calibri"/>
          <w:sz w:val="16"/>
          <w:szCs w:val="16"/>
        </w:rPr>
        <w:t>70 years ago: on 9</w:t>
      </w:r>
      <w:r>
        <w:rPr>
          <w:rFonts w:ascii="Calibri" w:hAnsi="Calibri"/>
          <w:sz w:val="16"/>
          <w:szCs w:val="16"/>
          <w:vertAlign w:val="superscript"/>
        </w:rPr>
        <w:t>th</w:t>
      </w:r>
      <w:r>
        <w:rPr>
          <w:rFonts w:ascii="Calibri" w:hAnsi="Calibri"/>
          <w:sz w:val="16"/>
          <w:szCs w:val="16"/>
        </w:rPr>
        <w:t xml:space="preserve"> July 1947 that Buckingham Palace announced the engagement of Princess Elizabeth to Lieutenant Philip Mountbatten.</w:t>
      </w:r>
    </w:p>
    <w:p w:rsidR="00E05A1C" w:rsidRDefault="00E05A1C" w:rsidP="00E05A1C">
      <w:pPr>
        <w:rPr>
          <w:rFonts w:ascii="Calibri" w:hAnsi="Calibri"/>
          <w:sz w:val="16"/>
          <w:szCs w:val="16"/>
        </w:rPr>
      </w:pPr>
    </w:p>
    <w:p w:rsidR="00E05A1C" w:rsidRDefault="00E05A1C" w:rsidP="00E05A1C">
      <w:pPr>
        <w:rPr>
          <w:rFonts w:ascii="Calibri" w:hAnsi="Calibri"/>
          <w:sz w:val="16"/>
          <w:szCs w:val="16"/>
        </w:rPr>
      </w:pPr>
      <w:r>
        <w:rPr>
          <w:rFonts w:ascii="Calibri" w:hAnsi="Calibri"/>
          <w:sz w:val="16"/>
          <w:szCs w:val="16"/>
        </w:rPr>
        <w:t>60 years ago:  on 6</w:t>
      </w:r>
      <w:r>
        <w:rPr>
          <w:rFonts w:ascii="Calibri" w:hAnsi="Calibri"/>
          <w:sz w:val="16"/>
          <w:szCs w:val="16"/>
          <w:vertAlign w:val="superscript"/>
        </w:rPr>
        <w:t>th</w:t>
      </w:r>
      <w:r>
        <w:rPr>
          <w:rFonts w:ascii="Calibri" w:hAnsi="Calibri"/>
          <w:sz w:val="16"/>
          <w:szCs w:val="16"/>
        </w:rPr>
        <w:t xml:space="preserve"> July 1957 that John Lennon and Paul McCartney met for the first time at a church hall in Liverpool, where 16-year-old Lennon was performing with his </w:t>
      </w:r>
      <w:proofErr w:type="spellStart"/>
      <w:r>
        <w:rPr>
          <w:rFonts w:ascii="Calibri" w:hAnsi="Calibri"/>
          <w:sz w:val="16"/>
          <w:szCs w:val="16"/>
        </w:rPr>
        <w:t>skiffle</w:t>
      </w:r>
      <w:proofErr w:type="spellEnd"/>
      <w:r>
        <w:rPr>
          <w:rFonts w:ascii="Calibri" w:hAnsi="Calibri"/>
          <w:sz w:val="16"/>
          <w:szCs w:val="16"/>
        </w:rPr>
        <w:t xml:space="preserve"> group, the Quarrymen.  15-year-old McCartney joined as a rhythm guitarist shortly afterwards, and the pair went on to form the Beatles.</w:t>
      </w:r>
    </w:p>
    <w:p w:rsidR="00E05A1C" w:rsidRDefault="00E05A1C" w:rsidP="00E05A1C">
      <w:pPr>
        <w:rPr>
          <w:rFonts w:ascii="Calibri" w:hAnsi="Calibri"/>
          <w:sz w:val="16"/>
          <w:szCs w:val="16"/>
        </w:rPr>
      </w:pPr>
    </w:p>
    <w:p w:rsidR="00E05A1C" w:rsidRDefault="00E05A1C" w:rsidP="00E05A1C">
      <w:pPr>
        <w:rPr>
          <w:rFonts w:ascii="Calibri" w:hAnsi="Calibri"/>
          <w:sz w:val="16"/>
          <w:szCs w:val="16"/>
        </w:rPr>
      </w:pPr>
      <w:r>
        <w:rPr>
          <w:rFonts w:ascii="Calibri" w:hAnsi="Calibri"/>
          <w:sz w:val="16"/>
          <w:szCs w:val="16"/>
        </w:rPr>
        <w:t>50 years ago:  on 1</w:t>
      </w:r>
      <w:r>
        <w:rPr>
          <w:rFonts w:ascii="Calibri" w:hAnsi="Calibri"/>
          <w:sz w:val="16"/>
          <w:szCs w:val="16"/>
          <w:vertAlign w:val="superscript"/>
        </w:rPr>
        <w:t>st</w:t>
      </w:r>
      <w:r>
        <w:rPr>
          <w:rFonts w:ascii="Calibri" w:hAnsi="Calibri"/>
          <w:sz w:val="16"/>
          <w:szCs w:val="16"/>
        </w:rPr>
        <w:t xml:space="preserve"> July 1967 that the European Economic Community, the European Coal and Steel Community and the European Atomic Energy</w:t>
      </w:r>
      <w:r>
        <w:rPr>
          <w:rFonts w:ascii="Calibri" w:hAnsi="Calibri"/>
          <w:color w:val="3366FF"/>
          <w:sz w:val="16"/>
          <w:szCs w:val="16"/>
        </w:rPr>
        <w:t xml:space="preserve"> </w:t>
      </w:r>
      <w:r>
        <w:rPr>
          <w:rFonts w:ascii="Calibri" w:hAnsi="Calibri"/>
          <w:sz w:val="16"/>
          <w:szCs w:val="16"/>
        </w:rPr>
        <w:t>Community merged into a single organisation.  Many people regard this event as the creation of the European Union.</w:t>
      </w:r>
    </w:p>
    <w:p w:rsidR="00E05A1C" w:rsidRDefault="00E05A1C" w:rsidP="00E05A1C">
      <w:pPr>
        <w:rPr>
          <w:rFonts w:ascii="Calibri" w:hAnsi="Calibri"/>
          <w:sz w:val="16"/>
          <w:szCs w:val="16"/>
        </w:rPr>
      </w:pPr>
    </w:p>
    <w:p w:rsidR="00E05A1C" w:rsidRDefault="00E05A1C" w:rsidP="00E05A1C">
      <w:pPr>
        <w:rPr>
          <w:rFonts w:ascii="Calibri" w:hAnsi="Calibri"/>
          <w:sz w:val="16"/>
          <w:szCs w:val="16"/>
        </w:rPr>
      </w:pPr>
      <w:r>
        <w:rPr>
          <w:rFonts w:ascii="Calibri" w:hAnsi="Calibri"/>
          <w:sz w:val="16"/>
          <w:szCs w:val="16"/>
        </w:rPr>
        <w:t>40 years ago: on 1</w:t>
      </w:r>
      <w:r>
        <w:rPr>
          <w:rFonts w:ascii="Calibri" w:hAnsi="Calibri"/>
          <w:sz w:val="16"/>
          <w:szCs w:val="16"/>
          <w:vertAlign w:val="superscript"/>
        </w:rPr>
        <w:t>st</w:t>
      </w:r>
      <w:r>
        <w:rPr>
          <w:rFonts w:ascii="Calibri" w:hAnsi="Calibri"/>
          <w:sz w:val="16"/>
          <w:szCs w:val="16"/>
        </w:rPr>
        <w:t xml:space="preserve"> July 1977 that British tennis player Virginia Wade won the ladies’ singles championship at Wimbledon.  (She remains the last British woman to do so.)</w:t>
      </w:r>
    </w:p>
    <w:p w:rsidR="00E05A1C" w:rsidRDefault="00E05A1C" w:rsidP="00E05A1C">
      <w:pPr>
        <w:rPr>
          <w:rFonts w:ascii="Calibri" w:hAnsi="Calibri"/>
          <w:sz w:val="16"/>
          <w:szCs w:val="16"/>
        </w:rPr>
      </w:pPr>
    </w:p>
    <w:p w:rsidR="00E05A1C" w:rsidRDefault="00E05A1C" w:rsidP="00E05A1C">
      <w:pPr>
        <w:rPr>
          <w:rFonts w:ascii="Calibri" w:hAnsi="Calibri"/>
          <w:sz w:val="16"/>
          <w:szCs w:val="16"/>
        </w:rPr>
      </w:pPr>
      <w:r>
        <w:rPr>
          <w:rFonts w:ascii="Calibri" w:hAnsi="Calibri"/>
          <w:sz w:val="16"/>
          <w:szCs w:val="16"/>
        </w:rPr>
        <w:t>30 years ago: on 29</w:t>
      </w:r>
      <w:r>
        <w:rPr>
          <w:rFonts w:ascii="Calibri" w:hAnsi="Calibri"/>
          <w:sz w:val="16"/>
          <w:szCs w:val="16"/>
          <w:vertAlign w:val="superscript"/>
        </w:rPr>
        <w:t>th</w:t>
      </w:r>
      <w:r>
        <w:rPr>
          <w:rFonts w:ascii="Calibri" w:hAnsi="Calibri"/>
          <w:sz w:val="16"/>
          <w:szCs w:val="16"/>
        </w:rPr>
        <w:t xml:space="preserve"> July 1987 that Margaret Thatcher and French President Francois </w:t>
      </w:r>
      <w:proofErr w:type="spellStart"/>
      <w:r>
        <w:rPr>
          <w:rFonts w:ascii="Calibri" w:hAnsi="Calibri"/>
          <w:sz w:val="16"/>
          <w:szCs w:val="16"/>
        </w:rPr>
        <w:t>Mitterand</w:t>
      </w:r>
      <w:proofErr w:type="spellEnd"/>
      <w:r>
        <w:rPr>
          <w:rFonts w:ascii="Calibri" w:hAnsi="Calibri"/>
          <w:sz w:val="16"/>
          <w:szCs w:val="16"/>
        </w:rPr>
        <w:t xml:space="preserve"> ratified the Treaty of Canterbury – the agreement to build the Channel Tunnel.  (Work began 15</w:t>
      </w:r>
      <w:r>
        <w:rPr>
          <w:rFonts w:ascii="Calibri" w:hAnsi="Calibri"/>
          <w:sz w:val="16"/>
          <w:szCs w:val="16"/>
          <w:vertAlign w:val="superscript"/>
        </w:rPr>
        <w:t>th</w:t>
      </w:r>
      <w:r>
        <w:rPr>
          <w:rFonts w:ascii="Calibri" w:hAnsi="Calibri"/>
          <w:sz w:val="16"/>
          <w:szCs w:val="16"/>
        </w:rPr>
        <w:t xml:space="preserve"> December.)</w:t>
      </w:r>
    </w:p>
    <w:p w:rsidR="00E05A1C" w:rsidRDefault="00E05A1C" w:rsidP="00E05A1C">
      <w:pPr>
        <w:rPr>
          <w:rFonts w:ascii="Calibri" w:hAnsi="Calibri"/>
          <w:sz w:val="16"/>
          <w:szCs w:val="16"/>
        </w:rPr>
      </w:pPr>
    </w:p>
    <w:p w:rsidR="00E05A1C" w:rsidRDefault="00E05A1C" w:rsidP="00E05A1C">
      <w:pPr>
        <w:rPr>
          <w:rFonts w:ascii="Calibri" w:hAnsi="Calibri"/>
          <w:sz w:val="16"/>
          <w:szCs w:val="16"/>
        </w:rPr>
      </w:pPr>
      <w:r>
        <w:rPr>
          <w:rFonts w:ascii="Calibri" w:hAnsi="Calibri"/>
          <w:sz w:val="16"/>
          <w:szCs w:val="16"/>
        </w:rPr>
        <w:t>20 years ago:  on 1</w:t>
      </w:r>
      <w:r>
        <w:rPr>
          <w:rFonts w:ascii="Calibri" w:hAnsi="Calibri"/>
          <w:sz w:val="16"/>
          <w:szCs w:val="16"/>
          <w:vertAlign w:val="superscript"/>
        </w:rPr>
        <w:t>st</w:t>
      </w:r>
      <w:r>
        <w:rPr>
          <w:rFonts w:ascii="Calibri" w:hAnsi="Calibri"/>
          <w:sz w:val="16"/>
          <w:szCs w:val="16"/>
        </w:rPr>
        <w:t xml:space="preserve"> July 1997 that the sovereignty of Hong Kong was transferred from the UK to China.</w:t>
      </w:r>
    </w:p>
    <w:p w:rsidR="00E05A1C" w:rsidRDefault="00E05A1C" w:rsidP="00E05A1C">
      <w:pPr>
        <w:rPr>
          <w:rFonts w:ascii="Calibri" w:hAnsi="Calibri"/>
          <w:sz w:val="16"/>
          <w:szCs w:val="16"/>
        </w:rPr>
      </w:pPr>
    </w:p>
    <w:p w:rsidR="00E05A1C" w:rsidRDefault="00E05A1C" w:rsidP="00E05A1C">
      <w:pPr>
        <w:rPr>
          <w:rFonts w:ascii="Calibri" w:hAnsi="Calibri"/>
          <w:sz w:val="16"/>
          <w:szCs w:val="16"/>
        </w:rPr>
      </w:pPr>
      <w:r>
        <w:rPr>
          <w:rFonts w:ascii="Calibri" w:hAnsi="Calibri"/>
          <w:sz w:val="16"/>
          <w:szCs w:val="16"/>
        </w:rPr>
        <w:t>Also 20 years ago: on 20</w:t>
      </w:r>
      <w:r>
        <w:rPr>
          <w:rFonts w:ascii="Calibri" w:hAnsi="Calibri"/>
          <w:sz w:val="16"/>
          <w:szCs w:val="16"/>
          <w:vertAlign w:val="superscript"/>
        </w:rPr>
        <w:t>th</w:t>
      </w:r>
      <w:r>
        <w:rPr>
          <w:rFonts w:ascii="Calibri" w:hAnsi="Calibri"/>
          <w:sz w:val="16"/>
          <w:szCs w:val="16"/>
        </w:rPr>
        <w:t xml:space="preserve"> July 1997 that the second IRA ceasefire came into effect in Northern Ireland.  This led to the signing of the Good Friday Agreement in May 1998.</w:t>
      </w:r>
    </w:p>
    <w:p w:rsidR="00E05A1C" w:rsidRDefault="00E05A1C" w:rsidP="00E05A1C">
      <w:pPr>
        <w:rPr>
          <w:rFonts w:ascii="Calibri" w:hAnsi="Calibri"/>
          <w:sz w:val="16"/>
          <w:szCs w:val="16"/>
        </w:rPr>
      </w:pPr>
    </w:p>
    <w:p w:rsidR="00E05A1C" w:rsidRDefault="00E05A1C" w:rsidP="00E05A1C">
      <w:pPr>
        <w:rPr>
          <w:rFonts w:ascii="Calibri" w:hAnsi="Calibri"/>
          <w:b/>
          <w:bCs/>
          <w:sz w:val="16"/>
          <w:szCs w:val="16"/>
        </w:rPr>
      </w:pPr>
      <w:r>
        <w:rPr>
          <w:rFonts w:ascii="Calibri" w:hAnsi="Calibri"/>
          <w:sz w:val="16"/>
          <w:szCs w:val="16"/>
        </w:rPr>
        <w:t>10 years ago: on 1</w:t>
      </w:r>
      <w:r>
        <w:rPr>
          <w:rFonts w:ascii="Calibri" w:hAnsi="Calibri"/>
          <w:sz w:val="16"/>
          <w:szCs w:val="16"/>
          <w:vertAlign w:val="superscript"/>
        </w:rPr>
        <w:t>st</w:t>
      </w:r>
      <w:r>
        <w:rPr>
          <w:rFonts w:ascii="Calibri" w:hAnsi="Calibri"/>
          <w:sz w:val="16"/>
          <w:szCs w:val="16"/>
        </w:rPr>
        <w:t xml:space="preserve"> July 2007 that smoking was banned in all enclosed workplaces in England.  </w:t>
      </w:r>
    </w:p>
    <w:p w:rsidR="00E05A1C" w:rsidRDefault="00E05A1C" w:rsidP="00E05A1C">
      <w:pPr>
        <w:rPr>
          <w:rFonts w:ascii="Calibri" w:hAnsi="Calibri"/>
          <w:b/>
          <w:bCs/>
          <w:sz w:val="16"/>
          <w:szCs w:val="16"/>
        </w:rPr>
      </w:pPr>
    </w:p>
    <w:p w:rsidR="00E05A1C" w:rsidRDefault="00E05A1C" w:rsidP="00E05A1C">
      <w:pPr>
        <w:rPr>
          <w:sz w:val="20"/>
          <w:szCs w:val="20"/>
        </w:rPr>
      </w:pPr>
      <w:r>
        <w:rPr>
          <w:rFonts w:ascii="Calibri" w:hAnsi="Calibri"/>
          <w:b/>
          <w:bCs/>
          <w:sz w:val="20"/>
          <w:szCs w:val="20"/>
        </w:rPr>
        <w:t>LADIES CLUB</w:t>
      </w:r>
    </w:p>
    <w:p w:rsidR="00E05A1C" w:rsidRDefault="00E05A1C" w:rsidP="00E05A1C">
      <w:pPr>
        <w:rPr>
          <w:sz w:val="20"/>
          <w:szCs w:val="20"/>
        </w:rPr>
      </w:pPr>
    </w:p>
    <w:p w:rsidR="00E05A1C" w:rsidRDefault="00E05A1C" w:rsidP="00E05A1C">
      <w:pPr>
        <w:rPr>
          <w:rFonts w:ascii="Calibri" w:hAnsi="Calibri"/>
          <w:sz w:val="20"/>
          <w:szCs w:val="20"/>
        </w:rPr>
      </w:pPr>
      <w:r>
        <w:rPr>
          <w:rFonts w:ascii="Calibri" w:hAnsi="Calibri"/>
          <w:sz w:val="20"/>
          <w:szCs w:val="20"/>
        </w:rPr>
        <w:t>Our programme for the weeks up to the Summer Holidays is as follows:</w:t>
      </w:r>
    </w:p>
    <w:p w:rsidR="00E05A1C" w:rsidRDefault="00E05A1C" w:rsidP="00E05A1C">
      <w:pPr>
        <w:rPr>
          <w:rFonts w:ascii="Calibri" w:hAnsi="Calibri"/>
          <w:sz w:val="20"/>
          <w:szCs w:val="20"/>
        </w:rPr>
      </w:pPr>
    </w:p>
    <w:p w:rsidR="00E05A1C" w:rsidRDefault="00E05A1C" w:rsidP="00E05A1C">
      <w:pPr>
        <w:rPr>
          <w:rFonts w:ascii="Calibri" w:hAnsi="Calibri"/>
          <w:sz w:val="20"/>
          <w:szCs w:val="20"/>
        </w:rPr>
      </w:pPr>
      <w:r>
        <w:rPr>
          <w:rFonts w:ascii="Calibri" w:hAnsi="Calibri"/>
          <w:sz w:val="20"/>
          <w:szCs w:val="20"/>
        </w:rPr>
        <w:t xml:space="preserve"> 5 July</w:t>
      </w:r>
      <w:r>
        <w:rPr>
          <w:rFonts w:ascii="Calibri" w:hAnsi="Calibri"/>
          <w:sz w:val="20"/>
          <w:szCs w:val="20"/>
        </w:rPr>
        <w:tab/>
      </w:r>
      <w:r>
        <w:rPr>
          <w:rFonts w:ascii="Calibri" w:hAnsi="Calibri"/>
          <w:sz w:val="20"/>
          <w:szCs w:val="20"/>
        </w:rPr>
        <w:tab/>
        <w:t>Quiz</w:t>
      </w:r>
    </w:p>
    <w:p w:rsidR="00E05A1C" w:rsidRDefault="00E05A1C" w:rsidP="00E05A1C">
      <w:pPr>
        <w:rPr>
          <w:rFonts w:ascii="Calibri" w:hAnsi="Calibri"/>
          <w:sz w:val="20"/>
          <w:szCs w:val="20"/>
        </w:rPr>
      </w:pPr>
      <w:r>
        <w:rPr>
          <w:rFonts w:ascii="Calibri" w:hAnsi="Calibri"/>
          <w:sz w:val="20"/>
          <w:szCs w:val="20"/>
        </w:rPr>
        <w:t>12 July</w:t>
      </w:r>
      <w:r>
        <w:rPr>
          <w:rFonts w:ascii="Calibri" w:hAnsi="Calibri"/>
          <w:sz w:val="20"/>
          <w:szCs w:val="20"/>
        </w:rPr>
        <w:tab/>
      </w:r>
      <w:r>
        <w:rPr>
          <w:rFonts w:ascii="Calibri" w:hAnsi="Calibri"/>
          <w:sz w:val="20"/>
          <w:szCs w:val="20"/>
        </w:rPr>
        <w:tab/>
        <w:t>Christian Aid Charity Afternoon</w:t>
      </w:r>
    </w:p>
    <w:p w:rsidR="00E05A1C" w:rsidRDefault="00E05A1C" w:rsidP="00E05A1C">
      <w:pPr>
        <w:rPr>
          <w:rFonts w:ascii="Calibri" w:hAnsi="Calibri"/>
          <w:bCs/>
          <w:color w:val="auto"/>
          <w:sz w:val="22"/>
          <w:szCs w:val="22"/>
          <w:lang w:val="en-US"/>
        </w:rPr>
      </w:pPr>
      <w:r>
        <w:rPr>
          <w:rFonts w:ascii="Calibri" w:hAnsi="Calibri"/>
          <w:sz w:val="20"/>
          <w:szCs w:val="20"/>
        </w:rPr>
        <w:t>19 July</w:t>
      </w:r>
      <w:r>
        <w:rPr>
          <w:rFonts w:ascii="Calibri" w:hAnsi="Calibri"/>
          <w:sz w:val="20"/>
          <w:szCs w:val="20"/>
        </w:rPr>
        <w:tab/>
      </w:r>
      <w:r>
        <w:rPr>
          <w:rFonts w:ascii="Calibri" w:hAnsi="Calibri"/>
          <w:sz w:val="20"/>
          <w:szCs w:val="20"/>
        </w:rPr>
        <w:tab/>
        <w:t>Summer Lunch 1:00 pm Venue TBA</w:t>
      </w:r>
    </w:p>
    <w:p w:rsidR="00E05A1C" w:rsidRDefault="00E05A1C" w:rsidP="00E05A1C">
      <w:pPr>
        <w:tabs>
          <w:tab w:val="left" w:pos="5550"/>
        </w:tabs>
        <w:spacing w:before="75" w:line="200" w:lineRule="atLeast"/>
        <w:jc w:val="both"/>
        <w:rPr>
          <w:sz w:val="20"/>
          <w:szCs w:val="20"/>
        </w:rPr>
      </w:pPr>
      <w:r>
        <w:rPr>
          <w:rFonts w:ascii="Calibri" w:hAnsi="Calibri"/>
          <w:bCs/>
          <w:color w:val="auto"/>
          <w:sz w:val="22"/>
          <w:szCs w:val="22"/>
          <w:lang w:val="en-US"/>
        </w:rPr>
        <w:t>Elizabeth Ellis</w:t>
      </w:r>
    </w:p>
    <w:p w:rsidR="00423633" w:rsidRDefault="00423633" w:rsidP="00DF6920">
      <w:pPr>
        <w:jc w:val="center"/>
        <w:rPr>
          <w:rFonts w:ascii="Calibri" w:hAnsi="Calibri"/>
          <w:b/>
          <w:bCs/>
          <w:color w:val="auto"/>
        </w:rPr>
      </w:pPr>
    </w:p>
    <w:p w:rsidR="00DF6920" w:rsidRDefault="00DF6920" w:rsidP="00DF6920">
      <w:pPr>
        <w:jc w:val="center"/>
        <w:rPr>
          <w:rFonts w:ascii="Calibri" w:hAnsi="Calibri"/>
          <w:color w:val="auto"/>
          <w:sz w:val="21"/>
          <w:szCs w:val="21"/>
          <w:u w:val="single"/>
        </w:rPr>
      </w:pPr>
      <w:r>
        <w:rPr>
          <w:rFonts w:ascii="Calibri" w:hAnsi="Calibri"/>
          <w:b/>
          <w:bCs/>
          <w:color w:val="auto"/>
        </w:rPr>
        <w:lastRenderedPageBreak/>
        <w:t>7</w:t>
      </w:r>
    </w:p>
    <w:p w:rsidR="00E05A1C" w:rsidRDefault="00E05A1C" w:rsidP="00E05A1C">
      <w:pPr>
        <w:pStyle w:val="TableContents"/>
        <w:numPr>
          <w:ilvl w:val="0"/>
          <w:numId w:val="3"/>
        </w:numPr>
        <w:spacing w:line="200" w:lineRule="atLeast"/>
        <w:rPr>
          <w:rFonts w:ascii="Calibri" w:hAnsi="Calibri"/>
          <w:b/>
          <w:bCs/>
          <w:sz w:val="22"/>
          <w:szCs w:val="22"/>
        </w:rPr>
      </w:pPr>
      <w:r>
        <w:rPr>
          <w:rFonts w:ascii="Calibri" w:hAnsi="Calibri"/>
          <w:b/>
          <w:bCs/>
          <w:sz w:val="22"/>
          <w:szCs w:val="22"/>
        </w:rPr>
        <w:t xml:space="preserve">SERVICES   </w:t>
      </w:r>
      <w:proofErr w:type="gramStart"/>
      <w:r>
        <w:rPr>
          <w:rFonts w:ascii="Calibri" w:hAnsi="Calibri"/>
          <w:b/>
          <w:bCs/>
          <w:sz w:val="22"/>
          <w:szCs w:val="22"/>
        </w:rPr>
        <w:t>For  JULY</w:t>
      </w:r>
      <w:proofErr w:type="gramEnd"/>
      <w:r>
        <w:rPr>
          <w:rFonts w:ascii="Calibri" w:hAnsi="Calibri"/>
          <w:b/>
          <w:bCs/>
          <w:sz w:val="22"/>
          <w:szCs w:val="22"/>
        </w:rPr>
        <w:t xml:space="preserve"> and AUGUST 2017</w:t>
      </w:r>
    </w:p>
    <w:p w:rsidR="00E05A1C" w:rsidRDefault="00E05A1C" w:rsidP="00E05A1C">
      <w:pPr>
        <w:pStyle w:val="TableContents"/>
        <w:numPr>
          <w:ilvl w:val="0"/>
          <w:numId w:val="3"/>
        </w:numPr>
        <w:spacing w:line="200" w:lineRule="atLeast"/>
        <w:rPr>
          <w:rFonts w:ascii="Calibri" w:hAnsi="Calibri"/>
          <w:b/>
          <w:bCs/>
          <w:sz w:val="22"/>
          <w:szCs w:val="22"/>
        </w:rPr>
      </w:pPr>
      <w:r>
        <w:rPr>
          <w:rFonts w:ascii="Calibri" w:hAnsi="Calibri"/>
          <w:b/>
          <w:bCs/>
          <w:sz w:val="22"/>
          <w:szCs w:val="22"/>
        </w:rPr>
        <w:t>[S] = Sacrament of Holy Communion</w:t>
      </w:r>
      <w:r>
        <w:rPr>
          <w:rFonts w:ascii="Calibri" w:hAnsi="Calibri"/>
          <w:b/>
          <w:bCs/>
          <w:sz w:val="22"/>
          <w:szCs w:val="22"/>
        </w:rPr>
        <w:tab/>
        <w:t>[P] = Parade</w:t>
      </w:r>
    </w:p>
    <w:p w:rsidR="00E05A1C" w:rsidRDefault="00E05A1C" w:rsidP="00E05A1C">
      <w:pPr>
        <w:pStyle w:val="TableContents"/>
        <w:numPr>
          <w:ilvl w:val="0"/>
          <w:numId w:val="3"/>
        </w:numPr>
        <w:spacing w:line="200" w:lineRule="atLeast"/>
        <w:rPr>
          <w:rFonts w:ascii="Calibri" w:hAnsi="Calibri"/>
          <w:color w:val="FF6600"/>
          <w:sz w:val="22"/>
          <w:szCs w:val="22"/>
        </w:rPr>
      </w:pPr>
      <w:r>
        <w:rPr>
          <w:rFonts w:ascii="Calibri" w:hAnsi="Calibri"/>
          <w:b/>
          <w:bCs/>
          <w:sz w:val="22"/>
          <w:szCs w:val="22"/>
        </w:rPr>
        <w:t>[B] = Infant Baptism</w:t>
      </w:r>
    </w:p>
    <w:p w:rsidR="00E05A1C" w:rsidRDefault="00E05A1C" w:rsidP="00E05A1C">
      <w:pPr>
        <w:pStyle w:val="TableContents"/>
        <w:numPr>
          <w:ilvl w:val="0"/>
          <w:numId w:val="3"/>
        </w:numPr>
        <w:rPr>
          <w:rFonts w:ascii="Calibri" w:hAnsi="Calibri"/>
          <w:color w:val="FF6600"/>
          <w:sz w:val="22"/>
          <w:szCs w:val="22"/>
        </w:rPr>
      </w:pPr>
    </w:p>
    <w:tbl>
      <w:tblPr>
        <w:tblW w:w="0" w:type="auto"/>
        <w:tblInd w:w="126" w:type="dxa"/>
        <w:tblLayout w:type="fixed"/>
        <w:tblCellMar>
          <w:top w:w="55" w:type="dxa"/>
          <w:left w:w="55" w:type="dxa"/>
          <w:bottom w:w="55" w:type="dxa"/>
          <w:right w:w="55" w:type="dxa"/>
        </w:tblCellMar>
        <w:tblLook w:val="0000" w:firstRow="0" w:lastRow="0" w:firstColumn="0" w:lastColumn="0" w:noHBand="0" w:noVBand="0"/>
      </w:tblPr>
      <w:tblGrid>
        <w:gridCol w:w="2115"/>
        <w:gridCol w:w="1290"/>
        <w:gridCol w:w="3349"/>
      </w:tblGrid>
      <w:tr w:rsidR="00E05A1C" w:rsidTr="00F40983">
        <w:trPr>
          <w:trHeight w:val="405"/>
        </w:trPr>
        <w:tc>
          <w:tcPr>
            <w:tcW w:w="2115" w:type="dxa"/>
            <w:tcBorders>
              <w:top w:val="single" w:sz="1" w:space="0" w:color="000000"/>
              <w:left w:val="single" w:sz="1" w:space="0" w:color="000000"/>
              <w:bottom w:val="single" w:sz="1" w:space="0" w:color="000000"/>
            </w:tcBorders>
            <w:shd w:val="clear" w:color="auto" w:fill="auto"/>
          </w:tcPr>
          <w:p w:rsidR="00E05A1C" w:rsidRDefault="00E05A1C" w:rsidP="00F40983">
            <w:pPr>
              <w:autoSpaceDE w:val="0"/>
              <w:jc w:val="center"/>
              <w:rPr>
                <w:rFonts w:ascii="Calibri" w:hAnsi="Calibri"/>
                <w:sz w:val="20"/>
                <w:szCs w:val="20"/>
              </w:rPr>
            </w:pPr>
            <w:r>
              <w:rPr>
                <w:rFonts w:ascii="Calibri" w:eastAsia="Calibri" w:hAnsi="Calibri"/>
                <w:sz w:val="20"/>
                <w:szCs w:val="20"/>
              </w:rPr>
              <w:t>'02 July</w:t>
            </w:r>
          </w:p>
        </w:tc>
        <w:tc>
          <w:tcPr>
            <w:tcW w:w="1290" w:type="dxa"/>
            <w:tcBorders>
              <w:top w:val="single" w:sz="1" w:space="0" w:color="000000"/>
              <w:left w:val="single" w:sz="1" w:space="0" w:color="000000"/>
              <w:bottom w:val="single" w:sz="1" w:space="0" w:color="000000"/>
            </w:tcBorders>
            <w:shd w:val="clear" w:color="auto" w:fill="auto"/>
          </w:tcPr>
          <w:p w:rsidR="00E05A1C" w:rsidRDefault="00E05A1C" w:rsidP="00F40983">
            <w:pPr>
              <w:pStyle w:val="TableContents"/>
              <w:rPr>
                <w:rFonts w:ascii="Calibri" w:eastAsia="Calibri" w:hAnsi="Calibri"/>
                <w:sz w:val="20"/>
                <w:szCs w:val="20"/>
              </w:rPr>
            </w:pPr>
            <w:r>
              <w:rPr>
                <w:rFonts w:ascii="Calibri" w:hAnsi="Calibri"/>
                <w:sz w:val="20"/>
                <w:szCs w:val="20"/>
              </w:rPr>
              <w:t>'8:30 am</w:t>
            </w:r>
          </w:p>
        </w:tc>
        <w:tc>
          <w:tcPr>
            <w:tcW w:w="3349" w:type="dxa"/>
            <w:tcBorders>
              <w:top w:val="single" w:sz="1" w:space="0" w:color="000000"/>
              <w:left w:val="single" w:sz="1" w:space="0" w:color="000000"/>
              <w:bottom w:val="single" w:sz="1" w:space="0" w:color="000000"/>
              <w:right w:val="single" w:sz="1" w:space="0" w:color="000000"/>
            </w:tcBorders>
            <w:shd w:val="clear" w:color="auto" w:fill="auto"/>
          </w:tcPr>
          <w:p w:rsidR="00E05A1C" w:rsidRDefault="00E05A1C" w:rsidP="00F40983">
            <w:pPr>
              <w:autoSpaceDE w:val="0"/>
            </w:pPr>
            <w:r>
              <w:rPr>
                <w:rFonts w:ascii="Calibri" w:eastAsia="Calibri" w:hAnsi="Calibri"/>
                <w:sz w:val="20"/>
                <w:szCs w:val="20"/>
              </w:rPr>
              <w:t xml:space="preserve">Rev Phil </w:t>
            </w:r>
            <w:proofErr w:type="gramStart"/>
            <w:r>
              <w:rPr>
                <w:rFonts w:ascii="Calibri" w:eastAsia="Calibri" w:hAnsi="Calibri"/>
                <w:sz w:val="20"/>
                <w:szCs w:val="20"/>
              </w:rPr>
              <w:t>Warrey  [</w:t>
            </w:r>
            <w:proofErr w:type="gramEnd"/>
            <w:r>
              <w:rPr>
                <w:rFonts w:ascii="Calibri" w:eastAsia="Calibri" w:hAnsi="Calibri"/>
                <w:sz w:val="20"/>
                <w:szCs w:val="20"/>
              </w:rPr>
              <w:t>S]</w:t>
            </w:r>
          </w:p>
        </w:tc>
      </w:tr>
      <w:tr w:rsidR="00E05A1C" w:rsidTr="00F40983">
        <w:tc>
          <w:tcPr>
            <w:tcW w:w="2115" w:type="dxa"/>
            <w:tcBorders>
              <w:top w:val="single" w:sz="1" w:space="0" w:color="000000"/>
              <w:left w:val="single" w:sz="1" w:space="0" w:color="000000"/>
              <w:bottom w:val="single" w:sz="1" w:space="0" w:color="000000"/>
            </w:tcBorders>
            <w:shd w:val="clear" w:color="auto" w:fill="auto"/>
          </w:tcPr>
          <w:p w:rsidR="00E05A1C" w:rsidRDefault="00E05A1C" w:rsidP="00F40983">
            <w:pPr>
              <w:pStyle w:val="TableContents"/>
              <w:snapToGrid w:val="0"/>
              <w:rPr>
                <w:rFonts w:ascii="Calibri" w:hAnsi="Calibri"/>
                <w:sz w:val="20"/>
                <w:szCs w:val="20"/>
              </w:rPr>
            </w:pPr>
          </w:p>
        </w:tc>
        <w:tc>
          <w:tcPr>
            <w:tcW w:w="1290" w:type="dxa"/>
            <w:tcBorders>
              <w:left w:val="single" w:sz="1" w:space="0" w:color="000000"/>
              <w:bottom w:val="single" w:sz="1" w:space="0" w:color="000000"/>
            </w:tcBorders>
            <w:shd w:val="clear" w:color="auto" w:fill="auto"/>
          </w:tcPr>
          <w:p w:rsidR="00E05A1C" w:rsidRDefault="00E05A1C" w:rsidP="00F40983">
            <w:pPr>
              <w:pStyle w:val="TableContents"/>
              <w:snapToGrid w:val="0"/>
              <w:rPr>
                <w:rFonts w:ascii="Calibri" w:eastAsia="Calibri" w:hAnsi="Calibri"/>
                <w:sz w:val="20"/>
                <w:szCs w:val="20"/>
              </w:rPr>
            </w:pPr>
            <w:r>
              <w:rPr>
                <w:rFonts w:ascii="Calibri" w:hAnsi="Calibri"/>
                <w:sz w:val="20"/>
                <w:szCs w:val="20"/>
              </w:rPr>
              <w:t>10.45 am</w:t>
            </w:r>
          </w:p>
        </w:tc>
        <w:tc>
          <w:tcPr>
            <w:tcW w:w="3349" w:type="dxa"/>
            <w:tcBorders>
              <w:left w:val="single" w:sz="1" w:space="0" w:color="000000"/>
              <w:bottom w:val="single" w:sz="1" w:space="0" w:color="000000"/>
              <w:right w:val="single" w:sz="1" w:space="0" w:color="000000"/>
            </w:tcBorders>
            <w:shd w:val="clear" w:color="auto" w:fill="auto"/>
          </w:tcPr>
          <w:p w:rsidR="00E05A1C" w:rsidRDefault="00E05A1C" w:rsidP="00F40983">
            <w:pPr>
              <w:autoSpaceDE w:val="0"/>
              <w:snapToGrid w:val="0"/>
            </w:pPr>
            <w:r>
              <w:rPr>
                <w:rFonts w:ascii="Calibri" w:eastAsia="Calibri" w:hAnsi="Calibri"/>
                <w:sz w:val="20"/>
                <w:szCs w:val="20"/>
              </w:rPr>
              <w:t>Rev Dr David Chapman</w:t>
            </w:r>
          </w:p>
        </w:tc>
      </w:tr>
      <w:tr w:rsidR="00E05A1C" w:rsidTr="00F40983">
        <w:tc>
          <w:tcPr>
            <w:tcW w:w="2115" w:type="dxa"/>
            <w:vMerge w:val="restart"/>
            <w:tcBorders>
              <w:left w:val="single" w:sz="1" w:space="0" w:color="000000"/>
              <w:bottom w:val="single" w:sz="1" w:space="0" w:color="000000"/>
            </w:tcBorders>
            <w:shd w:val="clear" w:color="auto" w:fill="auto"/>
          </w:tcPr>
          <w:p w:rsidR="00E05A1C" w:rsidRDefault="00E05A1C" w:rsidP="00F40983">
            <w:pPr>
              <w:autoSpaceDE w:val="0"/>
              <w:jc w:val="center"/>
              <w:rPr>
                <w:rFonts w:ascii="Calibri" w:hAnsi="Calibri"/>
                <w:sz w:val="20"/>
                <w:szCs w:val="20"/>
              </w:rPr>
            </w:pPr>
            <w:r>
              <w:rPr>
                <w:rFonts w:ascii="Calibri" w:eastAsia="Calibri" w:hAnsi="Calibri"/>
                <w:sz w:val="20"/>
                <w:szCs w:val="20"/>
              </w:rPr>
              <w:t>'09 July</w:t>
            </w:r>
          </w:p>
        </w:tc>
        <w:tc>
          <w:tcPr>
            <w:tcW w:w="1290" w:type="dxa"/>
            <w:tcBorders>
              <w:left w:val="single" w:sz="1" w:space="0" w:color="000000"/>
              <w:bottom w:val="single" w:sz="1" w:space="0" w:color="000000"/>
            </w:tcBorders>
            <w:shd w:val="clear" w:color="auto" w:fill="auto"/>
          </w:tcPr>
          <w:p w:rsidR="00E05A1C" w:rsidRDefault="00E05A1C" w:rsidP="00F40983">
            <w:pPr>
              <w:pStyle w:val="TableContents"/>
              <w:rPr>
                <w:rFonts w:ascii="Calibri" w:eastAsia="Calibri" w:hAnsi="Calibri"/>
                <w:sz w:val="20"/>
                <w:szCs w:val="20"/>
              </w:rPr>
            </w:pPr>
            <w:r>
              <w:rPr>
                <w:rFonts w:ascii="Calibri" w:hAnsi="Calibri"/>
                <w:sz w:val="20"/>
                <w:szCs w:val="20"/>
              </w:rPr>
              <w:t>10.45 am</w:t>
            </w:r>
          </w:p>
        </w:tc>
        <w:tc>
          <w:tcPr>
            <w:tcW w:w="3349" w:type="dxa"/>
            <w:tcBorders>
              <w:left w:val="single" w:sz="1" w:space="0" w:color="000000"/>
              <w:bottom w:val="single" w:sz="1" w:space="0" w:color="000000"/>
              <w:right w:val="single" w:sz="1" w:space="0" w:color="000000"/>
            </w:tcBorders>
            <w:shd w:val="clear" w:color="auto" w:fill="auto"/>
          </w:tcPr>
          <w:p w:rsidR="00E05A1C" w:rsidRDefault="00E05A1C" w:rsidP="00F40983">
            <w:pPr>
              <w:autoSpaceDE w:val="0"/>
            </w:pPr>
            <w:r>
              <w:rPr>
                <w:rFonts w:ascii="Calibri" w:eastAsia="Calibri" w:hAnsi="Calibri"/>
                <w:sz w:val="20"/>
                <w:szCs w:val="20"/>
              </w:rPr>
              <w:t xml:space="preserve">Rev Phil </w:t>
            </w:r>
            <w:proofErr w:type="gramStart"/>
            <w:r>
              <w:rPr>
                <w:rFonts w:ascii="Calibri" w:eastAsia="Calibri" w:hAnsi="Calibri"/>
                <w:sz w:val="20"/>
                <w:szCs w:val="20"/>
              </w:rPr>
              <w:t>Warrey  [</w:t>
            </w:r>
            <w:proofErr w:type="gramEnd"/>
            <w:r>
              <w:rPr>
                <w:rFonts w:ascii="Calibri" w:eastAsia="Calibri" w:hAnsi="Calibri"/>
                <w:sz w:val="20"/>
                <w:szCs w:val="20"/>
              </w:rPr>
              <w:t>S]</w:t>
            </w:r>
          </w:p>
        </w:tc>
      </w:tr>
      <w:tr w:rsidR="00E05A1C" w:rsidTr="00F40983">
        <w:tc>
          <w:tcPr>
            <w:tcW w:w="2115" w:type="dxa"/>
            <w:vMerge/>
            <w:tcBorders>
              <w:left w:val="single" w:sz="1" w:space="0" w:color="000000"/>
              <w:bottom w:val="single" w:sz="1" w:space="0" w:color="000000"/>
            </w:tcBorders>
            <w:shd w:val="clear" w:color="auto" w:fill="auto"/>
          </w:tcPr>
          <w:p w:rsidR="00E05A1C" w:rsidRDefault="00E05A1C" w:rsidP="00F40983">
            <w:pPr>
              <w:autoSpaceDE w:val="0"/>
              <w:snapToGrid w:val="0"/>
              <w:jc w:val="center"/>
              <w:rPr>
                <w:rFonts w:ascii="Calibri" w:hAnsi="Calibri"/>
                <w:sz w:val="20"/>
                <w:szCs w:val="20"/>
              </w:rPr>
            </w:pPr>
            <w:r>
              <w:rPr>
                <w:rFonts w:ascii="Calibri" w:eastAsia="Calibri" w:hAnsi="Calibri"/>
                <w:sz w:val="20"/>
                <w:szCs w:val="20"/>
              </w:rPr>
              <w:t>'02 July</w:t>
            </w:r>
          </w:p>
        </w:tc>
        <w:tc>
          <w:tcPr>
            <w:tcW w:w="1290" w:type="dxa"/>
            <w:tcBorders>
              <w:left w:val="single" w:sz="1" w:space="0" w:color="000000"/>
              <w:bottom w:val="single" w:sz="1" w:space="0" w:color="000000"/>
            </w:tcBorders>
            <w:shd w:val="clear" w:color="auto" w:fill="auto"/>
          </w:tcPr>
          <w:p w:rsidR="00E05A1C" w:rsidRDefault="00E05A1C" w:rsidP="00F40983">
            <w:pPr>
              <w:pStyle w:val="TableContents"/>
              <w:rPr>
                <w:rFonts w:ascii="Calibri" w:eastAsia="Calibri" w:hAnsi="Calibri"/>
                <w:sz w:val="20"/>
                <w:szCs w:val="20"/>
              </w:rPr>
            </w:pPr>
            <w:r>
              <w:rPr>
                <w:rFonts w:ascii="Calibri" w:hAnsi="Calibri"/>
                <w:sz w:val="20"/>
                <w:szCs w:val="20"/>
              </w:rPr>
              <w:t>4.00 pm</w:t>
            </w:r>
          </w:p>
        </w:tc>
        <w:tc>
          <w:tcPr>
            <w:tcW w:w="3349" w:type="dxa"/>
            <w:tcBorders>
              <w:left w:val="single" w:sz="1" w:space="0" w:color="000000"/>
              <w:bottom w:val="single" w:sz="1" w:space="0" w:color="000000"/>
              <w:right w:val="single" w:sz="1" w:space="0" w:color="000000"/>
            </w:tcBorders>
            <w:shd w:val="clear" w:color="auto" w:fill="auto"/>
          </w:tcPr>
          <w:p w:rsidR="00E05A1C" w:rsidRDefault="00E05A1C" w:rsidP="00F40983">
            <w:pPr>
              <w:autoSpaceDE w:val="0"/>
            </w:pPr>
            <w:r>
              <w:rPr>
                <w:rFonts w:ascii="Calibri" w:eastAsia="Calibri" w:hAnsi="Calibri"/>
                <w:sz w:val="20"/>
                <w:szCs w:val="20"/>
              </w:rPr>
              <w:t>Rev Phil Warrey [Café Church]</w:t>
            </w:r>
          </w:p>
        </w:tc>
      </w:tr>
      <w:tr w:rsidR="00E05A1C" w:rsidTr="00F40983">
        <w:tc>
          <w:tcPr>
            <w:tcW w:w="2115" w:type="dxa"/>
            <w:vMerge w:val="restart"/>
            <w:tcBorders>
              <w:left w:val="single" w:sz="1" w:space="0" w:color="000000"/>
              <w:bottom w:val="single" w:sz="1" w:space="0" w:color="000000"/>
            </w:tcBorders>
            <w:shd w:val="clear" w:color="auto" w:fill="auto"/>
          </w:tcPr>
          <w:p w:rsidR="00E05A1C" w:rsidRDefault="00E05A1C" w:rsidP="00F40983">
            <w:pPr>
              <w:autoSpaceDE w:val="0"/>
              <w:jc w:val="center"/>
              <w:rPr>
                <w:rFonts w:ascii="Calibri" w:hAnsi="Calibri"/>
                <w:sz w:val="20"/>
                <w:szCs w:val="20"/>
              </w:rPr>
            </w:pPr>
            <w:r>
              <w:rPr>
                <w:rFonts w:ascii="Calibri" w:eastAsia="Calibri" w:hAnsi="Calibri"/>
                <w:sz w:val="20"/>
                <w:szCs w:val="20"/>
              </w:rPr>
              <w:t>'16 July</w:t>
            </w:r>
          </w:p>
        </w:tc>
        <w:tc>
          <w:tcPr>
            <w:tcW w:w="1290" w:type="dxa"/>
            <w:tcBorders>
              <w:left w:val="single" w:sz="1" w:space="0" w:color="000000"/>
              <w:bottom w:val="single" w:sz="1" w:space="0" w:color="000000"/>
            </w:tcBorders>
            <w:shd w:val="clear" w:color="auto" w:fill="auto"/>
          </w:tcPr>
          <w:p w:rsidR="00E05A1C" w:rsidRDefault="00E05A1C" w:rsidP="00F40983">
            <w:pPr>
              <w:pStyle w:val="TableContents"/>
              <w:rPr>
                <w:rFonts w:ascii="Calibri" w:eastAsia="Calibri" w:hAnsi="Calibri"/>
                <w:sz w:val="20"/>
                <w:szCs w:val="20"/>
              </w:rPr>
            </w:pPr>
            <w:r>
              <w:rPr>
                <w:rFonts w:ascii="Calibri" w:hAnsi="Calibri"/>
                <w:sz w:val="20"/>
                <w:szCs w:val="20"/>
              </w:rPr>
              <w:t>10.45 am</w:t>
            </w:r>
          </w:p>
        </w:tc>
        <w:tc>
          <w:tcPr>
            <w:tcW w:w="3349" w:type="dxa"/>
            <w:tcBorders>
              <w:left w:val="single" w:sz="1" w:space="0" w:color="000000"/>
              <w:bottom w:val="single" w:sz="1" w:space="0" w:color="000000"/>
              <w:right w:val="single" w:sz="1" w:space="0" w:color="000000"/>
            </w:tcBorders>
            <w:shd w:val="clear" w:color="auto" w:fill="auto"/>
          </w:tcPr>
          <w:p w:rsidR="00E05A1C" w:rsidRDefault="00E05A1C" w:rsidP="00F40983">
            <w:pPr>
              <w:autoSpaceDE w:val="0"/>
            </w:pPr>
            <w:r>
              <w:rPr>
                <w:rFonts w:ascii="Calibri" w:eastAsia="Calibri" w:hAnsi="Calibri"/>
                <w:sz w:val="20"/>
                <w:szCs w:val="20"/>
              </w:rPr>
              <w:t>Local Arrangement</w:t>
            </w:r>
          </w:p>
        </w:tc>
      </w:tr>
      <w:tr w:rsidR="00E05A1C" w:rsidTr="00F40983">
        <w:tc>
          <w:tcPr>
            <w:tcW w:w="2115" w:type="dxa"/>
            <w:vMerge/>
            <w:tcBorders>
              <w:left w:val="single" w:sz="1" w:space="0" w:color="000000"/>
              <w:bottom w:val="single" w:sz="1" w:space="0" w:color="000000"/>
            </w:tcBorders>
            <w:shd w:val="clear" w:color="auto" w:fill="auto"/>
          </w:tcPr>
          <w:p w:rsidR="00E05A1C" w:rsidRDefault="00E05A1C" w:rsidP="00F40983">
            <w:pPr>
              <w:autoSpaceDE w:val="0"/>
              <w:snapToGrid w:val="0"/>
              <w:jc w:val="center"/>
              <w:rPr>
                <w:rFonts w:ascii="Calibri" w:hAnsi="Calibri"/>
                <w:sz w:val="20"/>
                <w:szCs w:val="20"/>
              </w:rPr>
            </w:pPr>
            <w:r>
              <w:rPr>
                <w:rFonts w:ascii="Calibri" w:eastAsia="Calibri" w:hAnsi="Calibri"/>
                <w:sz w:val="20"/>
                <w:szCs w:val="20"/>
              </w:rPr>
              <w:t>'02 July</w:t>
            </w:r>
          </w:p>
        </w:tc>
        <w:tc>
          <w:tcPr>
            <w:tcW w:w="1290" w:type="dxa"/>
            <w:tcBorders>
              <w:left w:val="single" w:sz="1" w:space="0" w:color="000000"/>
              <w:bottom w:val="single" w:sz="1" w:space="0" w:color="000000"/>
            </w:tcBorders>
            <w:shd w:val="clear" w:color="auto" w:fill="auto"/>
          </w:tcPr>
          <w:p w:rsidR="00E05A1C" w:rsidRDefault="00E05A1C" w:rsidP="00F40983">
            <w:pPr>
              <w:pStyle w:val="TableContents"/>
              <w:rPr>
                <w:rFonts w:ascii="Calibri" w:eastAsia="Calibri" w:hAnsi="Calibri"/>
                <w:sz w:val="20"/>
                <w:szCs w:val="20"/>
              </w:rPr>
            </w:pPr>
            <w:r>
              <w:rPr>
                <w:rFonts w:ascii="Calibri" w:hAnsi="Calibri"/>
                <w:sz w:val="20"/>
                <w:szCs w:val="20"/>
              </w:rPr>
              <w:t>4.00 pm</w:t>
            </w:r>
          </w:p>
        </w:tc>
        <w:tc>
          <w:tcPr>
            <w:tcW w:w="3349" w:type="dxa"/>
            <w:tcBorders>
              <w:left w:val="single" w:sz="1" w:space="0" w:color="000000"/>
              <w:bottom w:val="single" w:sz="1" w:space="0" w:color="000000"/>
              <w:right w:val="single" w:sz="1" w:space="0" w:color="000000"/>
            </w:tcBorders>
            <w:shd w:val="clear" w:color="auto" w:fill="auto"/>
          </w:tcPr>
          <w:p w:rsidR="00E05A1C" w:rsidRDefault="00E05A1C" w:rsidP="00F40983">
            <w:pPr>
              <w:autoSpaceDE w:val="0"/>
              <w:rPr>
                <w:rFonts w:ascii="Calibri" w:eastAsia="Calibri" w:hAnsi="Calibri"/>
                <w:sz w:val="20"/>
                <w:szCs w:val="20"/>
              </w:rPr>
            </w:pPr>
            <w:r>
              <w:rPr>
                <w:rFonts w:ascii="Calibri" w:eastAsia="Calibri" w:hAnsi="Calibri"/>
                <w:sz w:val="20"/>
                <w:szCs w:val="20"/>
              </w:rPr>
              <w:t>Circuit Service</w:t>
            </w:r>
          </w:p>
          <w:p w:rsidR="00E05A1C" w:rsidRDefault="00E05A1C" w:rsidP="00F40983">
            <w:pPr>
              <w:autoSpaceDE w:val="0"/>
            </w:pPr>
            <w:r>
              <w:rPr>
                <w:rFonts w:ascii="Calibri" w:eastAsia="Calibri" w:hAnsi="Calibri"/>
                <w:sz w:val="20"/>
                <w:szCs w:val="20"/>
              </w:rPr>
              <w:t>Rev Peter Moorhouse</w:t>
            </w:r>
          </w:p>
        </w:tc>
      </w:tr>
      <w:tr w:rsidR="00E05A1C" w:rsidTr="00F40983">
        <w:tc>
          <w:tcPr>
            <w:tcW w:w="2115" w:type="dxa"/>
            <w:vMerge w:val="restart"/>
            <w:tcBorders>
              <w:left w:val="single" w:sz="1" w:space="0" w:color="000000"/>
              <w:bottom w:val="single" w:sz="1" w:space="0" w:color="000000"/>
            </w:tcBorders>
            <w:shd w:val="clear" w:color="auto" w:fill="auto"/>
          </w:tcPr>
          <w:p w:rsidR="00E05A1C" w:rsidRDefault="00E05A1C" w:rsidP="00F40983">
            <w:pPr>
              <w:autoSpaceDE w:val="0"/>
              <w:jc w:val="center"/>
              <w:rPr>
                <w:rFonts w:ascii="Calibri" w:hAnsi="Calibri"/>
                <w:sz w:val="20"/>
                <w:szCs w:val="20"/>
              </w:rPr>
            </w:pPr>
            <w:r>
              <w:rPr>
                <w:rFonts w:ascii="Calibri" w:eastAsia="Calibri" w:hAnsi="Calibri"/>
                <w:sz w:val="20"/>
                <w:szCs w:val="20"/>
              </w:rPr>
              <w:t>'23 July</w:t>
            </w:r>
          </w:p>
        </w:tc>
        <w:tc>
          <w:tcPr>
            <w:tcW w:w="1290" w:type="dxa"/>
            <w:tcBorders>
              <w:left w:val="single" w:sz="1" w:space="0" w:color="000000"/>
              <w:bottom w:val="single" w:sz="1" w:space="0" w:color="000000"/>
            </w:tcBorders>
            <w:shd w:val="clear" w:color="auto" w:fill="auto"/>
          </w:tcPr>
          <w:p w:rsidR="00E05A1C" w:rsidRDefault="00E05A1C" w:rsidP="00F40983">
            <w:pPr>
              <w:pStyle w:val="TableContents"/>
              <w:rPr>
                <w:rFonts w:ascii="Calibri" w:eastAsia="Calibri" w:hAnsi="Calibri"/>
                <w:sz w:val="20"/>
                <w:szCs w:val="20"/>
              </w:rPr>
            </w:pPr>
            <w:r>
              <w:rPr>
                <w:rFonts w:ascii="Calibri" w:hAnsi="Calibri"/>
                <w:sz w:val="20"/>
                <w:szCs w:val="20"/>
              </w:rPr>
              <w:t>10.45 am</w:t>
            </w:r>
          </w:p>
        </w:tc>
        <w:tc>
          <w:tcPr>
            <w:tcW w:w="3349" w:type="dxa"/>
            <w:tcBorders>
              <w:left w:val="single" w:sz="1" w:space="0" w:color="000000"/>
              <w:bottom w:val="single" w:sz="1" w:space="0" w:color="000000"/>
              <w:right w:val="single" w:sz="1" w:space="0" w:color="000000"/>
            </w:tcBorders>
            <w:shd w:val="clear" w:color="auto" w:fill="auto"/>
          </w:tcPr>
          <w:p w:rsidR="00E05A1C" w:rsidRDefault="00E05A1C" w:rsidP="00F40983">
            <w:pPr>
              <w:autoSpaceDE w:val="0"/>
            </w:pPr>
            <w:r>
              <w:rPr>
                <w:rFonts w:ascii="Calibri" w:eastAsia="Calibri" w:hAnsi="Calibri"/>
                <w:sz w:val="20"/>
                <w:szCs w:val="20"/>
              </w:rPr>
              <w:t>Jane Fulford</w:t>
            </w:r>
          </w:p>
        </w:tc>
      </w:tr>
      <w:tr w:rsidR="00E05A1C" w:rsidTr="00F40983">
        <w:tc>
          <w:tcPr>
            <w:tcW w:w="2115" w:type="dxa"/>
            <w:vMerge/>
            <w:tcBorders>
              <w:left w:val="single" w:sz="1" w:space="0" w:color="000000"/>
              <w:bottom w:val="single" w:sz="1" w:space="0" w:color="000000"/>
            </w:tcBorders>
            <w:shd w:val="clear" w:color="auto" w:fill="auto"/>
          </w:tcPr>
          <w:p w:rsidR="00E05A1C" w:rsidRDefault="00E05A1C" w:rsidP="00F40983">
            <w:pPr>
              <w:autoSpaceDE w:val="0"/>
              <w:snapToGrid w:val="0"/>
              <w:jc w:val="center"/>
              <w:rPr>
                <w:rFonts w:ascii="Calibri" w:hAnsi="Calibri"/>
                <w:sz w:val="20"/>
                <w:szCs w:val="20"/>
              </w:rPr>
            </w:pPr>
            <w:r>
              <w:rPr>
                <w:rFonts w:ascii="Calibri" w:eastAsia="Calibri" w:hAnsi="Calibri"/>
                <w:sz w:val="20"/>
                <w:szCs w:val="20"/>
              </w:rPr>
              <w:t>'02 July</w:t>
            </w:r>
          </w:p>
        </w:tc>
        <w:tc>
          <w:tcPr>
            <w:tcW w:w="1290" w:type="dxa"/>
            <w:tcBorders>
              <w:left w:val="single" w:sz="1" w:space="0" w:color="000000"/>
              <w:bottom w:val="single" w:sz="1" w:space="0" w:color="000000"/>
            </w:tcBorders>
            <w:shd w:val="clear" w:color="auto" w:fill="auto"/>
          </w:tcPr>
          <w:p w:rsidR="00E05A1C" w:rsidRDefault="00E05A1C" w:rsidP="00F40983">
            <w:pPr>
              <w:pStyle w:val="TableContents"/>
              <w:snapToGrid w:val="0"/>
              <w:rPr>
                <w:rFonts w:ascii="Calibri" w:eastAsia="Calibri" w:hAnsi="Calibri"/>
                <w:sz w:val="20"/>
                <w:szCs w:val="20"/>
              </w:rPr>
            </w:pPr>
            <w:r>
              <w:rPr>
                <w:rFonts w:ascii="Calibri" w:hAnsi="Calibri"/>
                <w:sz w:val="20"/>
                <w:szCs w:val="20"/>
              </w:rPr>
              <w:t>4.00 pm</w:t>
            </w:r>
          </w:p>
        </w:tc>
        <w:tc>
          <w:tcPr>
            <w:tcW w:w="3349" w:type="dxa"/>
            <w:tcBorders>
              <w:left w:val="single" w:sz="1" w:space="0" w:color="000000"/>
              <w:bottom w:val="single" w:sz="1" w:space="0" w:color="000000"/>
              <w:right w:val="single" w:sz="1" w:space="0" w:color="000000"/>
            </w:tcBorders>
            <w:shd w:val="clear" w:color="auto" w:fill="auto"/>
          </w:tcPr>
          <w:p w:rsidR="00E05A1C" w:rsidRDefault="00E05A1C" w:rsidP="00F40983">
            <w:pPr>
              <w:autoSpaceDE w:val="0"/>
              <w:snapToGrid w:val="0"/>
            </w:pPr>
            <w:r>
              <w:rPr>
                <w:rFonts w:ascii="Calibri" w:eastAsia="Calibri" w:hAnsi="Calibri"/>
                <w:sz w:val="20"/>
                <w:szCs w:val="20"/>
              </w:rPr>
              <w:t xml:space="preserve">Rev Phil </w:t>
            </w:r>
            <w:proofErr w:type="gramStart"/>
            <w:r>
              <w:rPr>
                <w:rFonts w:ascii="Calibri" w:eastAsia="Calibri" w:hAnsi="Calibri"/>
                <w:sz w:val="20"/>
                <w:szCs w:val="20"/>
              </w:rPr>
              <w:t>Warrey  [</w:t>
            </w:r>
            <w:proofErr w:type="gramEnd"/>
            <w:r>
              <w:rPr>
                <w:rFonts w:ascii="Calibri" w:eastAsia="Calibri" w:hAnsi="Calibri"/>
                <w:sz w:val="20"/>
                <w:szCs w:val="20"/>
              </w:rPr>
              <w:t>S]</w:t>
            </w:r>
          </w:p>
        </w:tc>
      </w:tr>
      <w:tr w:rsidR="00E05A1C" w:rsidTr="00F40983">
        <w:tc>
          <w:tcPr>
            <w:tcW w:w="2115" w:type="dxa"/>
            <w:tcBorders>
              <w:left w:val="single" w:sz="1" w:space="0" w:color="000000"/>
              <w:bottom w:val="single" w:sz="1" w:space="0" w:color="000000"/>
            </w:tcBorders>
            <w:shd w:val="clear" w:color="auto" w:fill="auto"/>
          </w:tcPr>
          <w:p w:rsidR="00E05A1C" w:rsidRDefault="00E05A1C" w:rsidP="00F40983">
            <w:pPr>
              <w:autoSpaceDE w:val="0"/>
              <w:jc w:val="center"/>
              <w:rPr>
                <w:rFonts w:ascii="Calibri" w:hAnsi="Calibri"/>
                <w:sz w:val="20"/>
                <w:szCs w:val="20"/>
              </w:rPr>
            </w:pPr>
            <w:r>
              <w:rPr>
                <w:rFonts w:ascii="Calibri" w:eastAsia="Calibri" w:hAnsi="Calibri"/>
                <w:sz w:val="20"/>
                <w:szCs w:val="20"/>
              </w:rPr>
              <w:t>'30 July</w:t>
            </w:r>
          </w:p>
        </w:tc>
        <w:tc>
          <w:tcPr>
            <w:tcW w:w="1290" w:type="dxa"/>
            <w:tcBorders>
              <w:left w:val="single" w:sz="1" w:space="0" w:color="000000"/>
              <w:bottom w:val="single" w:sz="1" w:space="0" w:color="000000"/>
            </w:tcBorders>
            <w:shd w:val="clear" w:color="auto" w:fill="auto"/>
          </w:tcPr>
          <w:p w:rsidR="00E05A1C" w:rsidRDefault="00E05A1C" w:rsidP="00F40983">
            <w:pPr>
              <w:pStyle w:val="TableContents"/>
              <w:rPr>
                <w:rFonts w:ascii="Calibri" w:eastAsia="Calibri" w:hAnsi="Calibri"/>
                <w:sz w:val="20"/>
                <w:szCs w:val="20"/>
              </w:rPr>
            </w:pPr>
            <w:r>
              <w:rPr>
                <w:rFonts w:ascii="Calibri" w:hAnsi="Calibri"/>
                <w:sz w:val="20"/>
                <w:szCs w:val="20"/>
              </w:rPr>
              <w:t>10.45 am</w:t>
            </w:r>
          </w:p>
        </w:tc>
        <w:tc>
          <w:tcPr>
            <w:tcW w:w="3349" w:type="dxa"/>
            <w:tcBorders>
              <w:left w:val="single" w:sz="1" w:space="0" w:color="000000"/>
              <w:bottom w:val="single" w:sz="1" w:space="0" w:color="000000"/>
              <w:right w:val="single" w:sz="1" w:space="0" w:color="000000"/>
            </w:tcBorders>
            <w:shd w:val="clear" w:color="auto" w:fill="auto"/>
          </w:tcPr>
          <w:p w:rsidR="00E05A1C" w:rsidRDefault="00E05A1C" w:rsidP="00F40983">
            <w:pPr>
              <w:autoSpaceDE w:val="0"/>
            </w:pPr>
            <w:r>
              <w:rPr>
                <w:rFonts w:ascii="Calibri" w:eastAsia="Calibri" w:hAnsi="Calibri"/>
                <w:sz w:val="20"/>
                <w:szCs w:val="20"/>
              </w:rPr>
              <w:t xml:space="preserve">Rev Phil </w:t>
            </w:r>
            <w:proofErr w:type="gramStart"/>
            <w:r>
              <w:rPr>
                <w:rFonts w:ascii="Calibri" w:eastAsia="Calibri" w:hAnsi="Calibri"/>
                <w:sz w:val="20"/>
                <w:szCs w:val="20"/>
              </w:rPr>
              <w:t>Warrey  [</w:t>
            </w:r>
            <w:proofErr w:type="gramEnd"/>
            <w:r>
              <w:rPr>
                <w:rFonts w:ascii="Calibri" w:eastAsia="Calibri" w:hAnsi="Calibri"/>
                <w:sz w:val="20"/>
                <w:szCs w:val="20"/>
              </w:rPr>
              <w:t>P]</w:t>
            </w:r>
          </w:p>
        </w:tc>
      </w:tr>
      <w:tr w:rsidR="00E05A1C" w:rsidTr="00F40983">
        <w:tc>
          <w:tcPr>
            <w:tcW w:w="2115" w:type="dxa"/>
            <w:tcBorders>
              <w:left w:val="single" w:sz="1" w:space="0" w:color="000000"/>
              <w:bottom w:val="single" w:sz="1" w:space="0" w:color="000000"/>
            </w:tcBorders>
            <w:shd w:val="clear" w:color="auto" w:fill="auto"/>
          </w:tcPr>
          <w:p w:rsidR="00E05A1C" w:rsidRDefault="00E05A1C" w:rsidP="00F40983">
            <w:pPr>
              <w:pStyle w:val="TableContents"/>
              <w:snapToGrid w:val="0"/>
            </w:pPr>
          </w:p>
        </w:tc>
        <w:tc>
          <w:tcPr>
            <w:tcW w:w="1290" w:type="dxa"/>
            <w:tcBorders>
              <w:left w:val="single" w:sz="1" w:space="0" w:color="000000"/>
              <w:bottom w:val="single" w:sz="1" w:space="0" w:color="000000"/>
            </w:tcBorders>
            <w:shd w:val="clear" w:color="auto" w:fill="auto"/>
          </w:tcPr>
          <w:p w:rsidR="00E05A1C" w:rsidRDefault="00E05A1C" w:rsidP="00F40983">
            <w:pPr>
              <w:pStyle w:val="TableContents"/>
              <w:rPr>
                <w:rFonts w:ascii="Calibri" w:eastAsia="Calibri" w:hAnsi="Calibri"/>
                <w:sz w:val="20"/>
                <w:szCs w:val="20"/>
              </w:rPr>
            </w:pPr>
            <w:r>
              <w:rPr>
                <w:rFonts w:ascii="Calibri" w:hAnsi="Calibri"/>
                <w:sz w:val="20"/>
                <w:szCs w:val="20"/>
              </w:rPr>
              <w:t>4.00 pm</w:t>
            </w:r>
          </w:p>
        </w:tc>
        <w:tc>
          <w:tcPr>
            <w:tcW w:w="3349" w:type="dxa"/>
            <w:tcBorders>
              <w:left w:val="single" w:sz="1" w:space="0" w:color="000000"/>
              <w:bottom w:val="single" w:sz="1" w:space="0" w:color="000000"/>
              <w:right w:val="single" w:sz="1" w:space="0" w:color="000000"/>
            </w:tcBorders>
            <w:shd w:val="clear" w:color="auto" w:fill="auto"/>
          </w:tcPr>
          <w:p w:rsidR="00E05A1C" w:rsidRDefault="00E05A1C" w:rsidP="00F40983">
            <w:pPr>
              <w:autoSpaceDE w:val="0"/>
            </w:pPr>
            <w:r>
              <w:rPr>
                <w:rFonts w:ascii="Calibri" w:eastAsia="Calibri" w:hAnsi="Calibri"/>
                <w:sz w:val="20"/>
                <w:szCs w:val="20"/>
              </w:rPr>
              <w:t>Rev Phil Warrey [Messy Church]</w:t>
            </w:r>
          </w:p>
        </w:tc>
      </w:tr>
      <w:tr w:rsidR="00E05A1C" w:rsidTr="00F40983">
        <w:tc>
          <w:tcPr>
            <w:tcW w:w="2115" w:type="dxa"/>
            <w:tcBorders>
              <w:left w:val="single" w:sz="1" w:space="0" w:color="000000"/>
              <w:bottom w:val="single" w:sz="1" w:space="0" w:color="000000"/>
            </w:tcBorders>
            <w:shd w:val="clear" w:color="auto" w:fill="auto"/>
          </w:tcPr>
          <w:p w:rsidR="00E05A1C" w:rsidRDefault="00E05A1C" w:rsidP="00F40983">
            <w:pPr>
              <w:autoSpaceDE w:val="0"/>
              <w:jc w:val="center"/>
              <w:rPr>
                <w:rFonts w:ascii="Calibri" w:hAnsi="Calibri"/>
                <w:sz w:val="20"/>
                <w:szCs w:val="20"/>
              </w:rPr>
            </w:pPr>
            <w:r>
              <w:rPr>
                <w:rFonts w:ascii="Calibri" w:eastAsia="Calibri" w:hAnsi="Calibri"/>
                <w:sz w:val="20"/>
                <w:szCs w:val="20"/>
              </w:rPr>
              <w:t xml:space="preserve"> '06 August</w:t>
            </w:r>
          </w:p>
        </w:tc>
        <w:tc>
          <w:tcPr>
            <w:tcW w:w="1290" w:type="dxa"/>
            <w:tcBorders>
              <w:left w:val="single" w:sz="1" w:space="0" w:color="000000"/>
              <w:bottom w:val="single" w:sz="1" w:space="0" w:color="000000"/>
            </w:tcBorders>
            <w:shd w:val="clear" w:color="auto" w:fill="auto"/>
          </w:tcPr>
          <w:p w:rsidR="00E05A1C" w:rsidRDefault="00E05A1C" w:rsidP="00F40983">
            <w:pPr>
              <w:pStyle w:val="TableContents"/>
              <w:rPr>
                <w:rFonts w:ascii="Calibri" w:eastAsia="Calibri" w:hAnsi="Calibri"/>
                <w:sz w:val="20"/>
                <w:szCs w:val="20"/>
              </w:rPr>
            </w:pPr>
            <w:r>
              <w:rPr>
                <w:rFonts w:ascii="Calibri" w:hAnsi="Calibri"/>
                <w:sz w:val="20"/>
                <w:szCs w:val="20"/>
              </w:rPr>
              <w:t>10.45 am</w:t>
            </w:r>
          </w:p>
        </w:tc>
        <w:tc>
          <w:tcPr>
            <w:tcW w:w="3349" w:type="dxa"/>
            <w:tcBorders>
              <w:left w:val="single" w:sz="1" w:space="0" w:color="000000"/>
              <w:bottom w:val="single" w:sz="1" w:space="0" w:color="000000"/>
              <w:right w:val="single" w:sz="1" w:space="0" w:color="000000"/>
            </w:tcBorders>
            <w:shd w:val="clear" w:color="auto" w:fill="auto"/>
          </w:tcPr>
          <w:p w:rsidR="00E05A1C" w:rsidRDefault="00E05A1C" w:rsidP="00F40983">
            <w:pPr>
              <w:autoSpaceDE w:val="0"/>
            </w:pPr>
            <w:r>
              <w:rPr>
                <w:rFonts w:ascii="Calibri" w:eastAsia="Calibri" w:hAnsi="Calibri"/>
                <w:sz w:val="20"/>
                <w:szCs w:val="20"/>
              </w:rPr>
              <w:t>Rev Clifford Newman [S]</w:t>
            </w:r>
          </w:p>
        </w:tc>
      </w:tr>
      <w:tr w:rsidR="00E05A1C" w:rsidTr="00F40983">
        <w:tc>
          <w:tcPr>
            <w:tcW w:w="2115" w:type="dxa"/>
            <w:tcBorders>
              <w:left w:val="single" w:sz="1" w:space="0" w:color="000000"/>
              <w:bottom w:val="single" w:sz="1" w:space="0" w:color="000000"/>
            </w:tcBorders>
            <w:shd w:val="clear" w:color="auto" w:fill="auto"/>
          </w:tcPr>
          <w:p w:rsidR="00E05A1C" w:rsidRDefault="00E05A1C" w:rsidP="00F40983">
            <w:pPr>
              <w:autoSpaceDE w:val="0"/>
              <w:jc w:val="center"/>
              <w:rPr>
                <w:rFonts w:ascii="Calibri" w:hAnsi="Calibri"/>
                <w:sz w:val="20"/>
                <w:szCs w:val="20"/>
              </w:rPr>
            </w:pPr>
            <w:r>
              <w:rPr>
                <w:rFonts w:ascii="Calibri" w:eastAsia="Calibri" w:hAnsi="Calibri"/>
                <w:sz w:val="20"/>
                <w:szCs w:val="20"/>
              </w:rPr>
              <w:t xml:space="preserve"> '13 August</w:t>
            </w:r>
          </w:p>
        </w:tc>
        <w:tc>
          <w:tcPr>
            <w:tcW w:w="1290" w:type="dxa"/>
            <w:tcBorders>
              <w:left w:val="single" w:sz="1" w:space="0" w:color="000000"/>
              <w:bottom w:val="single" w:sz="1" w:space="0" w:color="000000"/>
            </w:tcBorders>
            <w:shd w:val="clear" w:color="auto" w:fill="auto"/>
          </w:tcPr>
          <w:p w:rsidR="00E05A1C" w:rsidRDefault="00E05A1C" w:rsidP="00F40983">
            <w:pPr>
              <w:pStyle w:val="TableContents"/>
              <w:rPr>
                <w:rFonts w:ascii="Calibri" w:eastAsia="Calibri" w:hAnsi="Calibri"/>
                <w:sz w:val="20"/>
                <w:szCs w:val="20"/>
              </w:rPr>
            </w:pPr>
            <w:r>
              <w:rPr>
                <w:rFonts w:ascii="Calibri" w:hAnsi="Calibri"/>
                <w:sz w:val="20"/>
                <w:szCs w:val="20"/>
              </w:rPr>
              <w:t>10.45 am</w:t>
            </w:r>
          </w:p>
        </w:tc>
        <w:tc>
          <w:tcPr>
            <w:tcW w:w="3349" w:type="dxa"/>
            <w:tcBorders>
              <w:left w:val="single" w:sz="1" w:space="0" w:color="000000"/>
              <w:bottom w:val="single" w:sz="1" w:space="0" w:color="000000"/>
              <w:right w:val="single" w:sz="1" w:space="0" w:color="000000"/>
            </w:tcBorders>
            <w:shd w:val="clear" w:color="auto" w:fill="auto"/>
          </w:tcPr>
          <w:p w:rsidR="00E05A1C" w:rsidRDefault="00E05A1C" w:rsidP="00F40983">
            <w:pPr>
              <w:autoSpaceDE w:val="0"/>
            </w:pPr>
            <w:r>
              <w:rPr>
                <w:rFonts w:ascii="Calibri" w:eastAsia="Calibri" w:hAnsi="Calibri"/>
                <w:sz w:val="20"/>
                <w:szCs w:val="20"/>
              </w:rPr>
              <w:t>Local Arrangement</w:t>
            </w:r>
          </w:p>
        </w:tc>
      </w:tr>
      <w:tr w:rsidR="00E05A1C" w:rsidTr="00F40983">
        <w:tc>
          <w:tcPr>
            <w:tcW w:w="2115" w:type="dxa"/>
            <w:tcBorders>
              <w:left w:val="single" w:sz="1" w:space="0" w:color="000000"/>
              <w:bottom w:val="single" w:sz="1" w:space="0" w:color="000000"/>
            </w:tcBorders>
            <w:shd w:val="clear" w:color="auto" w:fill="auto"/>
          </w:tcPr>
          <w:p w:rsidR="00E05A1C" w:rsidRDefault="00E05A1C" w:rsidP="00F40983">
            <w:pPr>
              <w:autoSpaceDE w:val="0"/>
              <w:snapToGrid w:val="0"/>
              <w:jc w:val="center"/>
              <w:rPr>
                <w:rFonts w:ascii="Calibri" w:hAnsi="Calibri"/>
                <w:sz w:val="20"/>
                <w:szCs w:val="20"/>
              </w:rPr>
            </w:pPr>
            <w:r>
              <w:rPr>
                <w:rFonts w:ascii="Calibri" w:eastAsia="Calibri" w:hAnsi="Calibri"/>
                <w:sz w:val="20"/>
                <w:szCs w:val="20"/>
              </w:rPr>
              <w:t xml:space="preserve"> '20 August</w:t>
            </w:r>
          </w:p>
        </w:tc>
        <w:tc>
          <w:tcPr>
            <w:tcW w:w="1290" w:type="dxa"/>
            <w:tcBorders>
              <w:left w:val="single" w:sz="1" w:space="0" w:color="000000"/>
              <w:bottom w:val="single" w:sz="1" w:space="0" w:color="000000"/>
            </w:tcBorders>
            <w:shd w:val="clear" w:color="auto" w:fill="auto"/>
          </w:tcPr>
          <w:p w:rsidR="00E05A1C" w:rsidRDefault="00E05A1C" w:rsidP="00F40983">
            <w:pPr>
              <w:pStyle w:val="TableContents"/>
              <w:rPr>
                <w:rFonts w:ascii="Calibri" w:eastAsia="Calibri" w:hAnsi="Calibri"/>
                <w:sz w:val="20"/>
                <w:szCs w:val="20"/>
              </w:rPr>
            </w:pPr>
            <w:r>
              <w:rPr>
                <w:rFonts w:ascii="Calibri" w:hAnsi="Calibri"/>
                <w:sz w:val="20"/>
                <w:szCs w:val="20"/>
              </w:rPr>
              <w:t>10.45 am</w:t>
            </w:r>
          </w:p>
        </w:tc>
        <w:tc>
          <w:tcPr>
            <w:tcW w:w="3349" w:type="dxa"/>
            <w:tcBorders>
              <w:left w:val="single" w:sz="1" w:space="0" w:color="000000"/>
              <w:bottom w:val="single" w:sz="1" w:space="0" w:color="000000"/>
              <w:right w:val="single" w:sz="1" w:space="0" w:color="000000"/>
            </w:tcBorders>
            <w:shd w:val="clear" w:color="auto" w:fill="auto"/>
          </w:tcPr>
          <w:p w:rsidR="00E05A1C" w:rsidRDefault="00E05A1C" w:rsidP="00F40983">
            <w:pPr>
              <w:autoSpaceDE w:val="0"/>
            </w:pPr>
            <w:r>
              <w:rPr>
                <w:rFonts w:ascii="Calibri" w:eastAsia="Calibri" w:hAnsi="Calibri"/>
                <w:sz w:val="20"/>
                <w:szCs w:val="20"/>
              </w:rPr>
              <w:t>Rev Hannah Bucke [B]</w:t>
            </w:r>
          </w:p>
        </w:tc>
      </w:tr>
      <w:tr w:rsidR="00E05A1C" w:rsidTr="00F40983">
        <w:tc>
          <w:tcPr>
            <w:tcW w:w="2115" w:type="dxa"/>
            <w:tcBorders>
              <w:left w:val="single" w:sz="1" w:space="0" w:color="000000"/>
              <w:bottom w:val="single" w:sz="1" w:space="0" w:color="000000"/>
            </w:tcBorders>
            <w:shd w:val="clear" w:color="auto" w:fill="auto"/>
          </w:tcPr>
          <w:p w:rsidR="00E05A1C" w:rsidRDefault="00E05A1C" w:rsidP="00F40983">
            <w:pPr>
              <w:autoSpaceDE w:val="0"/>
              <w:jc w:val="center"/>
              <w:rPr>
                <w:rFonts w:ascii="Calibri" w:hAnsi="Calibri"/>
                <w:sz w:val="20"/>
                <w:szCs w:val="20"/>
              </w:rPr>
            </w:pPr>
            <w:r>
              <w:rPr>
                <w:rFonts w:ascii="Calibri" w:eastAsia="Calibri" w:hAnsi="Calibri"/>
                <w:sz w:val="20"/>
                <w:szCs w:val="20"/>
              </w:rPr>
              <w:t xml:space="preserve"> '27 August</w:t>
            </w:r>
          </w:p>
        </w:tc>
        <w:tc>
          <w:tcPr>
            <w:tcW w:w="1290" w:type="dxa"/>
            <w:tcBorders>
              <w:left w:val="single" w:sz="1" w:space="0" w:color="000000"/>
              <w:bottom w:val="single" w:sz="1" w:space="0" w:color="000000"/>
            </w:tcBorders>
            <w:shd w:val="clear" w:color="auto" w:fill="auto"/>
          </w:tcPr>
          <w:p w:rsidR="00E05A1C" w:rsidRDefault="00E05A1C" w:rsidP="00F40983">
            <w:pPr>
              <w:pStyle w:val="TableContents"/>
              <w:rPr>
                <w:rFonts w:ascii="Calibri" w:eastAsia="Calibri" w:hAnsi="Calibri"/>
                <w:sz w:val="20"/>
                <w:szCs w:val="20"/>
              </w:rPr>
            </w:pPr>
            <w:r>
              <w:rPr>
                <w:rFonts w:ascii="Calibri" w:hAnsi="Calibri"/>
                <w:sz w:val="20"/>
                <w:szCs w:val="20"/>
              </w:rPr>
              <w:t>10.45 am</w:t>
            </w:r>
          </w:p>
        </w:tc>
        <w:tc>
          <w:tcPr>
            <w:tcW w:w="3349" w:type="dxa"/>
            <w:tcBorders>
              <w:left w:val="single" w:sz="1" w:space="0" w:color="000000"/>
              <w:bottom w:val="single" w:sz="1" w:space="0" w:color="000000"/>
              <w:right w:val="single" w:sz="1" w:space="0" w:color="000000"/>
            </w:tcBorders>
            <w:shd w:val="clear" w:color="auto" w:fill="auto"/>
          </w:tcPr>
          <w:p w:rsidR="00E05A1C" w:rsidRDefault="00E05A1C" w:rsidP="00F40983">
            <w:pPr>
              <w:autoSpaceDE w:val="0"/>
            </w:pPr>
            <w:r>
              <w:rPr>
                <w:rFonts w:ascii="Calibri" w:eastAsia="Calibri" w:hAnsi="Calibri"/>
                <w:sz w:val="20"/>
                <w:szCs w:val="20"/>
              </w:rPr>
              <w:t>Rev Christopher Reeve</w:t>
            </w:r>
          </w:p>
        </w:tc>
      </w:tr>
    </w:tbl>
    <w:p w:rsidR="00E05A1C" w:rsidRDefault="00E05A1C" w:rsidP="00E05A1C"/>
    <w:p w:rsidR="00E05A1C" w:rsidRDefault="00E05A1C" w:rsidP="00E05A1C">
      <w:pPr>
        <w:rPr>
          <w:rFonts w:ascii="Calibri" w:hAnsi="Calibri"/>
          <w:color w:val="222222"/>
          <w:sz w:val="20"/>
          <w:szCs w:val="20"/>
          <w:lang w:val="en-US"/>
        </w:rPr>
      </w:pPr>
      <w:r>
        <w:rPr>
          <w:rFonts w:ascii="Calibri" w:hAnsi="Calibri"/>
          <w:b/>
          <w:bCs/>
          <w:color w:val="222222"/>
          <w:sz w:val="20"/>
          <w:szCs w:val="20"/>
          <w:lang w:val="en-US"/>
        </w:rPr>
        <w:t xml:space="preserve">CHURCH FAMILY NEWS </w:t>
      </w:r>
    </w:p>
    <w:p w:rsidR="00E05A1C" w:rsidRDefault="00E05A1C" w:rsidP="00E05A1C">
      <w:pPr>
        <w:rPr>
          <w:rFonts w:ascii="Calibri" w:hAnsi="Calibri"/>
          <w:color w:val="222222"/>
          <w:sz w:val="20"/>
          <w:szCs w:val="20"/>
          <w:lang w:val="en-US"/>
        </w:rPr>
      </w:pPr>
      <w:r>
        <w:rPr>
          <w:rFonts w:ascii="Calibri" w:hAnsi="Calibri"/>
          <w:color w:val="222222"/>
          <w:sz w:val="20"/>
          <w:szCs w:val="20"/>
          <w:lang w:val="en-US"/>
        </w:rPr>
        <w:t xml:space="preserve">The last five years have flown by and now we have changes.  As </w:t>
      </w:r>
      <w:proofErr w:type="spellStart"/>
      <w:r>
        <w:rPr>
          <w:rFonts w:ascii="Calibri" w:hAnsi="Calibri"/>
          <w:color w:val="222222"/>
          <w:sz w:val="20"/>
          <w:szCs w:val="20"/>
          <w:lang w:val="en-US"/>
        </w:rPr>
        <w:t>Rev.Phil</w:t>
      </w:r>
      <w:proofErr w:type="spellEnd"/>
      <w:r>
        <w:rPr>
          <w:rFonts w:ascii="Calibri" w:hAnsi="Calibri"/>
          <w:color w:val="222222"/>
          <w:sz w:val="20"/>
          <w:szCs w:val="20"/>
          <w:lang w:val="en-US"/>
        </w:rPr>
        <w:t xml:space="preserve"> and Caroline move on after a vibrant ministry they go with our love, prayers and good wishes.  Rayleigh never </w:t>
      </w:r>
      <w:proofErr w:type="gramStart"/>
      <w:r>
        <w:rPr>
          <w:rFonts w:ascii="Calibri" w:hAnsi="Calibri"/>
          <w:color w:val="222222"/>
          <w:sz w:val="20"/>
          <w:szCs w:val="20"/>
          <w:lang w:val="en-US"/>
        </w:rPr>
        <w:t>lets</w:t>
      </w:r>
      <w:proofErr w:type="gramEnd"/>
      <w:r>
        <w:rPr>
          <w:rFonts w:ascii="Calibri" w:hAnsi="Calibri"/>
          <w:color w:val="222222"/>
          <w:sz w:val="20"/>
          <w:szCs w:val="20"/>
          <w:lang w:val="en-US"/>
        </w:rPr>
        <w:t xml:space="preserve"> go of its Ministers.  We stay in touch and keep them in our hearts and look forward to seeing them back from time to time.  They will always be part of our church family.</w:t>
      </w:r>
    </w:p>
    <w:p w:rsidR="00E05A1C" w:rsidRDefault="00E05A1C" w:rsidP="00E05A1C">
      <w:pPr>
        <w:rPr>
          <w:rFonts w:ascii="Calibri" w:hAnsi="Calibri"/>
          <w:color w:val="222222"/>
          <w:sz w:val="20"/>
          <w:szCs w:val="20"/>
          <w:lang w:val="en-US"/>
        </w:rPr>
      </w:pPr>
      <w:r>
        <w:rPr>
          <w:rFonts w:ascii="Calibri" w:hAnsi="Calibri"/>
          <w:color w:val="222222"/>
          <w:sz w:val="20"/>
          <w:szCs w:val="20"/>
          <w:lang w:val="en-US"/>
        </w:rPr>
        <w:t xml:space="preserve">Congratulations to Pat Oatley who has retired from the position of Guild Secretary a post she has held for approximately 45 years, Thanks to John Lorrimore </w:t>
      </w:r>
      <w:proofErr w:type="gramStart"/>
      <w:r>
        <w:rPr>
          <w:rFonts w:ascii="Calibri" w:hAnsi="Calibri"/>
          <w:color w:val="222222"/>
          <w:sz w:val="20"/>
          <w:szCs w:val="20"/>
          <w:lang w:val="en-US"/>
        </w:rPr>
        <w:t>who  volunteered</w:t>
      </w:r>
      <w:proofErr w:type="gramEnd"/>
      <w:r>
        <w:rPr>
          <w:rFonts w:ascii="Calibri" w:hAnsi="Calibri"/>
          <w:color w:val="222222"/>
          <w:sz w:val="20"/>
          <w:szCs w:val="20"/>
          <w:lang w:val="en-US"/>
        </w:rPr>
        <w:t xml:space="preserve"> to replace her.</w:t>
      </w:r>
    </w:p>
    <w:p w:rsidR="00E05A1C" w:rsidRDefault="00E05A1C" w:rsidP="00E05A1C">
      <w:pPr>
        <w:rPr>
          <w:rFonts w:ascii="Calibri" w:hAnsi="Calibri"/>
          <w:b/>
        </w:rPr>
      </w:pPr>
      <w:r>
        <w:rPr>
          <w:rFonts w:ascii="Calibri" w:hAnsi="Calibri"/>
          <w:color w:val="222222"/>
          <w:sz w:val="20"/>
          <w:szCs w:val="20"/>
          <w:lang w:val="en-US"/>
        </w:rPr>
        <w:t>WORLD MISSION</w:t>
      </w:r>
      <w:r>
        <w:rPr>
          <w:rFonts w:ascii="Calibri" w:hAnsi="Calibri"/>
          <w:color w:val="auto"/>
          <w:sz w:val="20"/>
          <w:szCs w:val="20"/>
          <w:lang w:val="en-US"/>
        </w:rPr>
        <w:br/>
      </w:r>
      <w:r>
        <w:rPr>
          <w:rFonts w:ascii="Calibri" w:hAnsi="Calibri"/>
          <w:color w:val="auto"/>
          <w:sz w:val="20"/>
          <w:szCs w:val="20"/>
          <w:lang w:val="en-US"/>
        </w:rPr>
        <w:br/>
      </w:r>
      <w:r>
        <w:rPr>
          <w:rFonts w:ascii="Calibri" w:hAnsi="Calibri"/>
          <w:color w:val="222222"/>
          <w:sz w:val="20"/>
          <w:szCs w:val="20"/>
          <w:lang w:val="en-US"/>
        </w:rPr>
        <w:t>Will holders of boxes or blessing bags please hand them in before the end of July.</w:t>
      </w:r>
      <w:r>
        <w:rPr>
          <w:rFonts w:ascii="Calibri" w:hAnsi="Calibri"/>
          <w:color w:val="auto"/>
          <w:sz w:val="20"/>
          <w:szCs w:val="20"/>
          <w:lang w:val="en-US"/>
        </w:rPr>
        <w:t xml:space="preserve">          Val Tyler</w:t>
      </w:r>
    </w:p>
    <w:p w:rsidR="00E05A1C" w:rsidRDefault="00E05A1C" w:rsidP="00423633">
      <w:pPr>
        <w:pStyle w:val="TableContents"/>
        <w:jc w:val="center"/>
        <w:rPr>
          <w:rFonts w:ascii="Calibri" w:hAnsi="Calibri"/>
          <w:b/>
          <w:bCs/>
          <w:color w:val="auto"/>
        </w:rPr>
      </w:pPr>
    </w:p>
    <w:p w:rsidR="00423633" w:rsidRDefault="00423633" w:rsidP="00423633">
      <w:pPr>
        <w:pStyle w:val="TableContents"/>
        <w:jc w:val="center"/>
        <w:rPr>
          <w:rFonts w:ascii="Calibri" w:hAnsi="Calibri"/>
          <w:b/>
          <w:color w:val="auto"/>
          <w:sz w:val="22"/>
          <w:szCs w:val="22"/>
        </w:rPr>
      </w:pPr>
      <w:r>
        <w:rPr>
          <w:rFonts w:ascii="Calibri" w:hAnsi="Calibri"/>
          <w:b/>
          <w:bCs/>
          <w:color w:val="auto"/>
        </w:rPr>
        <w:lastRenderedPageBreak/>
        <w:t>8</w:t>
      </w:r>
    </w:p>
    <w:p w:rsidR="00E05A1C" w:rsidRDefault="00E05A1C" w:rsidP="00E05A1C">
      <w:pPr>
        <w:pStyle w:val="NoSpacing"/>
        <w:numPr>
          <w:ilvl w:val="2"/>
          <w:numId w:val="3"/>
        </w:numPr>
        <w:ind w:left="432" w:right="2976" w:hanging="432"/>
        <w:jc w:val="right"/>
        <w:rPr>
          <w:rFonts w:ascii="Calibri" w:hAnsi="Calibri" w:cs="Calibri"/>
          <w:b/>
          <w:lang w:val="en-GB"/>
        </w:rPr>
      </w:pPr>
      <w:r>
        <w:rPr>
          <w:noProof/>
        </w:rPr>
        <w:drawing>
          <wp:anchor distT="0" distB="0" distL="0" distR="0" simplePos="0" relativeHeight="251674624" behindDoc="0" locked="0" layoutInCell="1" allowOverlap="1">
            <wp:simplePos x="0" y="0"/>
            <wp:positionH relativeFrom="column">
              <wp:posOffset>10160</wp:posOffset>
            </wp:positionH>
            <wp:positionV relativeFrom="paragraph">
              <wp:posOffset>136525</wp:posOffset>
            </wp:positionV>
            <wp:extent cx="998220" cy="11779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220" cy="1177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05A1C" w:rsidRDefault="00E05A1C" w:rsidP="00E05A1C">
      <w:pPr>
        <w:pStyle w:val="NoSpacing"/>
        <w:numPr>
          <w:ilvl w:val="2"/>
          <w:numId w:val="3"/>
        </w:numPr>
        <w:ind w:left="432" w:right="2976" w:hanging="432"/>
        <w:jc w:val="center"/>
        <w:rPr>
          <w:rFonts w:ascii="Calibri" w:hAnsi="Calibri" w:cs="Calibri"/>
          <w:b/>
          <w:lang w:val="en-GB"/>
        </w:rPr>
      </w:pPr>
      <w:r>
        <w:rPr>
          <w:rFonts w:ascii="Calibri" w:hAnsi="Calibri" w:cs="Calibri"/>
          <w:b/>
          <w:lang w:val="en-GB"/>
        </w:rPr>
        <w:t>RAYLEIGH METHODIST CHURCH</w:t>
      </w:r>
    </w:p>
    <w:p w:rsidR="00E05A1C" w:rsidRDefault="00E05A1C" w:rsidP="00E05A1C">
      <w:pPr>
        <w:pStyle w:val="NoSpacing"/>
        <w:numPr>
          <w:ilvl w:val="0"/>
          <w:numId w:val="3"/>
        </w:numPr>
        <w:ind w:right="2976"/>
        <w:jc w:val="center"/>
        <w:rPr>
          <w:rFonts w:ascii="Calibri" w:hAnsi="Calibri" w:cs="Calibri"/>
          <w:b/>
          <w:bCs/>
          <w:lang w:val="en-GB"/>
        </w:rPr>
      </w:pPr>
      <w:r>
        <w:rPr>
          <w:rFonts w:ascii="Calibri" w:hAnsi="Calibri" w:cs="Calibri"/>
          <w:b/>
          <w:lang w:val="en-GB"/>
        </w:rPr>
        <w:t>PRAYER GROUP MEETING DATES</w:t>
      </w:r>
    </w:p>
    <w:p w:rsidR="00E05A1C" w:rsidRDefault="00E05A1C" w:rsidP="00E05A1C">
      <w:pPr>
        <w:pStyle w:val="NoSpacing"/>
        <w:numPr>
          <w:ilvl w:val="0"/>
          <w:numId w:val="3"/>
        </w:numPr>
        <w:ind w:right="2976"/>
        <w:jc w:val="center"/>
        <w:rPr>
          <w:rFonts w:ascii="Calibri" w:hAnsi="Calibri" w:cs="Calibri"/>
        </w:rPr>
      </w:pPr>
      <w:r>
        <w:rPr>
          <w:rFonts w:ascii="Calibri" w:hAnsi="Calibri" w:cs="Calibri"/>
          <w:b/>
          <w:bCs/>
          <w:lang w:val="en-GB"/>
        </w:rPr>
        <w:t>2017;</w:t>
      </w:r>
    </w:p>
    <w:p w:rsidR="00E05A1C" w:rsidRDefault="00E05A1C" w:rsidP="00E05A1C">
      <w:pPr>
        <w:numPr>
          <w:ilvl w:val="0"/>
          <w:numId w:val="3"/>
        </w:numPr>
        <w:jc w:val="both"/>
        <w:rPr>
          <w:rFonts w:ascii="Calibri" w:hAnsi="Calibri"/>
          <w:color w:val="auto"/>
          <w:sz w:val="22"/>
          <w:szCs w:val="22"/>
        </w:rPr>
      </w:pPr>
    </w:p>
    <w:p w:rsidR="00E05A1C" w:rsidRDefault="00E05A1C" w:rsidP="00E05A1C">
      <w:pPr>
        <w:numPr>
          <w:ilvl w:val="0"/>
          <w:numId w:val="3"/>
        </w:numPr>
        <w:jc w:val="both"/>
        <w:rPr>
          <w:rFonts w:ascii="Calibri" w:hAnsi="Calibri"/>
          <w:color w:val="auto"/>
          <w:sz w:val="22"/>
          <w:szCs w:val="22"/>
        </w:rPr>
      </w:pPr>
    </w:p>
    <w:p w:rsidR="00E05A1C" w:rsidRDefault="00E05A1C" w:rsidP="00E05A1C">
      <w:pPr>
        <w:numPr>
          <w:ilvl w:val="0"/>
          <w:numId w:val="3"/>
        </w:numPr>
        <w:jc w:val="both"/>
      </w:pPr>
    </w:p>
    <w:p w:rsidR="00E05A1C" w:rsidRDefault="00E05A1C" w:rsidP="00E05A1C">
      <w:pPr>
        <w:numPr>
          <w:ilvl w:val="0"/>
          <w:numId w:val="3"/>
        </w:numPr>
        <w:jc w:val="both"/>
      </w:pPr>
    </w:p>
    <w:p w:rsidR="00E05A1C" w:rsidRDefault="00E05A1C" w:rsidP="00E05A1C">
      <w:pPr>
        <w:numPr>
          <w:ilvl w:val="0"/>
          <w:numId w:val="3"/>
        </w:numPr>
        <w:jc w:val="both"/>
      </w:pPr>
    </w:p>
    <w:p w:rsidR="00E05A1C" w:rsidRDefault="00E05A1C" w:rsidP="00E05A1C">
      <w:pPr>
        <w:numPr>
          <w:ilvl w:val="0"/>
          <w:numId w:val="3"/>
        </w:numPr>
        <w:jc w:val="both"/>
        <w:rPr>
          <w:rFonts w:ascii="Calibri" w:hAnsi="Calibri"/>
          <w:b/>
          <w:color w:val="auto"/>
          <w:sz w:val="22"/>
          <w:szCs w:val="22"/>
        </w:rPr>
      </w:pPr>
      <w:r>
        <w:rPr>
          <w:rFonts w:ascii="Calibri" w:hAnsi="Calibri"/>
          <w:b/>
          <w:color w:val="auto"/>
          <w:sz w:val="22"/>
          <w:szCs w:val="22"/>
        </w:rPr>
        <w:t>JULY: 12</w:t>
      </w:r>
      <w:r>
        <w:rPr>
          <w:rFonts w:ascii="Calibri" w:hAnsi="Calibri"/>
          <w:b/>
          <w:color w:val="auto"/>
          <w:sz w:val="22"/>
          <w:szCs w:val="22"/>
          <w:vertAlign w:val="superscript"/>
        </w:rPr>
        <w:t>th</w:t>
      </w:r>
      <w:r>
        <w:rPr>
          <w:rFonts w:ascii="Calibri" w:hAnsi="Calibri"/>
          <w:b/>
          <w:color w:val="auto"/>
          <w:sz w:val="22"/>
          <w:szCs w:val="22"/>
        </w:rPr>
        <w:t xml:space="preserve"> &amp; 26</w:t>
      </w:r>
      <w:r>
        <w:rPr>
          <w:rFonts w:ascii="Calibri" w:hAnsi="Calibri"/>
          <w:b/>
          <w:color w:val="auto"/>
          <w:sz w:val="22"/>
          <w:szCs w:val="22"/>
          <w:vertAlign w:val="superscript"/>
        </w:rPr>
        <w:t>th</w:t>
      </w:r>
    </w:p>
    <w:p w:rsidR="00E05A1C" w:rsidRDefault="00E05A1C" w:rsidP="00E05A1C">
      <w:pPr>
        <w:numPr>
          <w:ilvl w:val="0"/>
          <w:numId w:val="3"/>
        </w:numPr>
        <w:jc w:val="both"/>
        <w:rPr>
          <w:rFonts w:ascii="Calibri" w:hAnsi="Calibri"/>
          <w:b/>
          <w:color w:val="auto"/>
          <w:sz w:val="22"/>
          <w:szCs w:val="22"/>
        </w:rPr>
      </w:pPr>
      <w:r>
        <w:rPr>
          <w:rFonts w:ascii="Calibri" w:hAnsi="Calibri"/>
          <w:b/>
          <w:color w:val="auto"/>
          <w:sz w:val="22"/>
          <w:szCs w:val="22"/>
        </w:rPr>
        <w:t>AUGUST: 9</w:t>
      </w:r>
      <w:r>
        <w:rPr>
          <w:rFonts w:ascii="Calibri" w:hAnsi="Calibri"/>
          <w:b/>
          <w:color w:val="auto"/>
          <w:sz w:val="22"/>
          <w:szCs w:val="22"/>
          <w:vertAlign w:val="superscript"/>
        </w:rPr>
        <w:t>th</w:t>
      </w:r>
      <w:r>
        <w:rPr>
          <w:rFonts w:ascii="Calibri" w:hAnsi="Calibri"/>
          <w:b/>
          <w:color w:val="auto"/>
          <w:sz w:val="22"/>
          <w:szCs w:val="22"/>
        </w:rPr>
        <w:t xml:space="preserve"> &amp; 3</w:t>
      </w:r>
      <w:r>
        <w:rPr>
          <w:rFonts w:ascii="Calibri" w:hAnsi="Calibri"/>
          <w:b/>
          <w:color w:val="auto"/>
          <w:sz w:val="22"/>
          <w:szCs w:val="22"/>
          <w:vertAlign w:val="superscript"/>
        </w:rPr>
        <w:t>rd</w:t>
      </w:r>
      <w:r>
        <w:rPr>
          <w:rFonts w:ascii="Calibri" w:hAnsi="Calibri"/>
          <w:b/>
          <w:color w:val="auto"/>
          <w:sz w:val="22"/>
          <w:szCs w:val="22"/>
        </w:rPr>
        <w:t xml:space="preserve"> </w:t>
      </w:r>
    </w:p>
    <w:p w:rsidR="00E05A1C" w:rsidRDefault="00E05A1C" w:rsidP="00E05A1C">
      <w:pPr>
        <w:numPr>
          <w:ilvl w:val="0"/>
          <w:numId w:val="3"/>
        </w:numPr>
        <w:jc w:val="both"/>
        <w:rPr>
          <w:rFonts w:ascii="Calibri" w:hAnsi="Calibri"/>
          <w:b/>
          <w:color w:val="auto"/>
          <w:sz w:val="22"/>
          <w:szCs w:val="22"/>
        </w:rPr>
      </w:pPr>
      <w:r>
        <w:rPr>
          <w:rFonts w:ascii="Calibri" w:hAnsi="Calibri"/>
          <w:b/>
          <w:color w:val="auto"/>
          <w:sz w:val="22"/>
          <w:szCs w:val="22"/>
        </w:rPr>
        <w:t>SEPTEMBER: 6</w:t>
      </w:r>
      <w:r>
        <w:rPr>
          <w:rFonts w:ascii="Calibri" w:hAnsi="Calibri"/>
          <w:b/>
          <w:color w:val="auto"/>
          <w:sz w:val="22"/>
          <w:szCs w:val="22"/>
          <w:vertAlign w:val="superscript"/>
        </w:rPr>
        <w:t>th</w:t>
      </w:r>
      <w:r>
        <w:rPr>
          <w:rFonts w:ascii="Calibri" w:hAnsi="Calibri"/>
          <w:b/>
          <w:color w:val="auto"/>
          <w:sz w:val="22"/>
          <w:szCs w:val="22"/>
        </w:rPr>
        <w:t xml:space="preserve"> &amp; 20</w:t>
      </w:r>
      <w:r>
        <w:rPr>
          <w:rFonts w:ascii="Calibri" w:hAnsi="Calibri"/>
          <w:b/>
          <w:color w:val="auto"/>
          <w:sz w:val="22"/>
          <w:szCs w:val="22"/>
          <w:vertAlign w:val="superscript"/>
        </w:rPr>
        <w:t>th</w:t>
      </w:r>
      <w:r>
        <w:rPr>
          <w:rFonts w:ascii="Calibri" w:hAnsi="Calibri"/>
          <w:b/>
          <w:color w:val="auto"/>
          <w:sz w:val="22"/>
          <w:szCs w:val="22"/>
        </w:rPr>
        <w:t xml:space="preserve"> </w:t>
      </w:r>
    </w:p>
    <w:p w:rsidR="00E05A1C" w:rsidRDefault="00E05A1C" w:rsidP="00E05A1C">
      <w:pPr>
        <w:numPr>
          <w:ilvl w:val="0"/>
          <w:numId w:val="3"/>
        </w:numPr>
        <w:jc w:val="both"/>
        <w:rPr>
          <w:rFonts w:ascii="Calibri" w:hAnsi="Calibri"/>
          <w:b/>
          <w:color w:val="auto"/>
          <w:sz w:val="22"/>
          <w:szCs w:val="22"/>
        </w:rPr>
      </w:pPr>
      <w:r>
        <w:rPr>
          <w:rFonts w:ascii="Calibri" w:hAnsi="Calibri"/>
          <w:b/>
          <w:color w:val="auto"/>
          <w:sz w:val="22"/>
          <w:szCs w:val="22"/>
        </w:rPr>
        <w:t>OCTOBER: 4</w:t>
      </w:r>
      <w:r>
        <w:rPr>
          <w:rFonts w:ascii="Calibri" w:hAnsi="Calibri"/>
          <w:b/>
          <w:color w:val="auto"/>
          <w:sz w:val="22"/>
          <w:szCs w:val="22"/>
          <w:vertAlign w:val="superscript"/>
        </w:rPr>
        <w:t>th</w:t>
      </w:r>
      <w:r>
        <w:rPr>
          <w:rFonts w:ascii="Calibri" w:hAnsi="Calibri"/>
          <w:b/>
          <w:color w:val="auto"/>
          <w:sz w:val="22"/>
          <w:szCs w:val="22"/>
        </w:rPr>
        <w:t xml:space="preserve"> &amp; 18</w:t>
      </w:r>
      <w:r>
        <w:rPr>
          <w:rFonts w:ascii="Calibri" w:hAnsi="Calibri"/>
          <w:b/>
          <w:color w:val="auto"/>
          <w:sz w:val="22"/>
          <w:szCs w:val="22"/>
          <w:vertAlign w:val="superscript"/>
        </w:rPr>
        <w:t>th</w:t>
      </w:r>
      <w:r>
        <w:rPr>
          <w:rFonts w:ascii="Calibri" w:hAnsi="Calibri"/>
          <w:b/>
          <w:color w:val="auto"/>
          <w:sz w:val="22"/>
          <w:szCs w:val="22"/>
        </w:rPr>
        <w:t xml:space="preserve"> </w:t>
      </w:r>
    </w:p>
    <w:p w:rsidR="00E05A1C" w:rsidRDefault="00E05A1C" w:rsidP="00E05A1C">
      <w:pPr>
        <w:numPr>
          <w:ilvl w:val="0"/>
          <w:numId w:val="3"/>
        </w:numPr>
        <w:jc w:val="both"/>
        <w:rPr>
          <w:rFonts w:ascii="Calibri" w:hAnsi="Calibri"/>
          <w:b/>
          <w:color w:val="auto"/>
          <w:sz w:val="22"/>
          <w:szCs w:val="22"/>
        </w:rPr>
      </w:pPr>
      <w:r>
        <w:rPr>
          <w:rFonts w:ascii="Calibri" w:hAnsi="Calibri"/>
          <w:b/>
          <w:color w:val="auto"/>
          <w:sz w:val="22"/>
          <w:szCs w:val="22"/>
        </w:rPr>
        <w:t>NOVEMBER: 1</w:t>
      </w:r>
      <w:r>
        <w:rPr>
          <w:rFonts w:ascii="Calibri" w:hAnsi="Calibri"/>
          <w:b/>
          <w:color w:val="auto"/>
          <w:sz w:val="22"/>
          <w:szCs w:val="22"/>
          <w:vertAlign w:val="superscript"/>
        </w:rPr>
        <w:t>st</w:t>
      </w:r>
      <w:r>
        <w:rPr>
          <w:rFonts w:ascii="Calibri" w:hAnsi="Calibri"/>
          <w:b/>
          <w:color w:val="auto"/>
          <w:sz w:val="22"/>
          <w:szCs w:val="22"/>
        </w:rPr>
        <w:t>, 15</w:t>
      </w:r>
      <w:r>
        <w:rPr>
          <w:rFonts w:ascii="Calibri" w:hAnsi="Calibri"/>
          <w:b/>
          <w:color w:val="auto"/>
          <w:sz w:val="22"/>
          <w:szCs w:val="22"/>
          <w:vertAlign w:val="superscript"/>
        </w:rPr>
        <w:t>th</w:t>
      </w:r>
      <w:r>
        <w:rPr>
          <w:rFonts w:ascii="Calibri" w:hAnsi="Calibri"/>
          <w:b/>
          <w:color w:val="auto"/>
          <w:sz w:val="22"/>
          <w:szCs w:val="22"/>
        </w:rPr>
        <w:t>, &amp; 29</w:t>
      </w:r>
      <w:r>
        <w:rPr>
          <w:rFonts w:ascii="Calibri" w:hAnsi="Calibri"/>
          <w:b/>
          <w:color w:val="auto"/>
          <w:sz w:val="22"/>
          <w:szCs w:val="22"/>
          <w:vertAlign w:val="superscript"/>
        </w:rPr>
        <w:t>TH</w:t>
      </w:r>
      <w:r>
        <w:rPr>
          <w:rFonts w:ascii="Calibri" w:hAnsi="Calibri"/>
          <w:b/>
          <w:color w:val="auto"/>
          <w:sz w:val="22"/>
          <w:szCs w:val="22"/>
        </w:rPr>
        <w:t xml:space="preserve"> </w:t>
      </w:r>
    </w:p>
    <w:p w:rsidR="00E05A1C" w:rsidRDefault="00E05A1C" w:rsidP="00E05A1C">
      <w:pPr>
        <w:numPr>
          <w:ilvl w:val="0"/>
          <w:numId w:val="3"/>
        </w:numPr>
        <w:jc w:val="both"/>
        <w:rPr>
          <w:rFonts w:ascii="Calibri" w:hAnsi="Calibri"/>
          <w:b/>
          <w:i/>
        </w:rPr>
      </w:pPr>
      <w:r>
        <w:rPr>
          <w:rFonts w:ascii="Calibri" w:hAnsi="Calibri"/>
          <w:b/>
          <w:color w:val="auto"/>
          <w:sz w:val="22"/>
          <w:szCs w:val="22"/>
        </w:rPr>
        <w:t>DECEMBER: 13</w:t>
      </w:r>
      <w:r>
        <w:rPr>
          <w:rFonts w:ascii="Calibri" w:hAnsi="Calibri"/>
          <w:b/>
          <w:color w:val="auto"/>
          <w:sz w:val="22"/>
          <w:szCs w:val="22"/>
          <w:vertAlign w:val="superscript"/>
        </w:rPr>
        <w:t>th</w:t>
      </w:r>
      <w:r>
        <w:rPr>
          <w:rFonts w:ascii="Calibri" w:hAnsi="Calibri"/>
          <w:b/>
          <w:color w:val="auto"/>
          <w:sz w:val="22"/>
          <w:szCs w:val="22"/>
        </w:rPr>
        <w:t xml:space="preserve"> &amp; 27</w:t>
      </w:r>
      <w:r>
        <w:rPr>
          <w:rFonts w:ascii="Calibri" w:hAnsi="Calibri"/>
          <w:b/>
          <w:color w:val="auto"/>
          <w:sz w:val="22"/>
          <w:szCs w:val="22"/>
          <w:vertAlign w:val="superscript"/>
        </w:rPr>
        <w:t>th</w:t>
      </w:r>
      <w:r>
        <w:rPr>
          <w:rFonts w:ascii="Calibri" w:hAnsi="Calibri"/>
          <w:b/>
          <w:color w:val="auto"/>
          <w:sz w:val="22"/>
          <w:szCs w:val="22"/>
        </w:rPr>
        <w:t>.</w:t>
      </w:r>
    </w:p>
    <w:p w:rsidR="00E05A1C" w:rsidRDefault="00E05A1C" w:rsidP="00E05A1C">
      <w:pPr>
        <w:pStyle w:val="NoSpacing"/>
        <w:numPr>
          <w:ilvl w:val="0"/>
          <w:numId w:val="3"/>
        </w:numPr>
        <w:rPr>
          <w:rFonts w:ascii="Calibri" w:hAnsi="Calibri" w:cs="Calibri"/>
          <w:b/>
          <w:i/>
        </w:rPr>
      </w:pPr>
    </w:p>
    <w:p w:rsidR="00E05A1C" w:rsidRDefault="00E05A1C" w:rsidP="00E05A1C">
      <w:pPr>
        <w:pStyle w:val="NoSpacing"/>
        <w:numPr>
          <w:ilvl w:val="0"/>
          <w:numId w:val="3"/>
        </w:numPr>
        <w:rPr>
          <w:rFonts w:ascii="Calibri" w:hAnsi="Calibri" w:cs="Calibri"/>
          <w:b/>
          <w:lang w:val="en-GB"/>
        </w:rPr>
      </w:pPr>
      <w:r>
        <w:rPr>
          <w:rFonts w:ascii="Calibri" w:hAnsi="Calibri" w:cs="Calibri"/>
          <w:b/>
          <w:lang w:val="en-GB"/>
        </w:rPr>
        <w:t>ALL MEETINGS ARE IN THE WELCOME AREA,</w:t>
      </w:r>
      <w:r>
        <w:rPr>
          <w:noProof/>
        </w:rPr>
        <w:drawing>
          <wp:anchor distT="0" distB="0" distL="0" distR="0" simplePos="0" relativeHeight="251673600" behindDoc="0" locked="0" layoutInCell="1" allowOverlap="1">
            <wp:simplePos x="0" y="0"/>
            <wp:positionH relativeFrom="column">
              <wp:posOffset>2815590</wp:posOffset>
            </wp:positionH>
            <wp:positionV relativeFrom="paragraph">
              <wp:posOffset>91440</wp:posOffset>
            </wp:positionV>
            <wp:extent cx="1452245" cy="12414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245" cy="1241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05A1C" w:rsidRDefault="00E05A1C" w:rsidP="00E05A1C">
      <w:pPr>
        <w:pStyle w:val="NoSpacing"/>
        <w:numPr>
          <w:ilvl w:val="0"/>
          <w:numId w:val="3"/>
        </w:numPr>
        <w:rPr>
          <w:rFonts w:ascii="Calibri" w:hAnsi="Calibri" w:cs="Calibri"/>
          <w:b/>
          <w:lang w:val="en-GB"/>
        </w:rPr>
      </w:pPr>
      <w:r>
        <w:rPr>
          <w:rFonts w:ascii="Calibri" w:hAnsi="Calibri" w:cs="Calibri"/>
          <w:b/>
          <w:lang w:val="en-GB"/>
        </w:rPr>
        <w:t xml:space="preserve"> COMMENCING AT 9.30AM, </w:t>
      </w:r>
    </w:p>
    <w:p w:rsidR="00E05A1C" w:rsidRDefault="00E05A1C" w:rsidP="00E05A1C">
      <w:pPr>
        <w:pStyle w:val="NoSpacing"/>
        <w:numPr>
          <w:ilvl w:val="0"/>
          <w:numId w:val="3"/>
        </w:numPr>
        <w:rPr>
          <w:rFonts w:ascii="Calibri" w:hAnsi="Calibri" w:cs="Calibri"/>
          <w:b/>
          <w:i/>
        </w:rPr>
      </w:pPr>
      <w:r>
        <w:rPr>
          <w:rFonts w:ascii="Calibri" w:hAnsi="Calibri" w:cs="Calibri"/>
          <w:b/>
          <w:lang w:val="en-GB"/>
        </w:rPr>
        <w:t>FOR ABOUT 45 MINUTES.</w:t>
      </w:r>
    </w:p>
    <w:p w:rsidR="00E05A1C" w:rsidRDefault="00E05A1C" w:rsidP="00E05A1C">
      <w:pPr>
        <w:pStyle w:val="NoSpacing"/>
        <w:jc w:val="both"/>
        <w:rPr>
          <w:rFonts w:ascii="Calibri" w:hAnsi="Calibri" w:cs="Calibri"/>
          <w:b/>
          <w:i/>
        </w:rPr>
      </w:pPr>
    </w:p>
    <w:p w:rsidR="00E05A1C" w:rsidRDefault="00E05A1C" w:rsidP="00E05A1C">
      <w:pPr>
        <w:pStyle w:val="NoSpacing"/>
        <w:jc w:val="both"/>
        <w:rPr>
          <w:rFonts w:ascii="Calibri" w:hAnsi="Calibri" w:cs="Calibri"/>
          <w:b/>
          <w:i/>
        </w:rPr>
      </w:pPr>
    </w:p>
    <w:p w:rsidR="00E05A1C" w:rsidRDefault="00E05A1C" w:rsidP="00E05A1C">
      <w:pPr>
        <w:pStyle w:val="NoSpacing"/>
        <w:jc w:val="both"/>
        <w:rPr>
          <w:rFonts w:ascii="Calibri" w:hAnsi="Calibri" w:cs="Calibri"/>
          <w:b/>
          <w:i/>
        </w:rPr>
      </w:pPr>
    </w:p>
    <w:p w:rsidR="00E05A1C" w:rsidRDefault="00E05A1C" w:rsidP="00E05A1C">
      <w:pPr>
        <w:pStyle w:val="NoSpacing"/>
        <w:jc w:val="both"/>
        <w:rPr>
          <w:rFonts w:ascii="Calibri" w:hAnsi="Calibri" w:cs="Calibri"/>
          <w:b/>
          <w:i/>
        </w:rPr>
      </w:pPr>
    </w:p>
    <w:p w:rsidR="00E05A1C" w:rsidRDefault="00E05A1C" w:rsidP="00E05A1C">
      <w:pPr>
        <w:pStyle w:val="NoSpacing"/>
        <w:jc w:val="center"/>
        <w:rPr>
          <w:rFonts w:ascii="Calibri" w:hAnsi="Calibri" w:cs="Calibri"/>
          <w:b/>
          <w:i/>
          <w:lang w:val="en-GB"/>
        </w:rPr>
      </w:pPr>
    </w:p>
    <w:p w:rsidR="00E05A1C" w:rsidRDefault="00E05A1C" w:rsidP="00E05A1C">
      <w:pPr>
        <w:numPr>
          <w:ilvl w:val="0"/>
          <w:numId w:val="3"/>
        </w:numPr>
        <w:pBdr>
          <w:top w:val="single" w:sz="4" w:space="1" w:color="000000"/>
          <w:left w:val="single" w:sz="4" w:space="4" w:color="000000"/>
          <w:bottom w:val="single" w:sz="4" w:space="1" w:color="000000"/>
          <w:right w:val="single" w:sz="4" w:space="4" w:color="000000"/>
        </w:pBdr>
        <w:jc w:val="both"/>
        <w:rPr>
          <w:rFonts w:ascii="Calibri" w:eastAsia="Times New Roman" w:hAnsi="Calibri"/>
          <w:b/>
          <w:bCs/>
          <w:color w:val="auto"/>
          <w:sz w:val="22"/>
          <w:szCs w:val="22"/>
        </w:rPr>
      </w:pPr>
      <w:r>
        <w:rPr>
          <w:rFonts w:ascii="Calibri" w:hAnsi="Calibri"/>
          <w:b/>
          <w:bCs/>
          <w:color w:val="auto"/>
          <w:sz w:val="22"/>
          <w:szCs w:val="22"/>
        </w:rPr>
        <w:t>FROM THE EDITORS WE NEED YOUR ARTICLES</w:t>
      </w:r>
    </w:p>
    <w:p w:rsidR="00E05A1C" w:rsidRDefault="00E05A1C" w:rsidP="00E05A1C">
      <w:pPr>
        <w:numPr>
          <w:ilvl w:val="0"/>
          <w:numId w:val="3"/>
        </w:numPr>
        <w:pBdr>
          <w:top w:val="single" w:sz="4" w:space="1" w:color="000000"/>
          <w:left w:val="single" w:sz="4" w:space="4" w:color="000000"/>
          <w:bottom w:val="single" w:sz="4" w:space="1" w:color="000000"/>
          <w:right w:val="single" w:sz="4" w:space="4" w:color="000000"/>
        </w:pBdr>
        <w:jc w:val="both"/>
        <w:rPr>
          <w:rFonts w:ascii="Calibri" w:eastAsia="Times New Roman" w:hAnsi="Calibri"/>
          <w:i/>
          <w:iCs/>
          <w:color w:val="auto"/>
          <w:sz w:val="22"/>
          <w:szCs w:val="22"/>
        </w:rPr>
      </w:pPr>
      <w:r>
        <w:rPr>
          <w:rFonts w:ascii="Calibri" w:eastAsia="Times New Roman" w:hAnsi="Calibri"/>
          <w:b/>
          <w:bCs/>
          <w:color w:val="auto"/>
          <w:sz w:val="22"/>
          <w:szCs w:val="22"/>
        </w:rPr>
        <w:t xml:space="preserve">SEPTEMBER </w:t>
      </w:r>
      <w:proofErr w:type="gramStart"/>
      <w:r>
        <w:rPr>
          <w:rFonts w:ascii="Calibri" w:eastAsia="Times New Roman" w:hAnsi="Calibri"/>
          <w:b/>
          <w:bCs/>
          <w:color w:val="auto"/>
          <w:sz w:val="22"/>
          <w:szCs w:val="22"/>
        </w:rPr>
        <w:t xml:space="preserve">2017 </w:t>
      </w:r>
      <w:r>
        <w:rPr>
          <w:rFonts w:ascii="Calibri" w:hAnsi="Calibri"/>
          <w:b/>
          <w:bCs/>
          <w:color w:val="auto"/>
          <w:sz w:val="22"/>
          <w:szCs w:val="22"/>
        </w:rPr>
        <w:t xml:space="preserve"> EDITION</w:t>
      </w:r>
      <w:proofErr w:type="gramEnd"/>
    </w:p>
    <w:p w:rsidR="00E05A1C" w:rsidRDefault="00E05A1C" w:rsidP="00E05A1C">
      <w:pPr>
        <w:numPr>
          <w:ilvl w:val="0"/>
          <w:numId w:val="3"/>
        </w:numPr>
        <w:pBdr>
          <w:top w:val="single" w:sz="4" w:space="1" w:color="000000"/>
          <w:left w:val="single" w:sz="4" w:space="4" w:color="000000"/>
          <w:bottom w:val="single" w:sz="4" w:space="1" w:color="000000"/>
          <w:right w:val="single" w:sz="4" w:space="4" w:color="000000"/>
        </w:pBdr>
        <w:jc w:val="both"/>
      </w:pPr>
      <w:r>
        <w:rPr>
          <w:rFonts w:ascii="Calibri" w:eastAsia="Times New Roman" w:hAnsi="Calibri"/>
          <w:i/>
          <w:iCs/>
          <w:color w:val="auto"/>
          <w:sz w:val="22"/>
          <w:szCs w:val="22"/>
        </w:rPr>
        <w:t xml:space="preserve">The deadline for this edition of the Newsletter is </w:t>
      </w:r>
      <w:proofErr w:type="gramStart"/>
      <w:r>
        <w:rPr>
          <w:rFonts w:ascii="Calibri" w:eastAsia="Times New Roman" w:hAnsi="Calibri"/>
          <w:i/>
          <w:iCs/>
          <w:color w:val="auto"/>
          <w:sz w:val="22"/>
          <w:szCs w:val="22"/>
        </w:rPr>
        <w:t>Sunday  9</w:t>
      </w:r>
      <w:proofErr w:type="gramEnd"/>
      <w:r>
        <w:rPr>
          <w:rFonts w:ascii="Calibri" w:eastAsia="Times New Roman" w:hAnsi="Calibri"/>
          <w:i/>
          <w:iCs/>
          <w:color w:val="auto"/>
          <w:sz w:val="22"/>
          <w:szCs w:val="22"/>
        </w:rPr>
        <w:t xml:space="preserve"> AUGUST 2017 ( in Welcome Area) or  Wednesday 12 AUGUST   (through our letter box or by email).</w:t>
      </w:r>
    </w:p>
    <w:p w:rsidR="00E05A1C" w:rsidRDefault="00E05A1C" w:rsidP="00E05A1C">
      <w:pPr>
        <w:numPr>
          <w:ilvl w:val="0"/>
          <w:numId w:val="3"/>
        </w:numPr>
        <w:pBdr>
          <w:top w:val="single" w:sz="4" w:space="1" w:color="000000"/>
          <w:left w:val="single" w:sz="4" w:space="4" w:color="000000"/>
          <w:bottom w:val="single" w:sz="4" w:space="1" w:color="000000"/>
          <w:right w:val="single" w:sz="4" w:space="4" w:color="000000"/>
        </w:pBdr>
        <w:jc w:val="right"/>
        <w:rPr>
          <w:rFonts w:ascii="Calibri" w:hAnsi="Calibri"/>
          <w:sz w:val="20"/>
          <w:szCs w:val="20"/>
        </w:rPr>
      </w:pPr>
      <w:hyperlink r:id="rId9" w:history="1">
        <w:r>
          <w:rPr>
            <w:rStyle w:val="Hyperlink"/>
            <w:rFonts w:ascii="Calibri" w:eastAsia="Times New Roman" w:hAnsi="Calibri"/>
            <w:b/>
            <w:bCs/>
            <w:i/>
            <w:iCs/>
            <w:color w:val="auto"/>
            <w:sz w:val="22"/>
            <w:szCs w:val="22"/>
          </w:rPr>
          <w:t>johnward816@gmail.com</w:t>
        </w:r>
      </w:hyperlink>
      <w:r>
        <w:rPr>
          <w:rFonts w:ascii="Calibri" w:hAnsi="Calibri"/>
          <w:color w:val="auto"/>
          <w:sz w:val="22"/>
          <w:szCs w:val="22"/>
        </w:rPr>
        <w:t>  </w:t>
      </w:r>
    </w:p>
    <w:p w:rsidR="00E05A1C" w:rsidRDefault="00E05A1C" w:rsidP="00E05A1C">
      <w:pPr>
        <w:pStyle w:val="TableContents"/>
        <w:snapToGrid w:val="0"/>
        <w:rPr>
          <w:rFonts w:ascii="Calibri" w:hAnsi="Calibri"/>
          <w:sz w:val="20"/>
          <w:szCs w:val="20"/>
        </w:rPr>
      </w:pPr>
    </w:p>
    <w:p w:rsidR="00E05A1C" w:rsidRDefault="00E05A1C" w:rsidP="00E05A1C">
      <w:pPr>
        <w:rPr>
          <w:rFonts w:ascii="Calibri" w:hAnsi="Calibri"/>
          <w:color w:val="auto"/>
          <w:sz w:val="22"/>
          <w:szCs w:val="22"/>
        </w:rPr>
      </w:pPr>
      <w:r>
        <w:rPr>
          <w:rFonts w:ascii="Calibri" w:hAnsi="Calibri"/>
          <w:b/>
          <w:bCs/>
          <w:color w:val="auto"/>
          <w:sz w:val="22"/>
          <w:szCs w:val="22"/>
        </w:rPr>
        <w:t>BIBLE STUDY </w:t>
      </w:r>
    </w:p>
    <w:p w:rsidR="00E05A1C" w:rsidRDefault="00E05A1C" w:rsidP="00E05A1C">
      <w:pPr>
        <w:rPr>
          <w:rFonts w:ascii="Calibri" w:hAnsi="Calibri"/>
          <w:color w:val="auto"/>
          <w:sz w:val="22"/>
          <w:szCs w:val="22"/>
        </w:rPr>
      </w:pPr>
    </w:p>
    <w:p w:rsidR="00E05A1C" w:rsidRDefault="00E05A1C" w:rsidP="00E05A1C">
      <w:pPr>
        <w:rPr>
          <w:rFonts w:ascii="Calibri" w:hAnsi="Calibri"/>
          <w:color w:val="auto"/>
          <w:sz w:val="22"/>
          <w:szCs w:val="22"/>
          <w:shd w:val="clear" w:color="auto" w:fill="FFFFFF"/>
        </w:rPr>
      </w:pPr>
      <w:r>
        <w:rPr>
          <w:rFonts w:ascii="Calibri" w:hAnsi="Calibri"/>
          <w:color w:val="auto"/>
          <w:sz w:val="22"/>
          <w:szCs w:val="22"/>
          <w:shd w:val="clear" w:color="auto" w:fill="FFFFFF"/>
        </w:rPr>
        <w:t xml:space="preserve">At this moment in </w:t>
      </w:r>
      <w:proofErr w:type="gramStart"/>
      <w:r>
        <w:rPr>
          <w:rFonts w:ascii="Calibri" w:hAnsi="Calibri"/>
          <w:color w:val="auto"/>
          <w:sz w:val="22"/>
          <w:szCs w:val="22"/>
          <w:shd w:val="clear" w:color="auto" w:fill="FFFFFF"/>
        </w:rPr>
        <w:t>time  there</w:t>
      </w:r>
      <w:proofErr w:type="gramEnd"/>
      <w:r>
        <w:rPr>
          <w:rFonts w:ascii="Calibri" w:hAnsi="Calibri"/>
          <w:color w:val="auto"/>
          <w:sz w:val="22"/>
          <w:szCs w:val="22"/>
          <w:shd w:val="clear" w:color="auto" w:fill="FFFFFF"/>
        </w:rPr>
        <w:t xml:space="preserve"> are no meetings planned for July and August.</w:t>
      </w:r>
    </w:p>
    <w:p w:rsidR="00E05A1C" w:rsidRDefault="00E05A1C" w:rsidP="00E05A1C">
      <w:pPr>
        <w:rPr>
          <w:rFonts w:ascii="Calibri" w:hAnsi="Calibri"/>
          <w:color w:val="auto"/>
          <w:sz w:val="22"/>
          <w:szCs w:val="22"/>
          <w:shd w:val="clear" w:color="auto" w:fill="FFFFFF"/>
        </w:rPr>
      </w:pPr>
    </w:p>
    <w:p w:rsidR="00423633" w:rsidRDefault="00423633" w:rsidP="00423633">
      <w:pPr>
        <w:pStyle w:val="BodyText"/>
        <w:spacing w:after="0"/>
        <w:jc w:val="center"/>
        <w:rPr>
          <w:rFonts w:ascii="Calibri" w:hAnsi="Calibri"/>
          <w:b/>
          <w:bCs/>
          <w:color w:val="auto"/>
        </w:rPr>
      </w:pPr>
    </w:p>
    <w:p w:rsidR="00423633" w:rsidRDefault="00E05A1C" w:rsidP="00423633">
      <w:pPr>
        <w:pStyle w:val="TableContents"/>
        <w:jc w:val="center"/>
        <w:rPr>
          <w:rFonts w:ascii="Calibri" w:hAnsi="Calibri"/>
          <w:b/>
        </w:rPr>
      </w:pPr>
      <w:r>
        <w:rPr>
          <w:rFonts w:ascii="Calibri" w:hAnsi="Calibri"/>
          <w:b/>
        </w:rPr>
        <w:lastRenderedPageBreak/>
        <w:t>9</w:t>
      </w:r>
    </w:p>
    <w:p w:rsidR="005F397C" w:rsidRDefault="005F397C" w:rsidP="005F397C">
      <w:pPr>
        <w:autoSpaceDE w:val="0"/>
        <w:rPr>
          <w:rFonts w:ascii="Calibri" w:eastAsia="Times New Roman" w:hAnsi="Calibri"/>
          <w:b/>
          <w:bCs/>
          <w:color w:val="auto"/>
          <w:sz w:val="22"/>
          <w:szCs w:val="22"/>
        </w:rPr>
      </w:pPr>
      <w:r>
        <w:rPr>
          <w:rFonts w:ascii="Verdana" w:eastAsia="Times New Roman" w:hAnsi="Verdana" w:cs="Verdana"/>
          <w:b/>
          <w:bCs/>
          <w:color w:val="auto"/>
          <w:sz w:val="20"/>
          <w:szCs w:val="20"/>
        </w:rPr>
        <w:t>SERVICES</w:t>
      </w:r>
    </w:p>
    <w:p w:rsidR="00101292" w:rsidRDefault="005F397C"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 xml:space="preserve">Sunday Services </w:t>
      </w:r>
      <w:r>
        <w:rPr>
          <w:rFonts w:ascii="Calibri" w:eastAsia="Times New Roman" w:hAnsi="Calibri"/>
          <w:color w:val="auto"/>
          <w:sz w:val="22"/>
          <w:szCs w:val="22"/>
        </w:rPr>
        <w:tab/>
        <w:t>10:45 am</w:t>
      </w:r>
    </w:p>
    <w:p w:rsidR="00101292" w:rsidRDefault="00101292" w:rsidP="00101292">
      <w:pPr>
        <w:autoSpaceDE w:val="0"/>
        <w:ind w:firstLine="720"/>
        <w:rPr>
          <w:rFonts w:ascii="Calibri" w:eastAsia="Times New Roman" w:hAnsi="Calibri"/>
          <w:color w:val="auto"/>
          <w:sz w:val="22"/>
          <w:szCs w:val="22"/>
        </w:rPr>
      </w:pPr>
      <w:r>
        <w:rPr>
          <w:rFonts w:ascii="Calibri" w:eastAsia="Times New Roman" w:hAnsi="Calibri"/>
          <w:color w:val="auto"/>
          <w:sz w:val="22"/>
          <w:szCs w:val="22"/>
        </w:rPr>
        <w:t xml:space="preserve">Café </w:t>
      </w:r>
      <w:proofErr w:type="gramStart"/>
      <w:r>
        <w:rPr>
          <w:rFonts w:ascii="Calibri" w:eastAsia="Times New Roman" w:hAnsi="Calibri"/>
          <w:color w:val="auto"/>
          <w:sz w:val="22"/>
          <w:szCs w:val="22"/>
        </w:rPr>
        <w:t xml:space="preserve">Church  </w:t>
      </w:r>
      <w:r>
        <w:rPr>
          <w:rFonts w:ascii="Calibri" w:eastAsia="Times New Roman" w:hAnsi="Calibri"/>
          <w:color w:val="auto"/>
          <w:sz w:val="22"/>
          <w:szCs w:val="22"/>
        </w:rPr>
        <w:tab/>
      </w:r>
      <w:proofErr w:type="gramEnd"/>
      <w:r>
        <w:rPr>
          <w:rFonts w:ascii="Calibri" w:eastAsia="Times New Roman" w:hAnsi="Calibri"/>
          <w:color w:val="auto"/>
          <w:sz w:val="22"/>
          <w:szCs w:val="22"/>
        </w:rPr>
        <w:t xml:space="preserve">  4:00 pm on the 2</w:t>
      </w:r>
      <w:r w:rsidRPr="00101292">
        <w:rPr>
          <w:rFonts w:ascii="Calibri" w:eastAsia="Times New Roman" w:hAnsi="Calibri"/>
          <w:color w:val="auto"/>
          <w:sz w:val="22"/>
          <w:szCs w:val="22"/>
          <w:vertAlign w:val="superscript"/>
        </w:rPr>
        <w:t>nd</w:t>
      </w:r>
      <w:r>
        <w:rPr>
          <w:rFonts w:ascii="Calibri" w:eastAsia="Times New Roman" w:hAnsi="Calibri"/>
          <w:color w:val="auto"/>
          <w:sz w:val="22"/>
          <w:szCs w:val="22"/>
        </w:rPr>
        <w:t xml:space="preserve"> Sunday of each month</w:t>
      </w:r>
    </w:p>
    <w:p w:rsidR="00101292" w:rsidRDefault="00101292" w:rsidP="00101292">
      <w:pPr>
        <w:autoSpaceDE w:val="0"/>
        <w:ind w:firstLine="720"/>
        <w:rPr>
          <w:rFonts w:ascii="Calibri" w:eastAsia="Times New Roman" w:hAnsi="Calibri"/>
          <w:color w:val="auto"/>
          <w:sz w:val="22"/>
          <w:szCs w:val="22"/>
        </w:rPr>
      </w:pPr>
      <w:r>
        <w:rPr>
          <w:rFonts w:ascii="Calibri" w:eastAsia="Times New Roman" w:hAnsi="Calibri"/>
          <w:color w:val="auto"/>
          <w:sz w:val="22"/>
          <w:szCs w:val="22"/>
        </w:rPr>
        <w:t>Messy Church</w:t>
      </w:r>
      <w:proofErr w:type="gramStart"/>
      <w:r>
        <w:rPr>
          <w:rFonts w:ascii="Calibri" w:eastAsia="Times New Roman" w:hAnsi="Calibri"/>
          <w:color w:val="auto"/>
          <w:sz w:val="22"/>
          <w:szCs w:val="22"/>
        </w:rPr>
        <w:tab/>
        <w:t xml:space="preserve">  4:00</w:t>
      </w:r>
      <w:proofErr w:type="gramEnd"/>
      <w:r>
        <w:rPr>
          <w:rFonts w:ascii="Calibri" w:eastAsia="Times New Roman" w:hAnsi="Calibri"/>
          <w:color w:val="auto"/>
          <w:sz w:val="22"/>
          <w:szCs w:val="22"/>
        </w:rPr>
        <w:t xml:space="preserve"> pm on last Sunday of each month</w:t>
      </w:r>
    </w:p>
    <w:p w:rsidR="00101292" w:rsidRDefault="00101292" w:rsidP="00E05A1C">
      <w:pPr>
        <w:autoSpaceDE w:val="0"/>
        <w:ind w:left="1440" w:firstLine="720"/>
        <w:rPr>
          <w:rFonts w:ascii="Calibri" w:eastAsia="Times New Roman" w:hAnsi="Calibri"/>
          <w:color w:val="auto"/>
          <w:sz w:val="22"/>
          <w:szCs w:val="22"/>
        </w:rPr>
      </w:pPr>
      <w:proofErr w:type="gramStart"/>
      <w:r>
        <w:rPr>
          <w:rFonts w:ascii="Calibri" w:eastAsia="Times New Roman" w:hAnsi="Calibri"/>
          <w:color w:val="auto"/>
          <w:sz w:val="22"/>
          <w:szCs w:val="22"/>
        </w:rPr>
        <w:t>also</w:t>
      </w:r>
      <w:proofErr w:type="gramEnd"/>
      <w:r>
        <w:rPr>
          <w:rFonts w:ascii="Calibri" w:eastAsia="Times New Roman" w:hAnsi="Calibri"/>
          <w:color w:val="auto"/>
          <w:sz w:val="22"/>
          <w:szCs w:val="22"/>
        </w:rPr>
        <w:t xml:space="preserve"> occasional services at 6:30 pm.</w:t>
      </w:r>
    </w:p>
    <w:p w:rsidR="00101292" w:rsidRDefault="00101292" w:rsidP="00101292">
      <w:pPr>
        <w:autoSpaceDE w:val="0"/>
        <w:ind w:firstLine="720"/>
        <w:rPr>
          <w:rFonts w:ascii="Calibri" w:eastAsia="Times New Roman" w:hAnsi="Calibri"/>
          <w:color w:val="auto"/>
          <w:sz w:val="22"/>
          <w:szCs w:val="22"/>
        </w:rPr>
      </w:pPr>
      <w:r>
        <w:rPr>
          <w:rFonts w:ascii="Calibri" w:eastAsia="Times New Roman" w:hAnsi="Calibri"/>
          <w:color w:val="auto"/>
          <w:sz w:val="22"/>
          <w:szCs w:val="22"/>
        </w:rPr>
        <w:t>See church noticeboard for this month’s details</w:t>
      </w:r>
    </w:p>
    <w:p w:rsidR="005F397C" w:rsidRDefault="005F397C" w:rsidP="005F397C">
      <w:pPr>
        <w:autoSpaceDE w:val="0"/>
        <w:rPr>
          <w:rFonts w:ascii="Calibri" w:eastAsia="Times New Roman" w:hAnsi="Calibri"/>
          <w:b/>
          <w:bCs/>
          <w:color w:val="auto"/>
          <w:sz w:val="22"/>
          <w:szCs w:val="22"/>
        </w:rPr>
      </w:pPr>
      <w:r>
        <w:rPr>
          <w:rFonts w:ascii="Calibri" w:eastAsia="Times New Roman" w:hAnsi="Calibri"/>
          <w:b/>
          <w:bCs/>
          <w:color w:val="auto"/>
          <w:sz w:val="22"/>
          <w:szCs w:val="22"/>
        </w:rPr>
        <w:t xml:space="preserve">Junior Church </w:t>
      </w:r>
      <w:r>
        <w:rPr>
          <w:rFonts w:ascii="Calibri" w:eastAsia="Times New Roman" w:hAnsi="Calibri"/>
          <w:color w:val="auto"/>
          <w:sz w:val="22"/>
          <w:szCs w:val="22"/>
        </w:rPr>
        <w:tab/>
      </w:r>
      <w:r>
        <w:rPr>
          <w:rFonts w:ascii="Calibri" w:eastAsia="Times New Roman" w:hAnsi="Calibri"/>
          <w:color w:val="auto"/>
          <w:sz w:val="22"/>
          <w:szCs w:val="22"/>
        </w:rPr>
        <w:tab/>
        <w:t>10:45 am</w:t>
      </w:r>
    </w:p>
    <w:p w:rsidR="005F397C" w:rsidRPr="00101292" w:rsidRDefault="00101292"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 xml:space="preserve">Monthly </w:t>
      </w:r>
      <w:r w:rsidR="005F397C">
        <w:rPr>
          <w:rFonts w:ascii="Calibri" w:eastAsia="Times New Roman" w:hAnsi="Calibri"/>
          <w:b/>
          <w:bCs/>
          <w:color w:val="auto"/>
          <w:sz w:val="22"/>
          <w:szCs w:val="22"/>
        </w:rPr>
        <w:t>Mid-Week Communion</w:t>
      </w:r>
      <w:r>
        <w:rPr>
          <w:rFonts w:ascii="Calibri" w:eastAsia="Times New Roman" w:hAnsi="Calibri"/>
          <w:b/>
          <w:bCs/>
          <w:color w:val="auto"/>
          <w:sz w:val="22"/>
          <w:szCs w:val="22"/>
        </w:rPr>
        <w:t xml:space="preserve"> </w:t>
      </w:r>
      <w:r>
        <w:rPr>
          <w:rFonts w:ascii="Calibri" w:eastAsia="Times New Roman" w:hAnsi="Calibri"/>
          <w:bCs/>
          <w:color w:val="auto"/>
          <w:sz w:val="22"/>
          <w:szCs w:val="22"/>
        </w:rPr>
        <w:t>(except in August)</w:t>
      </w:r>
    </w:p>
    <w:p w:rsidR="005F397C" w:rsidRDefault="00101292" w:rsidP="005F397C">
      <w:pPr>
        <w:autoSpaceDE w:val="0"/>
        <w:jc w:val="both"/>
        <w:rPr>
          <w:rFonts w:ascii="Verdana" w:eastAsia="Times New Roman" w:hAnsi="Verdana" w:cs="Verdana"/>
          <w:b/>
          <w:bCs/>
          <w:color w:val="auto"/>
          <w:sz w:val="20"/>
          <w:szCs w:val="20"/>
        </w:rPr>
      </w:pPr>
      <w:r>
        <w:rPr>
          <w:rFonts w:ascii="Calibri" w:eastAsia="Times New Roman" w:hAnsi="Calibri"/>
          <w:color w:val="auto"/>
          <w:sz w:val="22"/>
          <w:szCs w:val="22"/>
        </w:rPr>
        <w:t>O</w:t>
      </w:r>
      <w:r w:rsidR="005F397C">
        <w:rPr>
          <w:rFonts w:ascii="Calibri" w:eastAsia="Times New Roman" w:hAnsi="Calibri"/>
          <w:color w:val="auto"/>
          <w:sz w:val="22"/>
          <w:szCs w:val="22"/>
        </w:rPr>
        <w:t xml:space="preserve">n the </w:t>
      </w:r>
      <w:r>
        <w:rPr>
          <w:rFonts w:ascii="Calibri" w:eastAsia="Times New Roman" w:hAnsi="Calibri"/>
          <w:color w:val="auto"/>
          <w:sz w:val="22"/>
          <w:szCs w:val="22"/>
        </w:rPr>
        <w:t>3</w:t>
      </w:r>
      <w:r w:rsidRPr="00101292">
        <w:rPr>
          <w:rFonts w:ascii="Calibri" w:eastAsia="Times New Roman" w:hAnsi="Calibri"/>
          <w:color w:val="auto"/>
          <w:sz w:val="22"/>
          <w:szCs w:val="22"/>
          <w:vertAlign w:val="superscript"/>
        </w:rPr>
        <w:t>rd</w:t>
      </w:r>
      <w:r>
        <w:rPr>
          <w:rFonts w:ascii="Calibri" w:eastAsia="Times New Roman" w:hAnsi="Calibri"/>
          <w:color w:val="auto"/>
          <w:sz w:val="22"/>
          <w:szCs w:val="22"/>
        </w:rPr>
        <w:t xml:space="preserve"> </w:t>
      </w:r>
      <w:r w:rsidR="005F397C">
        <w:rPr>
          <w:rFonts w:ascii="Calibri" w:eastAsia="Times New Roman" w:hAnsi="Calibri"/>
          <w:color w:val="auto"/>
          <w:sz w:val="22"/>
          <w:szCs w:val="22"/>
        </w:rPr>
        <w:t xml:space="preserve">Tuesday of </w:t>
      </w:r>
      <w:r>
        <w:rPr>
          <w:rFonts w:ascii="Calibri" w:eastAsia="Times New Roman" w:hAnsi="Calibri"/>
          <w:color w:val="auto"/>
          <w:sz w:val="22"/>
          <w:szCs w:val="22"/>
        </w:rPr>
        <w:t>the</w:t>
      </w:r>
      <w:r w:rsidR="005F397C">
        <w:rPr>
          <w:rFonts w:ascii="Calibri" w:eastAsia="Times New Roman" w:hAnsi="Calibri"/>
          <w:color w:val="auto"/>
          <w:sz w:val="22"/>
          <w:szCs w:val="22"/>
        </w:rPr>
        <w:t xml:space="preserve"> month in the WESLEY ROOM at 10:30 am. </w:t>
      </w:r>
    </w:p>
    <w:p w:rsidR="005F397C" w:rsidRDefault="005F397C" w:rsidP="005F397C">
      <w:pPr>
        <w:autoSpaceDE w:val="0"/>
        <w:rPr>
          <w:rFonts w:ascii="Verdana" w:eastAsia="Times New Roman" w:hAnsi="Verdana" w:cs="Verdana"/>
          <w:b/>
          <w:bCs/>
          <w:color w:val="auto"/>
          <w:sz w:val="20"/>
          <w:szCs w:val="20"/>
        </w:rPr>
      </w:pPr>
    </w:p>
    <w:p w:rsidR="005F397C" w:rsidRDefault="005F397C" w:rsidP="005F397C">
      <w:pPr>
        <w:autoSpaceDE w:val="0"/>
        <w:rPr>
          <w:rFonts w:ascii="Calibri" w:eastAsia="Times New Roman" w:hAnsi="Calibri"/>
          <w:b/>
          <w:bCs/>
          <w:color w:val="auto"/>
          <w:sz w:val="22"/>
          <w:szCs w:val="22"/>
        </w:rPr>
      </w:pPr>
      <w:r>
        <w:rPr>
          <w:rFonts w:ascii="Calibri" w:eastAsia="Times New Roman" w:hAnsi="Calibri"/>
          <w:b/>
          <w:bCs/>
          <w:color w:val="auto"/>
        </w:rPr>
        <w:t>REGULAR WEEKLY MEETINGS</w:t>
      </w:r>
    </w:p>
    <w:p w:rsidR="005F397C" w:rsidRDefault="005F397C"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Monday</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1:15pm Sunbeams Parent and Toddler Group</w:t>
      </w:r>
    </w:p>
    <w:p w:rsidR="005F397C" w:rsidRDefault="005F397C" w:rsidP="005F397C">
      <w:pPr>
        <w:autoSpaceDE w:val="0"/>
        <w:rPr>
          <w:rFonts w:ascii="Calibri" w:eastAsia="Times New Roman" w:hAnsi="Calibri"/>
          <w:b/>
          <w:bCs/>
          <w:color w:val="auto"/>
          <w:sz w:val="22"/>
          <w:szCs w:val="22"/>
        </w:rPr>
      </w:pPr>
      <w:r>
        <w:rPr>
          <w:rFonts w:ascii="Calibri" w:eastAsia="Times New Roman" w:hAnsi="Calibri"/>
          <w:color w:val="auto"/>
          <w:sz w:val="22"/>
          <w:szCs w:val="22"/>
        </w:rPr>
        <w:t>2:30 pm Women's Fellowship</w:t>
      </w:r>
    </w:p>
    <w:p w:rsidR="005F397C" w:rsidRDefault="005F397C" w:rsidP="005F397C">
      <w:pPr>
        <w:autoSpaceDE w:val="0"/>
        <w:rPr>
          <w:rFonts w:ascii="Calibri" w:eastAsia="Times New Roman" w:hAnsi="Calibri"/>
          <w:b/>
          <w:bCs/>
          <w:color w:val="auto"/>
          <w:sz w:val="22"/>
          <w:szCs w:val="22"/>
        </w:rPr>
      </w:pPr>
    </w:p>
    <w:p w:rsidR="005F397C" w:rsidRDefault="005F397C" w:rsidP="005F397C">
      <w:pPr>
        <w:autoSpaceDE w:val="0"/>
        <w:rPr>
          <w:rStyle w:val="aqj"/>
          <w:rFonts w:ascii="Calibri" w:hAnsi="Calibri"/>
          <w:color w:val="auto"/>
          <w:sz w:val="22"/>
          <w:szCs w:val="22"/>
          <w:shd w:val="clear" w:color="auto" w:fill="FFFFFF"/>
        </w:rPr>
      </w:pPr>
      <w:r>
        <w:rPr>
          <w:rFonts w:ascii="Calibri" w:eastAsia="Times New Roman" w:hAnsi="Calibri"/>
          <w:b/>
          <w:bCs/>
          <w:color w:val="auto"/>
          <w:sz w:val="22"/>
          <w:szCs w:val="22"/>
        </w:rPr>
        <w:t>Wednesday</w:t>
      </w:r>
    </w:p>
    <w:p w:rsidR="005F397C" w:rsidRDefault="005F397C" w:rsidP="005F397C">
      <w:pPr>
        <w:autoSpaceDE w:val="0"/>
        <w:rPr>
          <w:rFonts w:ascii="Calibri" w:eastAsia="Times New Roman" w:hAnsi="Calibri"/>
          <w:color w:val="auto"/>
          <w:sz w:val="22"/>
          <w:szCs w:val="22"/>
        </w:rPr>
      </w:pPr>
      <w:r>
        <w:rPr>
          <w:rStyle w:val="aqj"/>
          <w:rFonts w:ascii="Calibri" w:hAnsi="Calibri"/>
          <w:color w:val="auto"/>
          <w:sz w:val="22"/>
          <w:szCs w:val="22"/>
          <w:shd w:val="clear" w:color="auto" w:fill="FFFFFF"/>
        </w:rPr>
        <w:t>1:45pm – 3:15pm</w:t>
      </w:r>
      <w:r>
        <w:rPr>
          <w:rFonts w:ascii="Calibri" w:eastAsia="Times New Roman" w:hAnsi="Calibri"/>
          <w:color w:val="auto"/>
          <w:sz w:val="22"/>
          <w:szCs w:val="22"/>
        </w:rPr>
        <w:t xml:space="preserve"> Ladies Club</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4:15 pm-5:30 pm Rainbows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5:45 pm -7:15 pm Brownie Guides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7:00 pm-8.45pm Guides</w:t>
      </w:r>
    </w:p>
    <w:p w:rsidR="005F397C" w:rsidRDefault="005F397C" w:rsidP="005F397C">
      <w:pPr>
        <w:autoSpaceDE w:val="0"/>
        <w:rPr>
          <w:rFonts w:ascii="Calibri" w:eastAsia="Times New Roman" w:hAnsi="Calibri"/>
          <w:color w:val="auto"/>
          <w:sz w:val="22"/>
          <w:szCs w:val="22"/>
        </w:rPr>
      </w:pPr>
    </w:p>
    <w:p w:rsidR="005F397C" w:rsidRDefault="005F397C"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Thursday</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10:00 am Care and Share</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5.15 pm- 6.15pm Beavers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6:30 pm - 7:45 pm Cubs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8:00 pm – 9:30pm Scouts</w:t>
      </w:r>
    </w:p>
    <w:p w:rsidR="005F397C" w:rsidRDefault="005F397C" w:rsidP="005F397C">
      <w:pPr>
        <w:autoSpaceDE w:val="0"/>
        <w:rPr>
          <w:rFonts w:ascii="Calibri" w:eastAsia="Times New Roman" w:hAnsi="Calibri"/>
          <w:b/>
          <w:bCs/>
          <w:color w:val="auto"/>
          <w:sz w:val="22"/>
          <w:szCs w:val="22"/>
        </w:rPr>
      </w:pPr>
      <w:r>
        <w:rPr>
          <w:rFonts w:ascii="Calibri" w:eastAsia="Times New Roman" w:hAnsi="Calibri"/>
          <w:color w:val="auto"/>
          <w:sz w:val="22"/>
          <w:szCs w:val="22"/>
        </w:rPr>
        <w:t>8:00 pm Wesley Guild (Sept to May only)</w:t>
      </w:r>
    </w:p>
    <w:p w:rsidR="00101292" w:rsidRDefault="00101292" w:rsidP="005F397C">
      <w:pPr>
        <w:autoSpaceDE w:val="0"/>
        <w:rPr>
          <w:rFonts w:ascii="Calibri" w:eastAsia="Times New Roman" w:hAnsi="Calibri"/>
          <w:b/>
          <w:bCs/>
          <w:color w:val="auto"/>
          <w:sz w:val="22"/>
          <w:szCs w:val="22"/>
        </w:rPr>
      </w:pPr>
    </w:p>
    <w:p w:rsidR="005F397C" w:rsidRDefault="005F397C"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Friday</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4:30 pm-5:45 pm Rainbows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5:30 pm-7:00 pm Brownie Guides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7:15 pm -9:00 pm Guides</w:t>
      </w:r>
    </w:p>
    <w:p w:rsidR="005F397C" w:rsidRDefault="005F397C" w:rsidP="005F397C">
      <w:pPr>
        <w:autoSpaceDE w:val="0"/>
      </w:pPr>
      <w:r>
        <w:rPr>
          <w:rFonts w:ascii="Calibri" w:eastAsia="Times New Roman" w:hAnsi="Calibri"/>
          <w:color w:val="auto"/>
          <w:sz w:val="22"/>
          <w:szCs w:val="22"/>
        </w:rPr>
        <w:t>7:15 pm -9:00 pm Guides Senior Section (fortnightly)</w:t>
      </w:r>
    </w:p>
    <w:p w:rsidR="005F397C" w:rsidRDefault="005F397C" w:rsidP="005F397C">
      <w:pPr>
        <w:autoSpaceDE w:val="0"/>
        <w:rPr>
          <w:rFonts w:ascii="Calibri" w:eastAsia="Times New Roman" w:hAnsi="Calibri"/>
          <w:b/>
          <w:bCs/>
          <w:color w:val="auto"/>
          <w:sz w:val="22"/>
          <w:szCs w:val="22"/>
        </w:rPr>
      </w:pPr>
      <w:r>
        <w:rPr>
          <w:noProof/>
          <w:lang w:eastAsia="en-GB"/>
        </w:rPr>
        <w:drawing>
          <wp:anchor distT="0" distB="0" distL="114935" distR="114935" simplePos="0" relativeHeight="251659264" behindDoc="1" locked="0" layoutInCell="1" allowOverlap="1">
            <wp:simplePos x="0" y="0"/>
            <wp:positionH relativeFrom="column">
              <wp:posOffset>3588385</wp:posOffset>
            </wp:positionH>
            <wp:positionV relativeFrom="paragraph">
              <wp:posOffset>166370</wp:posOffset>
            </wp:positionV>
            <wp:extent cx="659765" cy="659765"/>
            <wp:effectExtent l="0" t="0" r="6985" b="6985"/>
            <wp:wrapTight wrapText="bothSides">
              <wp:wrapPolygon edited="0">
                <wp:start x="0" y="0"/>
                <wp:lineTo x="0" y="21205"/>
                <wp:lineTo x="21205" y="21205"/>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F397C" w:rsidRDefault="005F397C"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Preschool</w:t>
      </w:r>
    </w:p>
    <w:p w:rsidR="005F397C" w:rsidRPr="00E05A1C" w:rsidRDefault="005F397C" w:rsidP="00E05A1C">
      <w:pPr>
        <w:autoSpaceDE w:val="0"/>
        <w:rPr>
          <w:rFonts w:ascii="Calibri" w:eastAsia="Times New Roman" w:hAnsi="Calibri"/>
          <w:color w:val="auto"/>
          <w:sz w:val="22"/>
          <w:szCs w:val="22"/>
        </w:rPr>
      </w:pPr>
      <w:r>
        <w:rPr>
          <w:rFonts w:ascii="Calibri" w:eastAsia="Times New Roman" w:hAnsi="Calibri"/>
          <w:color w:val="auto"/>
          <w:sz w:val="22"/>
          <w:szCs w:val="22"/>
        </w:rPr>
        <w:t>9:15-11:45 am &amp; 12:30-3:00 pm</w:t>
      </w:r>
      <w:r w:rsidR="00E05A1C">
        <w:rPr>
          <w:rFonts w:ascii="Calibri" w:eastAsia="Times New Roman" w:hAnsi="Calibri"/>
          <w:color w:val="auto"/>
          <w:sz w:val="22"/>
          <w:szCs w:val="22"/>
        </w:rPr>
        <w:t xml:space="preserve"> (Mon. mornings only)</w:t>
      </w:r>
    </w:p>
    <w:p w:rsidR="005F397C" w:rsidRDefault="005F397C" w:rsidP="005F397C">
      <w:pPr>
        <w:autoSpaceDE w:val="0"/>
        <w:rPr>
          <w:rFonts w:ascii="Verdana" w:eastAsia="Times New Roman" w:hAnsi="Verdana" w:cs="Verdana"/>
          <w:i/>
          <w:iCs/>
          <w:color w:val="auto"/>
          <w:sz w:val="20"/>
          <w:szCs w:val="20"/>
        </w:rPr>
      </w:pPr>
    </w:p>
    <w:p w:rsidR="002272FD" w:rsidRDefault="005F397C" w:rsidP="00101292">
      <w:pPr>
        <w:autoSpaceDE w:val="0"/>
      </w:pPr>
      <w:r>
        <w:rPr>
          <w:rFonts w:ascii="Calibri" w:eastAsia="Times New Roman" w:hAnsi="Calibri"/>
          <w:i/>
          <w:iCs/>
          <w:color w:val="auto"/>
          <w:sz w:val="22"/>
          <w:szCs w:val="22"/>
        </w:rPr>
        <w:t xml:space="preserve">Editors John and Sue Ward </w:t>
      </w:r>
      <w:r>
        <w:rPr>
          <w:rFonts w:ascii="Calibri" w:eastAsia="Times New Roman" w:hAnsi="Calibri"/>
          <w:color w:val="auto"/>
          <w:sz w:val="22"/>
          <w:szCs w:val="22"/>
        </w:rPr>
        <w:t xml:space="preserve">9 </w:t>
      </w:r>
      <w:r>
        <w:rPr>
          <w:rFonts w:ascii="Calibri" w:eastAsia="Times New Roman" w:hAnsi="Calibri"/>
          <w:i/>
          <w:iCs/>
          <w:color w:val="auto"/>
          <w:sz w:val="22"/>
          <w:szCs w:val="22"/>
        </w:rPr>
        <w:t xml:space="preserve">Sheridan Close Rayleigh SS6 8YR    Telephone 01268 </w:t>
      </w:r>
      <w:r>
        <w:rPr>
          <w:rFonts w:ascii="Calibri" w:eastAsia="Times New Roman" w:hAnsi="Calibri"/>
          <w:color w:val="auto"/>
          <w:sz w:val="22"/>
          <w:szCs w:val="22"/>
        </w:rPr>
        <w:t xml:space="preserve">742847 </w:t>
      </w:r>
      <w:r>
        <w:rPr>
          <w:rFonts w:ascii="Calibri" w:eastAsia="Times New Roman" w:hAnsi="Calibri"/>
          <w:b/>
          <w:iCs/>
          <w:color w:val="auto"/>
        </w:rPr>
        <w:t>(</w:t>
      </w:r>
      <w:r>
        <w:rPr>
          <w:rFonts w:ascii="Calibri" w:hAnsi="Calibri"/>
          <w:b/>
          <w:color w:val="auto"/>
        </w:rPr>
        <w:t>johnward816@gmail.com)</w:t>
      </w:r>
    </w:p>
    <w:sectPr w:rsidR="002272FD" w:rsidSect="005F397C">
      <w:pgSz w:w="8391" w:h="11906"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445">
    <w:altName w:val="Calibri"/>
    <w:charset w:val="00"/>
    <w:family w:val="auto"/>
    <w:pitch w:val="variable"/>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b/>
        <w:bCs/>
        <w:i/>
        <w:iCs/>
        <w:caps w:val="0"/>
        <w:smallCaps w:val="0"/>
        <w:color w:val="auto"/>
        <w:sz w:val="20"/>
        <w:szCs w:val="20"/>
        <w:vertAlign w:val="superscript"/>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Calibri" w:hAnsi="Calibri" w:cs="Calibri"/>
        <w:b w:val="0"/>
        <w:bCs w:val="0"/>
        <w:sz w:val="22"/>
        <w:szCs w:val="22"/>
        <w:lang w:val="en-GB"/>
      </w:rPr>
    </w:lvl>
    <w:lvl w:ilvl="4">
      <w:start w:val="1"/>
      <w:numFmt w:val="none"/>
      <w:suff w:val="nothing"/>
      <w:lvlText w:val=""/>
      <w:lvlJc w:val="left"/>
      <w:pPr>
        <w:tabs>
          <w:tab w:val="num" w:pos="0"/>
        </w:tabs>
        <w:ind w:left="1008" w:hanging="1008"/>
      </w:pPr>
      <w:rPr>
        <w:rFonts w:cs="Calibri"/>
        <w:lang w:val="en-GB"/>
      </w:rPr>
    </w:lvl>
    <w:lvl w:ilvl="5">
      <w:start w:val="1"/>
      <w:numFmt w:val="none"/>
      <w:suff w:val="nothing"/>
      <w:lvlText w:val=""/>
      <w:lvlJc w:val="left"/>
      <w:pPr>
        <w:tabs>
          <w:tab w:val="num" w:pos="0"/>
        </w:tabs>
        <w:ind w:left="1152" w:hanging="1152"/>
      </w:pPr>
      <w:rPr>
        <w:lang w:val="en-GB"/>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caps w:val="0"/>
        <w:smallCaps w:val="0"/>
      </w:rPr>
    </w:lvl>
    <w:lvl w:ilvl="8">
      <w:start w:val="1"/>
      <w:numFmt w:val="none"/>
      <w:suff w:val="nothing"/>
      <w:lvlText w:val=""/>
      <w:lvlJc w:val="left"/>
      <w:pPr>
        <w:tabs>
          <w:tab w:val="num" w:pos="0"/>
        </w:tabs>
        <w:ind w:left="1584" w:hanging="1584"/>
      </w:pPr>
      <w:rPr>
        <w:rFonts w:cs="Calibri"/>
        <w:lang w:val="en-GB"/>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i/>
        <w:caps w:val="0"/>
        <w:smallCaps w:val="0"/>
        <w:color w:val="auto"/>
        <w:sz w:val="20"/>
        <w:szCs w:val="20"/>
        <w:vertAlign w:val="superscript"/>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Calibri"/>
        <w:lang w:val="en-GB"/>
      </w:rPr>
    </w:lvl>
    <w:lvl w:ilvl="4">
      <w:start w:val="1"/>
      <w:numFmt w:val="none"/>
      <w:suff w:val="nothing"/>
      <w:lvlText w:val=""/>
      <w:lvlJc w:val="left"/>
      <w:pPr>
        <w:tabs>
          <w:tab w:val="num" w:pos="0"/>
        </w:tabs>
        <w:ind w:left="1008" w:hanging="1008"/>
      </w:pPr>
      <w:rPr>
        <w:rFonts w:cs="Calibri"/>
        <w:lang w:val="en-GB"/>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Calibri"/>
        <w:caps w:val="0"/>
        <w:smallCaps w:val="0"/>
      </w:rPr>
    </w:lvl>
    <w:lvl w:ilvl="8">
      <w:start w:val="1"/>
      <w:numFmt w:val="none"/>
      <w:suff w:val="nothing"/>
      <w:lvlText w:val=""/>
      <w:lvlJc w:val="left"/>
      <w:pPr>
        <w:tabs>
          <w:tab w:val="num" w:pos="0"/>
        </w:tabs>
        <w:ind w:left="1584" w:hanging="1584"/>
      </w:pPr>
      <w:rPr>
        <w:rFonts w:cs="Calibri"/>
        <w:lang w:val="en-GB"/>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Symbol" w:hAnsi="Symbol" w:cs="Symbol"/>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7C"/>
    <w:rsid w:val="00090275"/>
    <w:rsid w:val="00101292"/>
    <w:rsid w:val="002272FD"/>
    <w:rsid w:val="00423633"/>
    <w:rsid w:val="005F397C"/>
    <w:rsid w:val="009E73A0"/>
    <w:rsid w:val="00BD2603"/>
    <w:rsid w:val="00CF4533"/>
    <w:rsid w:val="00DF6920"/>
    <w:rsid w:val="00E05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688F"/>
  <w15:chartTrackingRefBased/>
  <w15:docId w15:val="{0D2BEBD1-C208-41D2-9DB2-162EA4C7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97C"/>
    <w:pPr>
      <w:suppressAutoHyphens/>
      <w:spacing w:after="0" w:line="240" w:lineRule="auto"/>
    </w:pPr>
    <w:rPr>
      <w:rFonts w:ascii="Times New Roman" w:eastAsia="Lucida Sans Unicode" w:hAnsi="Times New Roman" w:cs="Calibri"/>
      <w:color w:val="000000"/>
      <w:kern w:val="1"/>
      <w:szCs w:val="24"/>
      <w:lang w:eastAsia="ar-SA"/>
    </w:rPr>
  </w:style>
  <w:style w:type="paragraph" w:styleId="Heading1">
    <w:name w:val="heading 1"/>
    <w:basedOn w:val="Normal"/>
    <w:next w:val="BodyText"/>
    <w:link w:val="Heading1Char"/>
    <w:qFormat/>
    <w:rsid w:val="009E73A0"/>
    <w:pPr>
      <w:keepNext/>
      <w:suppressAutoHyphens w:val="0"/>
      <w:spacing w:before="240" w:after="60"/>
      <w:outlineLvl w:val="0"/>
    </w:pPr>
    <w:rPr>
      <w:rFonts w:ascii="Arial" w:eastAsia="Times New Roman" w:hAnsi="Arial" w:cs="Arial"/>
      <w:b/>
      <w:bCs/>
      <w:sz w:val="32"/>
      <w:szCs w:val="32"/>
    </w:rPr>
  </w:style>
  <w:style w:type="paragraph" w:styleId="Heading2">
    <w:name w:val="heading 2"/>
    <w:basedOn w:val="Normal"/>
    <w:next w:val="Normal"/>
    <w:link w:val="Heading2Char"/>
    <w:uiPriority w:val="9"/>
    <w:semiHidden/>
    <w:unhideWhenUsed/>
    <w:qFormat/>
    <w:rsid w:val="004236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05A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rsid w:val="005F397C"/>
  </w:style>
  <w:style w:type="paragraph" w:customStyle="1" w:styleId="TableContents">
    <w:name w:val="Table Contents"/>
    <w:basedOn w:val="Normal"/>
    <w:rsid w:val="005F397C"/>
    <w:pPr>
      <w:suppressLineNumbers/>
    </w:pPr>
  </w:style>
  <w:style w:type="paragraph" w:styleId="Footer">
    <w:name w:val="footer"/>
    <w:basedOn w:val="Normal"/>
    <w:link w:val="FooterChar"/>
    <w:rsid w:val="005F397C"/>
    <w:pPr>
      <w:suppressLineNumbers/>
      <w:tabs>
        <w:tab w:val="center" w:pos="4513"/>
        <w:tab w:val="right" w:pos="9026"/>
      </w:tabs>
    </w:pPr>
  </w:style>
  <w:style w:type="character" w:customStyle="1" w:styleId="FooterChar">
    <w:name w:val="Footer Char"/>
    <w:basedOn w:val="DefaultParagraphFont"/>
    <w:link w:val="Footer"/>
    <w:rsid w:val="005F397C"/>
    <w:rPr>
      <w:rFonts w:ascii="Times New Roman" w:eastAsia="Lucida Sans Unicode" w:hAnsi="Times New Roman" w:cs="Calibri"/>
      <w:color w:val="000000"/>
      <w:kern w:val="1"/>
      <w:szCs w:val="24"/>
      <w:lang w:eastAsia="ar-SA"/>
    </w:rPr>
  </w:style>
  <w:style w:type="paragraph" w:styleId="ListParagraph">
    <w:name w:val="List Paragraph"/>
    <w:basedOn w:val="Normal"/>
    <w:qFormat/>
    <w:rsid w:val="00DF6920"/>
    <w:pPr>
      <w:suppressAutoHyphens w:val="0"/>
      <w:spacing w:after="200" w:line="276" w:lineRule="auto"/>
      <w:ind w:left="720"/>
    </w:pPr>
    <w:rPr>
      <w:rFonts w:ascii="Calibri" w:eastAsia="Calibri" w:hAnsi="Calibri"/>
      <w:sz w:val="22"/>
      <w:szCs w:val="22"/>
    </w:rPr>
  </w:style>
  <w:style w:type="character" w:styleId="Hyperlink">
    <w:name w:val="Hyperlink"/>
    <w:rsid w:val="00DF6920"/>
    <w:rPr>
      <w:color w:val="000080"/>
      <w:u w:val="single"/>
    </w:rPr>
  </w:style>
  <w:style w:type="paragraph" w:styleId="BodyText">
    <w:name w:val="Body Text"/>
    <w:basedOn w:val="Normal"/>
    <w:link w:val="BodyTextChar"/>
    <w:rsid w:val="00DF6920"/>
    <w:pPr>
      <w:spacing w:after="120"/>
    </w:pPr>
  </w:style>
  <w:style w:type="character" w:customStyle="1" w:styleId="BodyTextChar">
    <w:name w:val="Body Text Char"/>
    <w:basedOn w:val="DefaultParagraphFont"/>
    <w:link w:val="BodyText"/>
    <w:rsid w:val="00DF6920"/>
    <w:rPr>
      <w:rFonts w:ascii="Times New Roman" w:eastAsia="Lucida Sans Unicode" w:hAnsi="Times New Roman" w:cs="Calibri"/>
      <w:color w:val="000000"/>
      <w:kern w:val="1"/>
      <w:szCs w:val="24"/>
      <w:lang w:eastAsia="ar-SA"/>
    </w:rPr>
  </w:style>
  <w:style w:type="character" w:styleId="Strong">
    <w:name w:val="Strong"/>
    <w:qFormat/>
    <w:rsid w:val="00DF6920"/>
    <w:rPr>
      <w:b/>
      <w:bCs/>
    </w:rPr>
  </w:style>
  <w:style w:type="character" w:customStyle="1" w:styleId="Heading1Char">
    <w:name w:val="Heading 1 Char"/>
    <w:basedOn w:val="DefaultParagraphFont"/>
    <w:link w:val="Heading1"/>
    <w:rsid w:val="009E73A0"/>
    <w:rPr>
      <w:rFonts w:eastAsia="Times New Roman" w:cs="Arial"/>
      <w:b/>
      <w:bCs/>
      <w:color w:val="000000"/>
      <w:kern w:val="1"/>
      <w:sz w:val="32"/>
      <w:szCs w:val="32"/>
      <w:lang w:eastAsia="ar-SA"/>
    </w:rPr>
  </w:style>
  <w:style w:type="paragraph" w:styleId="Title">
    <w:name w:val="Title"/>
    <w:basedOn w:val="Normal"/>
    <w:next w:val="Subtitle"/>
    <w:link w:val="TitleChar"/>
    <w:qFormat/>
    <w:rsid w:val="009E73A0"/>
    <w:pPr>
      <w:pBdr>
        <w:bottom w:val="single" w:sz="8" w:space="4" w:color="808080"/>
      </w:pBdr>
      <w:spacing w:after="300" w:line="100" w:lineRule="atLeast"/>
    </w:pPr>
    <w:rPr>
      <w:rFonts w:ascii="Cambria" w:hAnsi="Cambria" w:cs="font445"/>
      <w:b/>
      <w:bCs/>
      <w:color w:val="17365D"/>
      <w:spacing w:val="5"/>
      <w:sz w:val="52"/>
      <w:szCs w:val="52"/>
    </w:rPr>
  </w:style>
  <w:style w:type="character" w:customStyle="1" w:styleId="TitleChar">
    <w:name w:val="Title Char"/>
    <w:basedOn w:val="DefaultParagraphFont"/>
    <w:link w:val="Title"/>
    <w:rsid w:val="009E73A0"/>
    <w:rPr>
      <w:rFonts w:ascii="Cambria" w:eastAsia="Lucida Sans Unicode" w:hAnsi="Cambria" w:cs="font445"/>
      <w:b/>
      <w:bCs/>
      <w:color w:val="17365D"/>
      <w:spacing w:val="5"/>
      <w:kern w:val="1"/>
      <w:sz w:val="52"/>
      <w:szCs w:val="52"/>
      <w:lang w:eastAsia="ar-SA"/>
    </w:rPr>
  </w:style>
  <w:style w:type="paragraph" w:styleId="Subtitle">
    <w:name w:val="Subtitle"/>
    <w:basedOn w:val="Normal"/>
    <w:next w:val="Normal"/>
    <w:link w:val="SubtitleChar"/>
    <w:uiPriority w:val="11"/>
    <w:qFormat/>
    <w:rsid w:val="009E73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E73A0"/>
    <w:rPr>
      <w:rFonts w:asciiTheme="minorHAnsi" w:eastAsiaTheme="minorEastAsia" w:hAnsiTheme="minorHAnsi"/>
      <w:color w:val="5A5A5A" w:themeColor="text1" w:themeTint="A5"/>
      <w:spacing w:val="15"/>
      <w:kern w:val="1"/>
      <w:sz w:val="22"/>
      <w:lang w:eastAsia="ar-SA"/>
    </w:rPr>
  </w:style>
  <w:style w:type="paragraph" w:styleId="NoSpacing">
    <w:name w:val="No Spacing"/>
    <w:qFormat/>
    <w:rsid w:val="009E73A0"/>
    <w:pPr>
      <w:suppressAutoHyphens/>
      <w:spacing w:after="0" w:line="240" w:lineRule="auto"/>
    </w:pPr>
    <w:rPr>
      <w:rFonts w:ascii="Gill Sans MT" w:eastAsia="Gill Sans MT" w:hAnsi="Gill Sans MT" w:cs="Gill Sans MT"/>
      <w:kern w:val="1"/>
      <w:sz w:val="22"/>
      <w:lang w:val="en-US" w:eastAsia="ar-SA"/>
    </w:rPr>
  </w:style>
  <w:style w:type="paragraph" w:customStyle="1" w:styleId="Framecontents">
    <w:name w:val="Frame contents"/>
    <w:basedOn w:val="BodyText"/>
    <w:rsid w:val="009E73A0"/>
    <w:pPr>
      <w:widowControl w:val="0"/>
    </w:pPr>
    <w:rPr>
      <w:rFonts w:cs="Times New Roman"/>
      <w:color w:val="auto"/>
    </w:rPr>
  </w:style>
  <w:style w:type="character" w:customStyle="1" w:styleId="Heading2Char">
    <w:name w:val="Heading 2 Char"/>
    <w:basedOn w:val="DefaultParagraphFont"/>
    <w:link w:val="Heading2"/>
    <w:uiPriority w:val="9"/>
    <w:semiHidden/>
    <w:rsid w:val="00423633"/>
    <w:rPr>
      <w:rFonts w:asciiTheme="majorHAnsi" w:eastAsiaTheme="majorEastAsia" w:hAnsiTheme="majorHAnsi" w:cstheme="majorBidi"/>
      <w:color w:val="2E74B5" w:themeColor="accent1" w:themeShade="BF"/>
      <w:kern w:val="1"/>
      <w:sz w:val="26"/>
      <w:szCs w:val="26"/>
      <w:lang w:eastAsia="ar-SA"/>
    </w:rPr>
  </w:style>
  <w:style w:type="character" w:customStyle="1" w:styleId="WW8Num1z6">
    <w:name w:val="WW8Num1z6"/>
    <w:rsid w:val="00E05A1C"/>
  </w:style>
  <w:style w:type="character" w:customStyle="1" w:styleId="Heading3Char">
    <w:name w:val="Heading 3 Char"/>
    <w:basedOn w:val="DefaultParagraphFont"/>
    <w:link w:val="Heading3"/>
    <w:rsid w:val="00E05A1C"/>
    <w:rPr>
      <w:rFonts w:ascii="Cambria" w:eastAsia="Times New Roman" w:hAnsi="Cambria" w:cs="Times New Roman"/>
      <w:b/>
      <w:bCs/>
      <w:color w:val="000000"/>
      <w:kern w:val="1"/>
      <w:sz w:val="26"/>
      <w:szCs w:val="26"/>
      <w:lang w:eastAsia="ar-SA"/>
    </w:rPr>
  </w:style>
  <w:style w:type="character" w:styleId="Emphasis">
    <w:name w:val="Emphasis"/>
    <w:qFormat/>
    <w:rsid w:val="00E05A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johnward8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Norman</dc:creator>
  <cp:keywords/>
  <dc:description/>
  <cp:lastModifiedBy>Keith Norman</cp:lastModifiedBy>
  <cp:revision>3</cp:revision>
  <dcterms:created xsi:type="dcterms:W3CDTF">2017-08-12T17:28:00Z</dcterms:created>
  <dcterms:modified xsi:type="dcterms:W3CDTF">2017-08-12T17:36:00Z</dcterms:modified>
</cp:coreProperties>
</file>