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97C" w:rsidRDefault="009E73A0" w:rsidP="005F397C">
      <w:pPr>
        <w:autoSpaceDE w:val="0"/>
        <w:rPr>
          <w:rFonts w:ascii="Calibri" w:eastAsia="Times New Roman" w:hAnsi="Calibri"/>
          <w:b/>
          <w:bCs/>
          <w:color w:val="auto"/>
        </w:rPr>
      </w:pPr>
      <w:r>
        <w:rPr>
          <w:rFonts w:ascii="Calibri" w:eastAsia="Times New Roman" w:hAnsi="Calibri"/>
          <w:b/>
          <w:bCs/>
          <w:noProof/>
          <w:color w:val="auto"/>
          <w:lang w:eastAsia="en-GB"/>
        </w:rPr>
        <mc:AlternateContent>
          <mc:Choice Requires="wps">
            <w:drawing>
              <wp:anchor distT="72390" distB="72390" distL="72390" distR="72390" simplePos="0" relativeHeight="251666432" behindDoc="0" locked="0" layoutInCell="1" allowOverlap="1">
                <wp:simplePos x="0" y="0"/>
                <wp:positionH relativeFrom="page">
                  <wp:posOffset>1010676</wp:posOffset>
                </wp:positionH>
                <wp:positionV relativeFrom="page">
                  <wp:posOffset>416463</wp:posOffset>
                </wp:positionV>
                <wp:extent cx="3236595" cy="565785"/>
                <wp:effectExtent l="0" t="0" r="381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3A0" w:rsidRDefault="009E73A0" w:rsidP="009E73A0">
                            <w:pPr>
                              <w:pStyle w:val="Framecontents"/>
                              <w:jc w:val="center"/>
                            </w:pPr>
                            <w:r>
                              <w:rPr>
                                <w:rFonts w:ascii="Calibri" w:hAnsi="Calibri" w:cs="Calibri"/>
                                <w:b/>
                                <w:bCs/>
                                <w:sz w:val="40"/>
                                <w:szCs w:val="40"/>
                              </w:rPr>
                              <w:t>RAYLEIGH METHODIST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9.6pt;margin-top:32.8pt;width:254.85pt;height:44.55pt;z-index:25166643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" stroked="f">
                <v:textbox inset="0,0,0,0">
                  <w:txbxContent>
                    <w:p w:rsidR="009E73A0" w:rsidRDefault="009E73A0" w:rsidP="009E73A0">
                      <w:pPr>
                        <w:pStyle w:val="Framecontents"/>
                        <w:jc w:val="center"/>
                      </w:pPr>
                      <w:r>
                        <w:rPr>
                          <w:rFonts w:ascii="Calibri" w:hAnsi="Calibri" w:cs="Calibri"/>
                          <w:b/>
                          <w:bCs/>
                          <w:sz w:val="40"/>
                          <w:szCs w:val="40"/>
                        </w:rPr>
                        <w:t>RAYLEIGH METHODIST CHURCH</w:t>
                      </w:r>
                    </w:p>
                  </w:txbxContent>
                </v:textbox>
                <w10:wrap type="square" anchorx="page" anchory="page"/>
              </v:shape>
            </w:pict>
          </mc:Fallback>
        </mc:AlternateContent>
      </w:r>
    </w:p>
    <w:p w:rsidR="005F397C" w:rsidRDefault="005F397C" w:rsidP="005F397C">
      <w:pPr>
        <w:autoSpaceDE w:val="0"/>
        <w:rPr>
          <w:rFonts w:ascii="Calibri" w:eastAsia="Times New Roman" w:hAnsi="Calibri"/>
          <w:b/>
          <w:bCs/>
          <w:color w:val="auto"/>
        </w:rPr>
      </w:pPr>
    </w:p>
    <w:p w:rsidR="005F397C" w:rsidRDefault="00F64C9C" w:rsidP="005F397C">
      <w:pPr>
        <w:autoSpaceDE w:val="0"/>
        <w:rPr>
          <w:rFonts w:ascii="Calibri" w:eastAsia="Times New Roman" w:hAnsi="Calibri"/>
          <w:b/>
          <w:bCs/>
          <w:color w:val="auto"/>
        </w:rPr>
      </w:pPr>
      <w:r>
        <w:rPr>
          <w:rFonts w:ascii="Calibri" w:eastAsia="Times New Roman" w:hAnsi="Calibri"/>
          <w:b/>
          <w:bCs/>
          <w:noProof/>
          <w:color w:val="auto"/>
        </w:rPr>
        <w:drawing>
          <wp:anchor distT="0" distB="0" distL="0" distR="0" simplePos="0" relativeHeight="251671552" behindDoc="1" locked="0" layoutInCell="1" allowOverlap="1">
            <wp:simplePos x="0" y="0"/>
            <wp:positionH relativeFrom="column">
              <wp:posOffset>2973705</wp:posOffset>
            </wp:positionH>
            <wp:positionV relativeFrom="paragraph">
              <wp:posOffset>106045</wp:posOffset>
            </wp:positionV>
            <wp:extent cx="1556385" cy="1574187"/>
            <wp:effectExtent l="0" t="0" r="5715" b="6985"/>
            <wp:wrapTight wrapText="bothSides">
              <wp:wrapPolygon edited="0">
                <wp:start x="0" y="0"/>
                <wp:lineTo x="0" y="21434"/>
                <wp:lineTo x="21415" y="21434"/>
                <wp:lineTo x="214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157418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9E73A0" w:rsidRDefault="009E73A0" w:rsidP="009E73A0">
      <w:pPr>
        <w:autoSpaceDE w:val="0"/>
        <w:ind w:firstLine="720"/>
        <w:rPr>
          <w:rFonts w:ascii="Calibri" w:eastAsia="Times New Roman" w:hAnsi="Calibri"/>
        </w:rPr>
      </w:pPr>
      <w:r>
        <w:rPr>
          <w:rFonts w:ascii="Calibri" w:eastAsia="Times New Roman" w:hAnsi="Calibri"/>
        </w:rPr>
        <w:t>Eastwood Road</w:t>
      </w:r>
    </w:p>
    <w:p w:rsidR="009E73A0" w:rsidRDefault="009E73A0" w:rsidP="009E73A0">
      <w:pPr>
        <w:autoSpaceDE w:val="0"/>
        <w:ind w:firstLine="720"/>
        <w:rPr>
          <w:rFonts w:ascii="Calibri" w:eastAsia="Times New Roman" w:hAnsi="Calibri"/>
          <w:b/>
          <w:bCs/>
        </w:rPr>
      </w:pPr>
      <w:r>
        <w:rPr>
          <w:rFonts w:ascii="Calibri" w:eastAsia="Times New Roman" w:hAnsi="Calibri"/>
        </w:rPr>
        <w:t>Rayleigh</w:t>
      </w:r>
    </w:p>
    <w:p w:rsidR="009E73A0" w:rsidRDefault="009E73A0" w:rsidP="009E73A0">
      <w:pPr>
        <w:autoSpaceDE w:val="0"/>
        <w:ind w:firstLine="720"/>
        <w:rPr>
          <w:rFonts w:ascii="Calibri" w:eastAsia="Times New Roman" w:hAnsi="Calibri"/>
        </w:rPr>
      </w:pPr>
      <w:r>
        <w:rPr>
          <w:rFonts w:ascii="Calibri" w:eastAsia="Times New Roman" w:hAnsi="Calibri"/>
          <w:b/>
          <w:bCs/>
        </w:rPr>
        <w:t>Minister</w:t>
      </w:r>
    </w:p>
    <w:p w:rsidR="009E73A0" w:rsidRDefault="009E73A0" w:rsidP="009E73A0">
      <w:pPr>
        <w:autoSpaceDE w:val="0"/>
        <w:ind w:firstLine="720"/>
        <w:rPr>
          <w:rFonts w:ascii="Calibri" w:eastAsia="Times New Roman" w:hAnsi="Calibri"/>
        </w:rPr>
      </w:pPr>
      <w:r>
        <w:rPr>
          <w:rFonts w:ascii="Calibri" w:eastAsia="Times New Roman" w:hAnsi="Calibri"/>
        </w:rPr>
        <w:t xml:space="preserve">Rev. </w:t>
      </w:r>
      <w:r w:rsidR="00D63872">
        <w:rPr>
          <w:rFonts w:ascii="Calibri" w:eastAsia="Times New Roman" w:hAnsi="Calibri"/>
        </w:rPr>
        <w:t>Stephen Watts</w:t>
      </w:r>
      <w:r>
        <w:rPr>
          <w:rFonts w:ascii="Calibri" w:eastAsia="Times New Roman" w:hAnsi="Calibri"/>
        </w:rPr>
        <w:t xml:space="preserve">    01268 770333</w:t>
      </w:r>
    </w:p>
    <w:p w:rsidR="009E73A0" w:rsidRDefault="009E73A0" w:rsidP="009E73A0">
      <w:pPr>
        <w:autoSpaceDE w:val="0"/>
        <w:ind w:firstLine="720"/>
        <w:rPr>
          <w:rFonts w:ascii="Calibri" w:eastAsia="Times New Roman" w:hAnsi="Calibri"/>
        </w:rPr>
      </w:pPr>
    </w:p>
    <w:p w:rsidR="009E73A0" w:rsidRDefault="009E73A0" w:rsidP="009E73A0">
      <w:pPr>
        <w:autoSpaceDE w:val="0"/>
        <w:ind w:firstLine="720"/>
        <w:rPr>
          <w:rFonts w:ascii="Calibri" w:eastAsia="Times New Roman" w:hAnsi="Calibri"/>
        </w:rPr>
      </w:pPr>
    </w:p>
    <w:p w:rsidR="009E73A0" w:rsidRDefault="009E73A0" w:rsidP="009E73A0">
      <w:pPr>
        <w:autoSpaceDE w:val="0"/>
        <w:ind w:firstLine="720"/>
        <w:rPr>
          <w:rFonts w:ascii="Verdana" w:eastAsia="Times New Roman" w:hAnsi="Verdana" w:cs="Verdana"/>
          <w:b/>
          <w:bCs/>
          <w:sz w:val="20"/>
          <w:szCs w:val="20"/>
        </w:rPr>
      </w:pPr>
      <w:r>
        <w:rPr>
          <w:rFonts w:ascii="Verdana" w:eastAsia="Times New Roman" w:hAnsi="Verdana" w:cs="Verdana"/>
          <w:b/>
          <w:bCs/>
          <w:noProof/>
          <w:sz w:val="20"/>
          <w:szCs w:val="20"/>
          <w:lang w:eastAsia="en-GB"/>
        </w:rPr>
        <w:drawing>
          <wp:anchor distT="0" distB="0" distL="0" distR="0" simplePos="0" relativeHeight="251667456" behindDoc="0" locked="0" layoutInCell="1" allowOverlap="1">
            <wp:simplePos x="0" y="0"/>
            <wp:positionH relativeFrom="margin">
              <wp:align>center</wp:align>
            </wp:positionH>
            <wp:positionV relativeFrom="paragraph">
              <wp:posOffset>192308</wp:posOffset>
            </wp:positionV>
            <wp:extent cx="2723515" cy="1974850"/>
            <wp:effectExtent l="0" t="0" r="635"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l="17534" t="24440" r="59843" b="44377"/>
                    <a:stretch>
                      <a:fillRect/>
                    </a:stretch>
                  </pic:blipFill>
                  <pic:spPr bwMode="auto">
                    <a:xfrm>
                      <a:off x="0" y="0"/>
                      <a:ext cx="2723515" cy="197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9E73A0" w:rsidRDefault="009E73A0" w:rsidP="009E73A0">
      <w:pPr>
        <w:pStyle w:val="Framecontents"/>
        <w:jc w:val="center"/>
        <w:rPr>
          <w:rFonts w:ascii="Calibri" w:hAnsi="Calibri" w:cs="Calibri"/>
          <w:b/>
          <w:bCs/>
          <w:sz w:val="44"/>
          <w:szCs w:val="44"/>
        </w:rPr>
      </w:pPr>
      <w:r>
        <w:rPr>
          <w:rFonts w:ascii="Calibri" w:hAnsi="Calibri" w:cs="Calibri"/>
          <w:b/>
          <w:bCs/>
          <w:sz w:val="44"/>
          <w:szCs w:val="44"/>
        </w:rPr>
        <w:t>THE NEWSLETTER</w:t>
      </w:r>
    </w:p>
    <w:p w:rsidR="009E73A0" w:rsidRDefault="00F64C9C" w:rsidP="009E73A0">
      <w:pPr>
        <w:pStyle w:val="Framecontents"/>
        <w:jc w:val="center"/>
        <w:rPr>
          <w:rFonts w:ascii="Calibri" w:hAnsi="Calibri" w:cs="Calibri"/>
          <w:b/>
          <w:bCs/>
          <w:sz w:val="48"/>
          <w:szCs w:val="48"/>
        </w:rPr>
      </w:pPr>
      <w:r>
        <w:rPr>
          <w:rFonts w:ascii="Calibri" w:hAnsi="Calibri" w:cs="Calibri"/>
          <w:b/>
          <w:bCs/>
          <w:sz w:val="44"/>
          <w:szCs w:val="44"/>
        </w:rPr>
        <w:t>DECEMBER 2017 &amp; JANUARY 2018</w:t>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423633" w:rsidRDefault="00423633" w:rsidP="00423633">
      <w:pPr>
        <w:pStyle w:val="TableContents"/>
        <w:jc w:val="center"/>
        <w:rPr>
          <w:rFonts w:ascii="Calibri" w:hAnsi="Calibri"/>
          <w:color w:val="auto"/>
          <w:sz w:val="22"/>
          <w:szCs w:val="22"/>
        </w:rPr>
      </w:pPr>
      <w:r>
        <w:rPr>
          <w:rFonts w:ascii="Calibri" w:hAnsi="Calibri"/>
          <w:b/>
          <w:color w:val="4B1F6F"/>
        </w:rPr>
        <w:lastRenderedPageBreak/>
        <w:t>1</w:t>
      </w:r>
    </w:p>
    <w:p w:rsidR="00F64C9C" w:rsidRDefault="00F64C9C" w:rsidP="00F64C9C">
      <w:pPr>
        <w:pStyle w:val="Body"/>
        <w:rPr>
          <w:rFonts w:ascii="Comic Sans MS" w:hAnsi="Comic Sans MS" w:cs="Comic Sans MS"/>
          <w:color w:val="auto"/>
          <w:sz w:val="20"/>
        </w:rPr>
      </w:pPr>
      <w:r>
        <w:rPr>
          <w:rFonts w:ascii="Comic Sans MS" w:hAnsi="Comic Sans MS" w:cs="Comic Sans MS"/>
          <w:b/>
          <w:bCs/>
          <w:color w:val="auto"/>
          <w:sz w:val="20"/>
        </w:rPr>
        <w:t xml:space="preserve">Dear Friends, </w:t>
      </w: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 xml:space="preserve">You may have noticed the </w:t>
      </w:r>
      <w:proofErr w:type="spellStart"/>
      <w:r>
        <w:rPr>
          <w:rFonts w:ascii="Comic Sans MS" w:hAnsi="Comic Sans MS" w:cs="Comic Sans MS"/>
          <w:color w:val="auto"/>
          <w:sz w:val="20"/>
        </w:rPr>
        <w:t>nights</w:t>
      </w:r>
      <w:proofErr w:type="spellEnd"/>
      <w:r>
        <w:rPr>
          <w:rFonts w:ascii="Comic Sans MS" w:hAnsi="Comic Sans MS" w:cs="Comic Sans MS"/>
          <w:color w:val="auto"/>
          <w:sz w:val="20"/>
        </w:rPr>
        <w:t xml:space="preserve"> drawing in, a chill in the air. the rain is definitely colder, </w:t>
      </w:r>
      <w:proofErr w:type="gramStart"/>
      <w:r>
        <w:rPr>
          <w:rFonts w:ascii="Comic Sans MS" w:hAnsi="Comic Sans MS" w:cs="Comic Sans MS"/>
          <w:color w:val="auto"/>
          <w:sz w:val="20"/>
        </w:rPr>
        <w:t>yes</w:t>
      </w:r>
      <w:proofErr w:type="gramEnd"/>
      <w:r>
        <w:rPr>
          <w:rFonts w:ascii="Comic Sans MS" w:hAnsi="Comic Sans MS" w:cs="Comic Sans MS"/>
          <w:color w:val="auto"/>
          <w:sz w:val="20"/>
        </w:rPr>
        <w:t xml:space="preserve"> its summer again! I’m only joking of course. But it is a time of year when some of us would rather be in warmer climates than we are to ease our aches and pains. </w:t>
      </w:r>
    </w:p>
    <w:p w:rsidR="00F64C9C" w:rsidRDefault="00F64C9C" w:rsidP="00F64C9C">
      <w:pPr>
        <w:pStyle w:val="Body"/>
        <w:rPr>
          <w:rFonts w:ascii="Comic Sans MS" w:hAnsi="Comic Sans MS" w:cs="Comic Sans MS"/>
          <w:color w:val="auto"/>
          <w:sz w:val="20"/>
        </w:rPr>
      </w:pP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 xml:space="preserve">But there are good things to enjoy; the colour in the trees for one, but soon those leaves will all be </w:t>
      </w:r>
      <w:proofErr w:type="gramStart"/>
      <w:r>
        <w:rPr>
          <w:rFonts w:ascii="Comic Sans MS" w:hAnsi="Comic Sans MS" w:cs="Comic Sans MS"/>
          <w:color w:val="auto"/>
          <w:sz w:val="20"/>
        </w:rPr>
        <w:t>gone</w:t>
      </w:r>
      <w:proofErr w:type="gramEnd"/>
      <w:r>
        <w:rPr>
          <w:rFonts w:ascii="Comic Sans MS" w:hAnsi="Comic Sans MS" w:cs="Comic Sans MS"/>
          <w:color w:val="auto"/>
          <w:sz w:val="20"/>
        </w:rPr>
        <w:t xml:space="preserve"> and you will be able to see things you have not seen for some time. </w:t>
      </w:r>
    </w:p>
    <w:p w:rsidR="00F64C9C" w:rsidRDefault="00F64C9C" w:rsidP="00F64C9C">
      <w:pPr>
        <w:pStyle w:val="Body"/>
        <w:rPr>
          <w:rFonts w:ascii="Comic Sans MS" w:hAnsi="Comic Sans MS" w:cs="Comic Sans MS"/>
          <w:color w:val="auto"/>
          <w:sz w:val="20"/>
        </w:rPr>
      </w:pP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 xml:space="preserve">If we really stop to think about the seasons and what they bring, surely there is good in all. We all need to remember that for our environment we need the seasons and for them to be as normal as possible. We have heard a lot about global warming, amongst other things which are affecting our planet, and some of it is quite frightening. From a personal point of view my deep concern is for our oceans and what we put into them. Plastic has been seen over the years as being a useful commodity, but now because it will not go away, it has a very sinister side. </w:t>
      </w:r>
    </w:p>
    <w:p w:rsidR="00F64C9C" w:rsidRDefault="00F64C9C" w:rsidP="00F64C9C">
      <w:pPr>
        <w:pStyle w:val="Body"/>
        <w:rPr>
          <w:rFonts w:ascii="Comic Sans MS" w:hAnsi="Comic Sans MS" w:cs="Comic Sans MS"/>
          <w:color w:val="auto"/>
          <w:sz w:val="20"/>
        </w:rPr>
      </w:pP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 xml:space="preserve">I have always believed in simplicity, whether it is in the way we live, talk and deal with each other. When I was an Instructor with the Police Service, we were surrounded by rules and regulations (as we still are) but I believed then and still do to this day, that all we need is common sense, and that also applies to the way we live our daily lives. </w:t>
      </w:r>
    </w:p>
    <w:p w:rsidR="00F64C9C" w:rsidRDefault="00F64C9C" w:rsidP="00F64C9C">
      <w:pPr>
        <w:pStyle w:val="Body"/>
        <w:rPr>
          <w:rFonts w:ascii="Comic Sans MS" w:hAnsi="Comic Sans MS" w:cs="Comic Sans MS"/>
          <w:color w:val="auto"/>
          <w:sz w:val="20"/>
        </w:rPr>
      </w:pP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 xml:space="preserve">The next time you read anything about Jesus, and what he said or did, look for the common sense in it, and I am sure you will find it. Whatever He said about loving one another is so much common sense it is ridiculous to try and complicate it. It comes down to being ‘right’ with each other, in what we do or say, helping our fellow travellers </w:t>
      </w:r>
      <w:proofErr w:type="gramStart"/>
      <w:r>
        <w:rPr>
          <w:rFonts w:ascii="Comic Sans MS" w:hAnsi="Comic Sans MS" w:cs="Comic Sans MS"/>
          <w:color w:val="auto"/>
          <w:sz w:val="20"/>
        </w:rPr>
        <w:t>and also</w:t>
      </w:r>
      <w:proofErr w:type="gramEnd"/>
      <w:r>
        <w:rPr>
          <w:rFonts w:ascii="Comic Sans MS" w:hAnsi="Comic Sans MS" w:cs="Comic Sans MS"/>
          <w:color w:val="auto"/>
          <w:sz w:val="20"/>
        </w:rPr>
        <w:t xml:space="preserve"> in case you thought I had forgotten, disposing of our waste in a correct manner, that is all, common sense. </w:t>
      </w:r>
    </w:p>
    <w:p w:rsidR="00F64C9C" w:rsidRDefault="00F64C9C" w:rsidP="00F64C9C">
      <w:pPr>
        <w:pStyle w:val="Body"/>
        <w:rPr>
          <w:rFonts w:ascii="Comic Sans MS" w:hAnsi="Comic Sans MS" w:cs="Comic Sans MS"/>
          <w:color w:val="auto"/>
          <w:sz w:val="20"/>
        </w:rPr>
      </w:pP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 xml:space="preserve">If you were expecting a Christmas message, </w:t>
      </w:r>
      <w:proofErr w:type="spellStart"/>
      <w:r>
        <w:rPr>
          <w:rFonts w:ascii="Comic Sans MS" w:hAnsi="Comic Sans MS" w:cs="Comic Sans MS"/>
          <w:color w:val="auto"/>
          <w:sz w:val="20"/>
        </w:rPr>
        <w:t>well</w:t>
      </w:r>
      <w:proofErr w:type="spellEnd"/>
      <w:r>
        <w:rPr>
          <w:rFonts w:ascii="Comic Sans MS" w:hAnsi="Comic Sans MS" w:cs="Comic Sans MS"/>
          <w:color w:val="auto"/>
          <w:sz w:val="20"/>
        </w:rPr>
        <w:t xml:space="preserve"> all I would say is. This Christmas, apply common sense to everything you do, and see how it turns out.</w:t>
      </w:r>
    </w:p>
    <w:p w:rsidR="00CA5C28" w:rsidRDefault="00CA5C28" w:rsidP="00CA5C28">
      <w:pPr>
        <w:pStyle w:val="Body"/>
        <w:spacing w:after="170"/>
        <w:rPr>
          <w:rFonts w:ascii="Calibri" w:hAnsi="Calibri" w:cs="Calibri"/>
          <w:b/>
          <w:bCs/>
          <w:color w:val="auto"/>
        </w:rPr>
      </w:pPr>
    </w:p>
    <w:p w:rsidR="00423633" w:rsidRDefault="00423633" w:rsidP="00423633">
      <w:pPr>
        <w:pBdr>
          <w:bottom w:val="single" w:sz="1" w:space="1" w:color="C0C0C0"/>
        </w:pBdr>
        <w:jc w:val="center"/>
        <w:rPr>
          <w:rFonts w:ascii="Calibri" w:hAnsi="Calibri"/>
          <w:color w:val="auto"/>
          <w:sz w:val="22"/>
          <w:szCs w:val="22"/>
        </w:rPr>
      </w:pPr>
      <w:r>
        <w:rPr>
          <w:rFonts w:ascii="Calibri" w:hAnsi="Calibri"/>
          <w:b/>
          <w:bCs/>
          <w:color w:val="4B1F6F"/>
        </w:rPr>
        <w:lastRenderedPageBreak/>
        <w:t>2</w:t>
      </w:r>
    </w:p>
    <w:p w:rsidR="00F64C9C" w:rsidRDefault="00F64C9C" w:rsidP="00F64C9C">
      <w:pPr>
        <w:pStyle w:val="Body"/>
        <w:rPr>
          <w:rFonts w:ascii="Comic Sans MS" w:hAnsi="Comic Sans MS" w:cs="Comic Sans MS"/>
          <w:color w:val="auto"/>
          <w:sz w:val="20"/>
        </w:rPr>
      </w:pPr>
      <w:r>
        <w:rPr>
          <w:rFonts w:ascii="Comic Sans MS" w:hAnsi="Comic Sans MS" w:cs="Comic Sans MS"/>
          <w:color w:val="auto"/>
          <w:sz w:val="20"/>
        </w:rPr>
        <w:t>I sincerely wish that everyone one who takes the time to read my letter will have a peaceful, warm and happy time. I also pray that this year you may see something different or pick up something which moves you more than ever before. I want you to experience a difference this time more than any other, and maybe it may come from something which you do for someone else which makes you realise just what a special time of year this is.</w:t>
      </w:r>
    </w:p>
    <w:p w:rsidR="00F64C9C" w:rsidRDefault="00F64C9C" w:rsidP="00F64C9C">
      <w:pPr>
        <w:pStyle w:val="Body"/>
        <w:rPr>
          <w:rFonts w:ascii="Comic Sans MS" w:hAnsi="Comic Sans MS" w:cs="Comic Sans MS"/>
          <w:color w:val="auto"/>
          <w:sz w:val="20"/>
        </w:rPr>
      </w:pPr>
    </w:p>
    <w:p w:rsidR="00F64C9C" w:rsidRPr="00F568FD" w:rsidRDefault="00F64C9C" w:rsidP="00F64C9C">
      <w:pPr>
        <w:pStyle w:val="Body"/>
        <w:rPr>
          <w:rFonts w:ascii="Calibri" w:hAnsi="Calibri" w:cs="Calibri"/>
          <w:b/>
          <w:color w:val="auto"/>
        </w:rPr>
      </w:pPr>
      <w:r>
        <w:rPr>
          <w:rFonts w:ascii="Comic Sans MS" w:hAnsi="Comic Sans MS" w:cs="Comic Sans MS"/>
          <w:color w:val="auto"/>
          <w:sz w:val="20"/>
        </w:rPr>
        <w:t xml:space="preserve"> </w:t>
      </w:r>
      <w:r w:rsidRPr="00F568FD">
        <w:rPr>
          <w:rFonts w:ascii="Comic Sans MS" w:hAnsi="Comic Sans MS" w:cs="Comic Sans MS"/>
          <w:b/>
          <w:color w:val="auto"/>
          <w:sz w:val="20"/>
        </w:rPr>
        <w:t xml:space="preserve">Every Blessing Stephen and Valerie </w:t>
      </w:r>
    </w:p>
    <w:p w:rsidR="00F64C9C" w:rsidRDefault="00F64C9C" w:rsidP="00F64C9C">
      <w:pPr>
        <w:jc w:val="both"/>
        <w:rPr>
          <w:rFonts w:ascii="Calibri" w:hAnsi="Calibri"/>
          <w:color w:val="auto"/>
        </w:rPr>
      </w:pPr>
    </w:p>
    <w:p w:rsidR="00F64C9C" w:rsidRDefault="00F64C9C" w:rsidP="00F64C9C">
      <w:pPr>
        <w:rPr>
          <w:rFonts w:ascii="Comic Sans MS" w:hAnsi="Comic Sans MS" w:cs="Arial"/>
          <w:color w:val="222222"/>
          <w:sz w:val="20"/>
          <w:szCs w:val="20"/>
        </w:rPr>
      </w:pPr>
      <w:r>
        <w:rPr>
          <w:rFonts w:ascii="Comic Sans MS" w:hAnsi="Comic Sans MS" w:cs="Comic Sans MS"/>
          <w:b/>
          <w:bCs/>
          <w:color w:val="222222"/>
          <w:sz w:val="20"/>
          <w:szCs w:val="20"/>
        </w:rPr>
        <w:t>WOMEN'S FELLOWSHIP</w:t>
      </w:r>
    </w:p>
    <w:p w:rsidR="00F64C9C" w:rsidRDefault="00F64C9C" w:rsidP="00F64C9C">
      <w:pPr>
        <w:rPr>
          <w:rFonts w:ascii="Comic Sans MS" w:hAnsi="Comic Sans MS"/>
          <w:color w:val="222222"/>
          <w:sz w:val="20"/>
          <w:szCs w:val="20"/>
        </w:rPr>
      </w:pPr>
      <w:r>
        <w:rPr>
          <w:rFonts w:ascii="Comic Sans MS" w:hAnsi="Comic Sans MS" w:cs="Arial"/>
          <w:color w:val="222222"/>
          <w:sz w:val="20"/>
          <w:szCs w:val="20"/>
        </w:rPr>
        <w:t>Our programme for December 2017 and January2018 is as follows</w:t>
      </w:r>
    </w:p>
    <w:p w:rsidR="00F64C9C" w:rsidRDefault="00F64C9C" w:rsidP="00F64C9C">
      <w:pPr>
        <w:rPr>
          <w:rFonts w:ascii="Comic Sans MS" w:hAnsi="Comic Sans MS" w:cs="Arial"/>
          <w:color w:val="222222"/>
          <w:sz w:val="20"/>
          <w:szCs w:val="20"/>
        </w:rPr>
      </w:pPr>
      <w:r>
        <w:rPr>
          <w:rFonts w:ascii="Comic Sans MS" w:hAnsi="Comic Sans MS"/>
          <w:color w:val="222222"/>
          <w:sz w:val="20"/>
          <w:szCs w:val="20"/>
        </w:rPr>
        <w:t> </w:t>
      </w:r>
    </w:p>
    <w:p w:rsidR="00F64C9C" w:rsidRDefault="00F64C9C" w:rsidP="00F64C9C">
      <w:pPr>
        <w:rPr>
          <w:rFonts w:ascii="Comic Sans MS" w:hAnsi="Comic Sans MS"/>
          <w:color w:val="222222"/>
          <w:sz w:val="20"/>
          <w:szCs w:val="20"/>
        </w:rPr>
      </w:pPr>
      <w:r>
        <w:rPr>
          <w:rFonts w:ascii="Comic Sans MS" w:hAnsi="Comic Sans MS" w:cs="Arial"/>
          <w:color w:val="222222"/>
          <w:sz w:val="20"/>
          <w:szCs w:val="20"/>
        </w:rPr>
        <w:t>4 December     </w:t>
      </w:r>
      <w:r>
        <w:rPr>
          <w:rFonts w:ascii="Comic Sans MS" w:hAnsi="Comic Sans MS" w:cs="Arial"/>
          <w:color w:val="222222"/>
          <w:sz w:val="20"/>
          <w:szCs w:val="20"/>
        </w:rPr>
        <w:tab/>
        <w:t xml:space="preserve"> "Christmas Readings"</w:t>
      </w:r>
    </w:p>
    <w:p w:rsidR="00F64C9C" w:rsidRDefault="00F64C9C" w:rsidP="00F64C9C">
      <w:pPr>
        <w:rPr>
          <w:rFonts w:ascii="Comic Sans MS" w:hAnsi="Comic Sans MS"/>
          <w:color w:val="222222"/>
          <w:sz w:val="20"/>
          <w:szCs w:val="20"/>
        </w:rPr>
      </w:pPr>
      <w:r>
        <w:rPr>
          <w:rFonts w:ascii="Comic Sans MS" w:hAnsi="Comic Sans MS"/>
          <w:color w:val="222222"/>
          <w:sz w:val="20"/>
          <w:szCs w:val="20"/>
        </w:rPr>
        <w:t xml:space="preserve"> </w:t>
      </w:r>
      <w:r>
        <w:rPr>
          <w:rFonts w:ascii="Comic Sans MS" w:hAnsi="Comic Sans MS" w:cs="Arial"/>
          <w:color w:val="222222"/>
          <w:sz w:val="20"/>
          <w:szCs w:val="20"/>
        </w:rPr>
        <w:t>11 December   </w:t>
      </w:r>
      <w:proofErr w:type="gramStart"/>
      <w:r>
        <w:rPr>
          <w:rFonts w:ascii="Comic Sans MS" w:hAnsi="Comic Sans MS" w:cs="Arial"/>
          <w:color w:val="222222"/>
          <w:sz w:val="20"/>
          <w:szCs w:val="20"/>
        </w:rPr>
        <w:tab/>
        <w:t>  Christmas</w:t>
      </w:r>
      <w:proofErr w:type="gramEnd"/>
      <w:r>
        <w:rPr>
          <w:rFonts w:ascii="Comic Sans MS" w:hAnsi="Comic Sans MS" w:cs="Arial"/>
          <w:color w:val="222222"/>
          <w:sz w:val="20"/>
          <w:szCs w:val="20"/>
        </w:rPr>
        <w:t xml:space="preserve"> Lunch with Carols</w:t>
      </w:r>
    </w:p>
    <w:p w:rsidR="00F64C9C" w:rsidRDefault="00F64C9C" w:rsidP="00F64C9C">
      <w:pPr>
        <w:rPr>
          <w:rFonts w:ascii="Comic Sans MS" w:hAnsi="Comic Sans MS"/>
          <w:color w:val="222222"/>
          <w:sz w:val="20"/>
          <w:szCs w:val="20"/>
        </w:rPr>
      </w:pPr>
      <w:r>
        <w:rPr>
          <w:rFonts w:ascii="Comic Sans MS" w:hAnsi="Comic Sans MS"/>
          <w:color w:val="222222"/>
          <w:sz w:val="20"/>
          <w:szCs w:val="20"/>
        </w:rPr>
        <w:t>         </w:t>
      </w:r>
      <w:r>
        <w:rPr>
          <w:rFonts w:ascii="Comic Sans MS" w:hAnsi="Comic Sans MS"/>
          <w:color w:val="222222"/>
          <w:sz w:val="20"/>
          <w:szCs w:val="20"/>
        </w:rPr>
        <w:tab/>
      </w:r>
      <w:r>
        <w:rPr>
          <w:rFonts w:ascii="Comic Sans MS" w:hAnsi="Comic Sans MS"/>
          <w:color w:val="222222"/>
          <w:sz w:val="20"/>
          <w:szCs w:val="20"/>
        </w:rPr>
        <w:tab/>
        <w:t>  </w:t>
      </w:r>
      <w:r>
        <w:rPr>
          <w:rFonts w:ascii="Comic Sans MS" w:hAnsi="Comic Sans MS" w:cs="Arial"/>
          <w:color w:val="222222"/>
          <w:sz w:val="20"/>
          <w:szCs w:val="20"/>
        </w:rPr>
        <w:t>Start 1.00 pm</w:t>
      </w:r>
      <w:r>
        <w:rPr>
          <w:rFonts w:ascii="Comic Sans MS" w:hAnsi="Comic Sans MS"/>
          <w:color w:val="222222"/>
          <w:sz w:val="20"/>
          <w:szCs w:val="20"/>
        </w:rPr>
        <w:t> </w:t>
      </w:r>
    </w:p>
    <w:p w:rsidR="00F64C9C" w:rsidRDefault="00F64C9C" w:rsidP="00F64C9C">
      <w:pPr>
        <w:rPr>
          <w:rFonts w:ascii="Comic Sans MS" w:hAnsi="Comic Sans MS" w:cs="Arial"/>
          <w:color w:val="222222"/>
          <w:sz w:val="20"/>
          <w:szCs w:val="20"/>
        </w:rPr>
      </w:pPr>
      <w:r>
        <w:rPr>
          <w:rFonts w:ascii="Comic Sans MS" w:hAnsi="Comic Sans MS"/>
          <w:color w:val="222222"/>
          <w:sz w:val="20"/>
          <w:szCs w:val="20"/>
        </w:rPr>
        <w:t> </w:t>
      </w:r>
    </w:p>
    <w:p w:rsidR="00F64C9C" w:rsidRDefault="00F64C9C" w:rsidP="00F64C9C">
      <w:pPr>
        <w:rPr>
          <w:rFonts w:ascii="Comic Sans MS" w:hAnsi="Comic Sans MS"/>
          <w:color w:val="222222"/>
          <w:sz w:val="20"/>
          <w:szCs w:val="20"/>
        </w:rPr>
      </w:pPr>
      <w:r>
        <w:rPr>
          <w:rFonts w:ascii="Comic Sans MS" w:hAnsi="Comic Sans MS" w:cs="Arial"/>
          <w:color w:val="222222"/>
          <w:sz w:val="20"/>
          <w:szCs w:val="20"/>
        </w:rPr>
        <w:t>15 January    </w:t>
      </w:r>
      <w:r>
        <w:rPr>
          <w:rFonts w:ascii="Comic Sans MS" w:hAnsi="Comic Sans MS" w:cs="Arial"/>
          <w:color w:val="222222"/>
          <w:sz w:val="20"/>
          <w:szCs w:val="20"/>
        </w:rPr>
        <w:tab/>
        <w:t>New Year Social</w:t>
      </w:r>
    </w:p>
    <w:p w:rsidR="00F64C9C" w:rsidRDefault="00F64C9C" w:rsidP="00F64C9C">
      <w:pPr>
        <w:rPr>
          <w:rFonts w:ascii="Comic Sans MS" w:hAnsi="Comic Sans MS"/>
          <w:color w:val="222222"/>
          <w:sz w:val="20"/>
          <w:szCs w:val="20"/>
        </w:rPr>
      </w:pPr>
      <w:r>
        <w:rPr>
          <w:rFonts w:ascii="Comic Sans MS" w:hAnsi="Comic Sans MS"/>
          <w:color w:val="222222"/>
          <w:sz w:val="20"/>
          <w:szCs w:val="20"/>
        </w:rPr>
        <w:t> </w:t>
      </w:r>
      <w:r>
        <w:rPr>
          <w:rFonts w:ascii="Comic Sans MS" w:hAnsi="Comic Sans MS" w:cs="Arial"/>
          <w:color w:val="222222"/>
          <w:sz w:val="20"/>
          <w:szCs w:val="20"/>
        </w:rPr>
        <w:t>22 January     </w:t>
      </w:r>
      <w:r>
        <w:rPr>
          <w:rFonts w:ascii="Comic Sans MS" w:hAnsi="Comic Sans MS" w:cs="Arial"/>
          <w:color w:val="222222"/>
          <w:sz w:val="20"/>
          <w:szCs w:val="20"/>
        </w:rPr>
        <w:tab/>
        <w:t>Speaker Pastor Stephen Mayo</w:t>
      </w:r>
    </w:p>
    <w:p w:rsidR="00F64C9C" w:rsidRDefault="00F64C9C" w:rsidP="00F64C9C">
      <w:pPr>
        <w:rPr>
          <w:rFonts w:ascii="Comic Sans MS" w:hAnsi="Comic Sans MS"/>
          <w:color w:val="222222"/>
          <w:sz w:val="20"/>
          <w:szCs w:val="20"/>
        </w:rPr>
      </w:pPr>
      <w:r>
        <w:rPr>
          <w:rFonts w:ascii="Comic Sans MS" w:hAnsi="Comic Sans MS"/>
          <w:color w:val="222222"/>
          <w:sz w:val="20"/>
          <w:szCs w:val="20"/>
        </w:rPr>
        <w:t> </w:t>
      </w:r>
      <w:r>
        <w:rPr>
          <w:rFonts w:ascii="Comic Sans MS" w:hAnsi="Comic Sans MS" w:cs="Arial"/>
          <w:color w:val="222222"/>
          <w:sz w:val="20"/>
          <w:szCs w:val="20"/>
        </w:rPr>
        <w:t>29 January</w:t>
      </w:r>
      <w:r>
        <w:rPr>
          <w:rFonts w:ascii="Comic Sans MS" w:hAnsi="Comic Sans MS" w:cs="Arial"/>
          <w:color w:val="222222"/>
          <w:sz w:val="20"/>
          <w:szCs w:val="20"/>
        </w:rPr>
        <w:tab/>
        <w:t xml:space="preserve">Speaker Mary </w:t>
      </w:r>
      <w:proofErr w:type="spellStart"/>
      <w:proofErr w:type="gramStart"/>
      <w:r>
        <w:rPr>
          <w:rFonts w:ascii="Comic Sans MS" w:hAnsi="Comic Sans MS" w:cs="Arial"/>
          <w:color w:val="222222"/>
          <w:sz w:val="20"/>
          <w:szCs w:val="20"/>
        </w:rPr>
        <w:t>Connerlly</w:t>
      </w:r>
      <w:proofErr w:type="spellEnd"/>
      <w:r>
        <w:rPr>
          <w:rFonts w:ascii="Comic Sans MS" w:hAnsi="Comic Sans MS" w:cs="Arial"/>
          <w:color w:val="222222"/>
          <w:sz w:val="20"/>
          <w:szCs w:val="20"/>
        </w:rPr>
        <w:t>  "</w:t>
      </w:r>
      <w:proofErr w:type="gramEnd"/>
      <w:r>
        <w:rPr>
          <w:rFonts w:ascii="Comic Sans MS" w:hAnsi="Comic Sans MS" w:cs="Arial"/>
          <w:color w:val="222222"/>
          <w:sz w:val="20"/>
          <w:szCs w:val="20"/>
        </w:rPr>
        <w:t>Tiller Girl"</w:t>
      </w:r>
    </w:p>
    <w:p w:rsidR="00F64C9C" w:rsidRDefault="00F64C9C" w:rsidP="00F64C9C">
      <w:pPr>
        <w:rPr>
          <w:rFonts w:ascii="Comic Sans MS" w:hAnsi="Comic Sans MS" w:cs="Arial"/>
          <w:color w:val="222222"/>
          <w:sz w:val="20"/>
          <w:szCs w:val="20"/>
        </w:rPr>
      </w:pPr>
      <w:r>
        <w:rPr>
          <w:rFonts w:ascii="Comic Sans MS" w:hAnsi="Comic Sans MS"/>
          <w:color w:val="222222"/>
          <w:sz w:val="20"/>
          <w:szCs w:val="20"/>
        </w:rPr>
        <w:t> </w:t>
      </w:r>
    </w:p>
    <w:p w:rsidR="00F64C9C" w:rsidRDefault="00F64C9C" w:rsidP="00F64C9C">
      <w:pPr>
        <w:rPr>
          <w:rFonts w:ascii="Comic Sans MS" w:hAnsi="Comic Sans MS" w:cs="Arial"/>
          <w:color w:val="222222"/>
          <w:sz w:val="20"/>
          <w:szCs w:val="20"/>
        </w:rPr>
      </w:pPr>
      <w:r>
        <w:rPr>
          <w:rFonts w:ascii="Comic Sans MS" w:hAnsi="Comic Sans MS" w:cs="Arial"/>
          <w:color w:val="222222"/>
          <w:sz w:val="20"/>
          <w:szCs w:val="20"/>
        </w:rPr>
        <w:t xml:space="preserve">We wish you </w:t>
      </w:r>
      <w:proofErr w:type="gramStart"/>
      <w:r>
        <w:rPr>
          <w:rFonts w:ascii="Comic Sans MS" w:hAnsi="Comic Sans MS" w:cs="Arial"/>
          <w:color w:val="222222"/>
          <w:sz w:val="20"/>
          <w:szCs w:val="20"/>
        </w:rPr>
        <w:t>all  a</w:t>
      </w:r>
      <w:proofErr w:type="gramEnd"/>
      <w:r>
        <w:rPr>
          <w:rFonts w:ascii="Comic Sans MS" w:hAnsi="Comic Sans MS" w:cs="Arial"/>
          <w:color w:val="222222"/>
          <w:sz w:val="20"/>
          <w:szCs w:val="20"/>
        </w:rPr>
        <w:t xml:space="preserve"> very Merry Christmas and a Healthy New Year</w:t>
      </w:r>
    </w:p>
    <w:p w:rsidR="00F64C9C" w:rsidRDefault="00F64C9C" w:rsidP="00F64C9C">
      <w:pPr>
        <w:rPr>
          <w:rFonts w:ascii="Comic Sans MS" w:hAnsi="Comic Sans MS" w:cs="Arial"/>
          <w:color w:val="222222"/>
          <w:sz w:val="20"/>
          <w:szCs w:val="20"/>
        </w:rPr>
      </w:pPr>
    </w:p>
    <w:p w:rsidR="00F64C9C" w:rsidRDefault="00F64C9C" w:rsidP="00F64C9C">
      <w:pPr>
        <w:rPr>
          <w:rFonts w:ascii="Comic Sans MS" w:hAnsi="Comic Sans MS" w:cs="Comic Sans MS"/>
          <w:b/>
          <w:bCs/>
          <w:color w:val="222222"/>
          <w:sz w:val="22"/>
          <w:szCs w:val="22"/>
        </w:rPr>
      </w:pPr>
      <w:r>
        <w:rPr>
          <w:rFonts w:ascii="Comic Sans MS" w:hAnsi="Comic Sans MS" w:cs="Comic Sans MS"/>
          <w:color w:val="222222"/>
          <w:sz w:val="20"/>
          <w:szCs w:val="20"/>
        </w:rPr>
        <w:t>Elaine Blade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2"/>
      </w:tblGrid>
      <w:tr w:rsidR="00F64C9C" w:rsidTr="00054C11">
        <w:tc>
          <w:tcPr>
            <w:tcW w:w="6812" w:type="dxa"/>
            <w:tcBorders>
              <w:top w:val="single" w:sz="1" w:space="0" w:color="000000"/>
              <w:left w:val="single" w:sz="1" w:space="0" w:color="000000"/>
              <w:bottom w:val="single" w:sz="1" w:space="0" w:color="000000"/>
              <w:right w:val="single" w:sz="1" w:space="0" w:color="000000"/>
            </w:tcBorders>
            <w:shd w:val="clear" w:color="auto" w:fill="auto"/>
          </w:tcPr>
          <w:p w:rsidR="00F64C9C" w:rsidRDefault="00F64C9C" w:rsidP="00F64C9C">
            <w:pPr>
              <w:numPr>
                <w:ilvl w:val="0"/>
                <w:numId w:val="3"/>
              </w:numPr>
              <w:rPr>
                <w:sz w:val="22"/>
                <w:szCs w:val="22"/>
              </w:rPr>
            </w:pPr>
            <w:r>
              <w:rPr>
                <w:rFonts w:ascii="Comic Sans MS" w:hAnsi="Comic Sans MS" w:cs="Comic Sans MS"/>
                <w:b/>
                <w:bCs/>
                <w:color w:val="222222"/>
                <w:sz w:val="22"/>
                <w:szCs w:val="22"/>
              </w:rPr>
              <w:t>CHRISTMAS COFFEE MORNING</w:t>
            </w:r>
          </w:p>
          <w:p w:rsidR="00F64C9C" w:rsidRDefault="00F64C9C" w:rsidP="00F64C9C">
            <w:pPr>
              <w:numPr>
                <w:ilvl w:val="0"/>
                <w:numId w:val="3"/>
              </w:numPr>
              <w:rPr>
                <w:sz w:val="22"/>
                <w:szCs w:val="22"/>
              </w:rPr>
            </w:pPr>
          </w:p>
          <w:p w:rsidR="00F64C9C" w:rsidRDefault="00F64C9C" w:rsidP="00F64C9C">
            <w:pPr>
              <w:numPr>
                <w:ilvl w:val="0"/>
                <w:numId w:val="3"/>
              </w:numPr>
              <w:jc w:val="center"/>
              <w:rPr>
                <w:rFonts w:ascii="Comic Sans MS" w:hAnsi="Comic Sans MS" w:cs="Comic Sans MS"/>
                <w:color w:val="222222"/>
                <w:sz w:val="22"/>
                <w:szCs w:val="22"/>
              </w:rPr>
            </w:pPr>
            <w:r>
              <w:rPr>
                <w:rFonts w:ascii="Comic Sans MS" w:hAnsi="Comic Sans MS" w:cs="Comic Sans MS"/>
                <w:color w:val="222222"/>
                <w:sz w:val="22"/>
                <w:szCs w:val="22"/>
              </w:rPr>
              <w:t>Saturday 2 December</w:t>
            </w:r>
            <w:r>
              <w:rPr>
                <w:rFonts w:ascii="Comic Sans MS" w:hAnsi="Comic Sans MS" w:cs="Comic Sans MS"/>
                <w:color w:val="222222"/>
                <w:sz w:val="22"/>
                <w:szCs w:val="22"/>
                <w:vertAlign w:val="superscript"/>
              </w:rPr>
              <w:t xml:space="preserve"> </w:t>
            </w:r>
            <w:r>
              <w:rPr>
                <w:rFonts w:ascii="Comic Sans MS" w:hAnsi="Comic Sans MS" w:cs="Comic Sans MS"/>
                <w:color w:val="222222"/>
                <w:sz w:val="22"/>
                <w:szCs w:val="22"/>
              </w:rPr>
              <w:t>10am-12 noon</w:t>
            </w:r>
          </w:p>
          <w:p w:rsidR="00F64C9C" w:rsidRDefault="00F64C9C" w:rsidP="00F64C9C">
            <w:pPr>
              <w:numPr>
                <w:ilvl w:val="0"/>
                <w:numId w:val="3"/>
              </w:numPr>
              <w:jc w:val="center"/>
              <w:rPr>
                <w:rFonts w:ascii="Comic Sans MS" w:hAnsi="Comic Sans MS" w:cs="Comic Sans MS"/>
                <w:color w:val="222222"/>
                <w:sz w:val="22"/>
                <w:szCs w:val="22"/>
              </w:rPr>
            </w:pPr>
            <w:r>
              <w:rPr>
                <w:rFonts w:ascii="Comic Sans MS" w:hAnsi="Comic Sans MS" w:cs="Comic Sans MS"/>
                <w:color w:val="222222"/>
                <w:sz w:val="22"/>
                <w:szCs w:val="22"/>
              </w:rPr>
              <w:t xml:space="preserve">Venue - </w:t>
            </w:r>
          </w:p>
          <w:p w:rsidR="00F64C9C" w:rsidRDefault="00F64C9C" w:rsidP="00F64C9C">
            <w:pPr>
              <w:numPr>
                <w:ilvl w:val="0"/>
                <w:numId w:val="3"/>
              </w:numPr>
              <w:jc w:val="center"/>
              <w:rPr>
                <w:sz w:val="22"/>
                <w:szCs w:val="22"/>
              </w:rPr>
            </w:pPr>
            <w:r>
              <w:rPr>
                <w:rFonts w:ascii="Comic Sans MS" w:hAnsi="Comic Sans MS" w:cs="Comic Sans MS"/>
                <w:color w:val="222222"/>
                <w:sz w:val="22"/>
                <w:szCs w:val="22"/>
              </w:rPr>
              <w:t>Rayleigh Methodist Church</w:t>
            </w:r>
          </w:p>
          <w:p w:rsidR="00F64C9C" w:rsidRDefault="00F64C9C" w:rsidP="00F64C9C">
            <w:pPr>
              <w:numPr>
                <w:ilvl w:val="0"/>
                <w:numId w:val="3"/>
              </w:numPr>
              <w:jc w:val="center"/>
              <w:rPr>
                <w:sz w:val="22"/>
                <w:szCs w:val="22"/>
              </w:rPr>
            </w:pPr>
          </w:p>
          <w:p w:rsidR="00F64C9C" w:rsidRDefault="00F64C9C" w:rsidP="00F64C9C">
            <w:pPr>
              <w:numPr>
                <w:ilvl w:val="0"/>
                <w:numId w:val="3"/>
              </w:numPr>
              <w:jc w:val="center"/>
              <w:rPr>
                <w:rFonts w:ascii="Comic Sans MS" w:eastAsia="Arial" w:hAnsi="Comic Sans MS" w:cs="Comic Sans MS"/>
                <w:b/>
                <w:bCs/>
                <w:color w:val="222222"/>
                <w:sz w:val="22"/>
                <w:szCs w:val="22"/>
              </w:rPr>
            </w:pPr>
            <w:r>
              <w:rPr>
                <w:rFonts w:ascii="Comic Sans MS" w:hAnsi="Comic Sans MS" w:cs="Comic Sans MS"/>
                <w:color w:val="222222"/>
                <w:sz w:val="22"/>
                <w:szCs w:val="22"/>
              </w:rPr>
              <w:t xml:space="preserve">It will include the following; Bric-a-brac, books, cards, cakes, raffle, lucky dip for children and adults, and handicrafts. </w:t>
            </w:r>
          </w:p>
          <w:p w:rsidR="00F64C9C" w:rsidRDefault="00F64C9C" w:rsidP="00F64C9C">
            <w:pPr>
              <w:numPr>
                <w:ilvl w:val="0"/>
                <w:numId w:val="3"/>
              </w:numPr>
              <w:spacing w:line="200" w:lineRule="atLeast"/>
              <w:jc w:val="center"/>
              <w:rPr>
                <w:rFonts w:ascii="Comic Sans MS" w:eastAsia="Arial" w:hAnsi="Comic Sans MS" w:cs="Comic Sans MS"/>
                <w:b/>
                <w:bCs/>
                <w:color w:val="222222"/>
                <w:sz w:val="22"/>
                <w:szCs w:val="22"/>
              </w:rPr>
            </w:pPr>
          </w:p>
          <w:p w:rsidR="00F64C9C" w:rsidRDefault="00F64C9C" w:rsidP="00054C11">
            <w:pPr>
              <w:pStyle w:val="BodyText"/>
            </w:pPr>
            <w:r>
              <w:rPr>
                <w:rFonts w:ascii="Comic Sans MS" w:eastAsia="Arial" w:hAnsi="Comic Sans MS" w:cs="Comic Sans MS"/>
                <w:b/>
                <w:bCs/>
                <w:iCs/>
                <w:color w:val="222222"/>
                <w:sz w:val="22"/>
                <w:szCs w:val="22"/>
              </w:rPr>
              <w:t>All are welcome, proceeds for church funds and the</w:t>
            </w:r>
            <w:r>
              <w:rPr>
                <w:rFonts w:ascii="Comic Sans MS" w:eastAsia="Arial" w:hAnsi="Comic Sans MS" w:cs="Comic Sans MS"/>
                <w:b/>
                <w:bCs/>
                <w:iCs/>
                <w:color w:val="222222"/>
              </w:rPr>
              <w:t xml:space="preserve"> Nigeria health care project.</w:t>
            </w:r>
          </w:p>
        </w:tc>
      </w:tr>
    </w:tbl>
    <w:p w:rsidR="00F64C9C" w:rsidRDefault="00F64C9C" w:rsidP="00423633">
      <w:pPr>
        <w:spacing w:line="200" w:lineRule="atLeast"/>
        <w:jc w:val="center"/>
        <w:rPr>
          <w:rFonts w:ascii="Calibri" w:hAnsi="Calibri"/>
          <w:b/>
          <w:bCs/>
          <w:color w:val="auto"/>
        </w:rPr>
      </w:pPr>
    </w:p>
    <w:p w:rsidR="00423633" w:rsidRDefault="00423633" w:rsidP="00423633">
      <w:pPr>
        <w:spacing w:line="200" w:lineRule="atLeast"/>
        <w:jc w:val="center"/>
        <w:rPr>
          <w:rFonts w:ascii="Calibri" w:hAnsi="Calibri"/>
          <w:sz w:val="22"/>
          <w:szCs w:val="22"/>
        </w:rPr>
      </w:pPr>
      <w:r>
        <w:rPr>
          <w:rFonts w:ascii="Calibri" w:hAnsi="Calibri"/>
          <w:b/>
          <w:bCs/>
          <w:color w:val="auto"/>
        </w:rPr>
        <w:lastRenderedPageBreak/>
        <w:t>3</w:t>
      </w:r>
    </w:p>
    <w:p w:rsidR="00F64C9C" w:rsidRDefault="00F64C9C" w:rsidP="00F64C9C">
      <w:pPr>
        <w:pStyle w:val="TableContents"/>
        <w:numPr>
          <w:ilvl w:val="0"/>
          <w:numId w:val="3"/>
        </w:numPr>
        <w:spacing w:line="200" w:lineRule="atLeast"/>
        <w:rPr>
          <w:rFonts w:ascii="Comic Sans MS" w:hAnsi="Comic Sans MS" w:cs="Comic Sans MS"/>
          <w:b/>
          <w:bCs/>
          <w:sz w:val="22"/>
          <w:szCs w:val="22"/>
        </w:rPr>
      </w:pPr>
      <w:r>
        <w:rPr>
          <w:rFonts w:ascii="Comic Sans MS" w:hAnsi="Comic Sans MS" w:cs="Comic Sans MS"/>
          <w:b/>
          <w:bCs/>
          <w:sz w:val="22"/>
          <w:szCs w:val="22"/>
        </w:rPr>
        <w:t xml:space="preserve">SERVICES   </w:t>
      </w:r>
      <w:proofErr w:type="gramStart"/>
      <w:r>
        <w:rPr>
          <w:rFonts w:ascii="Comic Sans MS" w:hAnsi="Comic Sans MS" w:cs="Comic Sans MS"/>
          <w:b/>
          <w:bCs/>
          <w:sz w:val="22"/>
          <w:szCs w:val="22"/>
        </w:rPr>
        <w:t>For  DECEMBER</w:t>
      </w:r>
      <w:proofErr w:type="gramEnd"/>
      <w:r>
        <w:rPr>
          <w:rFonts w:ascii="Comic Sans MS" w:hAnsi="Comic Sans MS" w:cs="Comic Sans MS"/>
          <w:b/>
          <w:bCs/>
          <w:sz w:val="22"/>
          <w:szCs w:val="22"/>
        </w:rPr>
        <w:t xml:space="preserve"> 2017 JANUARY 2018</w:t>
      </w:r>
    </w:p>
    <w:p w:rsidR="00F64C9C" w:rsidRDefault="00F64C9C" w:rsidP="00F64C9C">
      <w:pPr>
        <w:pStyle w:val="TableContents"/>
        <w:numPr>
          <w:ilvl w:val="0"/>
          <w:numId w:val="3"/>
        </w:numPr>
        <w:spacing w:line="200" w:lineRule="atLeast"/>
        <w:rPr>
          <w:rFonts w:ascii="Comic Sans MS" w:hAnsi="Comic Sans MS" w:cs="Comic Sans MS"/>
          <w:b/>
          <w:bCs/>
          <w:sz w:val="22"/>
          <w:szCs w:val="22"/>
        </w:rPr>
      </w:pPr>
      <w:r>
        <w:rPr>
          <w:rFonts w:ascii="Comic Sans MS" w:hAnsi="Comic Sans MS" w:cs="Comic Sans MS"/>
          <w:b/>
          <w:bCs/>
          <w:sz w:val="22"/>
          <w:szCs w:val="22"/>
        </w:rPr>
        <w:t>[S] = Sacrament of Holy Communion</w:t>
      </w:r>
      <w:r>
        <w:rPr>
          <w:rFonts w:ascii="Comic Sans MS" w:hAnsi="Comic Sans MS" w:cs="Comic Sans MS"/>
          <w:b/>
          <w:bCs/>
          <w:sz w:val="22"/>
          <w:szCs w:val="22"/>
        </w:rPr>
        <w:tab/>
        <w:t>[P] = Parade</w:t>
      </w:r>
    </w:p>
    <w:p w:rsidR="00F64C9C" w:rsidRDefault="00F64C9C" w:rsidP="00F64C9C">
      <w:pPr>
        <w:pStyle w:val="TableContents"/>
        <w:numPr>
          <w:ilvl w:val="0"/>
          <w:numId w:val="3"/>
        </w:numPr>
        <w:spacing w:line="200" w:lineRule="atLeast"/>
        <w:rPr>
          <w:rFonts w:ascii="Comic Sans MS" w:hAnsi="Comic Sans MS" w:cs="Comic Sans MS"/>
          <w:color w:val="FF6600"/>
          <w:sz w:val="22"/>
          <w:szCs w:val="22"/>
        </w:rPr>
      </w:pPr>
      <w:r>
        <w:rPr>
          <w:rFonts w:ascii="Comic Sans MS" w:hAnsi="Comic Sans MS" w:cs="Comic Sans MS"/>
          <w:b/>
          <w:bCs/>
          <w:sz w:val="22"/>
          <w:szCs w:val="22"/>
        </w:rPr>
        <w:t xml:space="preserve">[B] = Infant Baptism  </w:t>
      </w:r>
    </w:p>
    <w:p w:rsidR="00F64C9C" w:rsidRDefault="00F64C9C" w:rsidP="00F64C9C">
      <w:pPr>
        <w:pStyle w:val="TableContents"/>
        <w:numPr>
          <w:ilvl w:val="0"/>
          <w:numId w:val="3"/>
        </w:numPr>
        <w:rPr>
          <w:rFonts w:ascii="Comic Sans MS" w:hAnsi="Comic Sans MS" w:cs="Comic Sans MS"/>
          <w:color w:val="FF6600"/>
          <w:sz w:val="22"/>
          <w:szCs w:val="22"/>
        </w:rPr>
      </w:pPr>
    </w:p>
    <w:tbl>
      <w:tblPr>
        <w:tblW w:w="0" w:type="auto"/>
        <w:tblInd w:w="88" w:type="dxa"/>
        <w:tblLayout w:type="fixed"/>
        <w:tblCellMar>
          <w:top w:w="55" w:type="dxa"/>
          <w:left w:w="55" w:type="dxa"/>
          <w:bottom w:w="55" w:type="dxa"/>
          <w:right w:w="55" w:type="dxa"/>
        </w:tblCellMar>
        <w:tblLook w:val="0000" w:firstRow="0" w:lastRow="0" w:firstColumn="0" w:lastColumn="0" w:noHBand="0" w:noVBand="0"/>
      </w:tblPr>
      <w:tblGrid>
        <w:gridCol w:w="2095"/>
        <w:gridCol w:w="1310"/>
        <w:gridCol w:w="3407"/>
      </w:tblGrid>
      <w:tr w:rsidR="00F64C9C" w:rsidTr="00054C11">
        <w:trPr>
          <w:trHeight w:val="405"/>
        </w:trPr>
        <w:tc>
          <w:tcPr>
            <w:tcW w:w="2095" w:type="dxa"/>
            <w:vMerge w:val="restart"/>
            <w:tcBorders>
              <w:top w:val="single" w:sz="1" w:space="0" w:color="000000"/>
              <w:left w:val="single" w:sz="1" w:space="0" w:color="000000"/>
              <w:bottom w:val="single" w:sz="1" w:space="0" w:color="000000"/>
            </w:tcBorders>
            <w:shd w:val="clear" w:color="auto" w:fill="auto"/>
          </w:tcPr>
          <w:p w:rsidR="00F64C9C" w:rsidRDefault="00F64C9C" w:rsidP="00054C11">
            <w:pPr>
              <w:autoSpaceDE w:val="0"/>
              <w:jc w:val="center"/>
              <w:rPr>
                <w:rFonts w:ascii="Comic Sans MS" w:eastAsia="Calibri" w:hAnsi="Comic Sans MS" w:cs="Comic Sans MS"/>
                <w:sz w:val="21"/>
                <w:szCs w:val="21"/>
              </w:rPr>
            </w:pPr>
            <w:r>
              <w:rPr>
                <w:rFonts w:ascii="Comic Sans MS" w:eastAsia="Calibri" w:hAnsi="Comic Sans MS" w:cs="Comic Sans MS"/>
                <w:sz w:val="21"/>
                <w:szCs w:val="21"/>
              </w:rPr>
              <w:t>03 December</w:t>
            </w:r>
          </w:p>
        </w:tc>
        <w:tc>
          <w:tcPr>
            <w:tcW w:w="1310" w:type="dxa"/>
            <w:tcBorders>
              <w:top w:val="single" w:sz="1" w:space="0" w:color="000000"/>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eastAsia="Calibri" w:hAnsi="Comic Sans MS" w:cs="Comic Sans MS"/>
                <w:sz w:val="21"/>
                <w:szCs w:val="21"/>
              </w:rPr>
              <w:t>8.45</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 xml:space="preserve">Rev Stephen </w:t>
            </w:r>
            <w:proofErr w:type="gramStart"/>
            <w:r>
              <w:rPr>
                <w:rFonts w:ascii="Comic Sans MS" w:eastAsia="Calibri" w:hAnsi="Comic Sans MS" w:cs="Comic Sans MS"/>
                <w:sz w:val="21"/>
                <w:szCs w:val="21"/>
              </w:rPr>
              <w:t>Watts  [</w:t>
            </w:r>
            <w:proofErr w:type="gramEnd"/>
            <w:r>
              <w:rPr>
                <w:rFonts w:ascii="Comic Sans MS" w:eastAsia="Calibri" w:hAnsi="Comic Sans MS" w:cs="Comic Sans MS"/>
                <w:sz w:val="21"/>
                <w:szCs w:val="21"/>
              </w:rPr>
              <w:t>S]</w:t>
            </w:r>
          </w:p>
        </w:tc>
      </w:tr>
      <w:tr w:rsidR="00F64C9C" w:rsidTr="00054C11">
        <w:tc>
          <w:tcPr>
            <w:tcW w:w="2095" w:type="dxa"/>
            <w:vMerge/>
            <w:tcBorders>
              <w:top w:val="single" w:sz="1" w:space="0" w:color="000000"/>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eastAsia="Calibri" w:hAnsi="Comic Sans MS" w:cs="Comic Sans MS"/>
                <w:sz w:val="21"/>
                <w:szCs w:val="21"/>
              </w:rPr>
            </w:pP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 xml:space="preserve">Margaret </w:t>
            </w:r>
            <w:proofErr w:type="spellStart"/>
            <w:r>
              <w:rPr>
                <w:rFonts w:ascii="Comic Sans MS" w:eastAsia="Calibri" w:hAnsi="Comic Sans MS" w:cs="Comic Sans MS"/>
                <w:sz w:val="21"/>
                <w:szCs w:val="21"/>
              </w:rPr>
              <w:t>Chipandambira</w:t>
            </w:r>
            <w:proofErr w:type="spellEnd"/>
          </w:p>
        </w:tc>
      </w:tr>
      <w:tr w:rsidR="00F64C9C" w:rsidTr="00054C11">
        <w:tc>
          <w:tcPr>
            <w:tcW w:w="2095" w:type="dxa"/>
            <w:tcBorders>
              <w:left w:val="single" w:sz="1" w:space="0" w:color="000000"/>
              <w:bottom w:val="single" w:sz="1" w:space="0" w:color="000000"/>
            </w:tcBorders>
            <w:shd w:val="clear" w:color="auto" w:fill="auto"/>
          </w:tcPr>
          <w:p w:rsidR="00F64C9C" w:rsidRDefault="00F64C9C" w:rsidP="00054C11">
            <w:pPr>
              <w:autoSpaceDE w:val="0"/>
              <w:jc w:val="center"/>
              <w:rPr>
                <w:rFonts w:ascii="Comic Sans MS" w:hAnsi="Comic Sans MS" w:cs="Comic Sans MS"/>
                <w:sz w:val="21"/>
                <w:szCs w:val="21"/>
              </w:rPr>
            </w:pPr>
            <w:r>
              <w:rPr>
                <w:rFonts w:ascii="Comic Sans MS" w:eastAsia="Calibri" w:hAnsi="Comic Sans MS" w:cs="Comic Sans MS"/>
                <w:sz w:val="21"/>
                <w:szCs w:val="21"/>
              </w:rPr>
              <w:t>10 December</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rPr>
                <w:rFonts w:ascii="Comic Sans MS" w:eastAsia="Calibri" w:hAnsi="Comic Sans MS" w:cs="Comic Sans MS"/>
                <w:sz w:val="21"/>
                <w:szCs w:val="21"/>
              </w:rPr>
            </w:pPr>
            <w:r>
              <w:rPr>
                <w:rFonts w:ascii="Comic Sans MS" w:eastAsia="Calibri" w:hAnsi="Comic Sans MS" w:cs="Comic Sans MS"/>
                <w:sz w:val="21"/>
                <w:szCs w:val="21"/>
              </w:rPr>
              <w:t>Rev Stephen Watts [P]</w:t>
            </w:r>
          </w:p>
          <w:p w:rsidR="00F64C9C" w:rsidRDefault="00F64C9C" w:rsidP="00054C11">
            <w:pPr>
              <w:autoSpaceDE w:val="0"/>
            </w:pPr>
            <w:r>
              <w:rPr>
                <w:rFonts w:ascii="Comic Sans MS" w:eastAsia="Calibri" w:hAnsi="Comic Sans MS" w:cs="Comic Sans MS"/>
                <w:sz w:val="21"/>
                <w:szCs w:val="21"/>
              </w:rPr>
              <w:t>Christingle Service</w:t>
            </w:r>
          </w:p>
        </w:tc>
      </w:tr>
      <w:tr w:rsidR="00F64C9C" w:rsidTr="00054C11">
        <w:tc>
          <w:tcPr>
            <w:tcW w:w="2095" w:type="dxa"/>
            <w:vMerge w:val="restart"/>
            <w:tcBorders>
              <w:left w:val="single" w:sz="1" w:space="0" w:color="000000"/>
              <w:bottom w:val="single" w:sz="1" w:space="0" w:color="000000"/>
            </w:tcBorders>
            <w:shd w:val="clear" w:color="auto" w:fill="auto"/>
          </w:tcPr>
          <w:p w:rsidR="00F64C9C" w:rsidRDefault="00F64C9C" w:rsidP="00054C11">
            <w:pPr>
              <w:autoSpaceDE w:val="0"/>
              <w:jc w:val="center"/>
              <w:rPr>
                <w:rFonts w:ascii="Comic Sans MS" w:hAnsi="Comic Sans MS" w:cs="Comic Sans MS"/>
                <w:sz w:val="21"/>
                <w:szCs w:val="21"/>
              </w:rPr>
            </w:pPr>
            <w:r>
              <w:rPr>
                <w:rFonts w:ascii="Comic Sans MS" w:eastAsia="Calibri" w:hAnsi="Comic Sans MS" w:cs="Comic Sans MS"/>
                <w:sz w:val="21"/>
                <w:szCs w:val="21"/>
              </w:rPr>
              <w:t>17 December</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 xml:space="preserve">Rev Brian </w:t>
            </w:r>
            <w:proofErr w:type="spellStart"/>
            <w:r>
              <w:rPr>
                <w:rFonts w:ascii="Comic Sans MS" w:eastAsia="Calibri" w:hAnsi="Comic Sans MS" w:cs="Comic Sans MS"/>
                <w:sz w:val="21"/>
                <w:szCs w:val="21"/>
              </w:rPr>
              <w:t>Gameson</w:t>
            </w:r>
            <w:proofErr w:type="spellEnd"/>
            <w:r>
              <w:rPr>
                <w:rFonts w:ascii="Comic Sans MS" w:eastAsia="Calibri" w:hAnsi="Comic Sans MS" w:cs="Comic Sans MS"/>
                <w:sz w:val="21"/>
                <w:szCs w:val="21"/>
              </w:rPr>
              <w:t xml:space="preserve"> [S]</w:t>
            </w:r>
          </w:p>
        </w:tc>
      </w:tr>
      <w:tr w:rsidR="00F64C9C" w:rsidTr="00054C11">
        <w:tc>
          <w:tcPr>
            <w:tcW w:w="2095" w:type="dxa"/>
            <w:vMerge/>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eastAsia="Calibri" w:hAnsi="Comic Sans MS" w:cs="Comic Sans MS"/>
                <w:sz w:val="21"/>
                <w:szCs w:val="21"/>
              </w:rPr>
            </w:pP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16.00</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rPr>
                <w:rFonts w:ascii="Comic Sans MS" w:eastAsia="Calibri" w:hAnsi="Comic Sans MS" w:cs="Comic Sans MS"/>
                <w:sz w:val="21"/>
                <w:szCs w:val="21"/>
              </w:rPr>
            </w:pPr>
            <w:r>
              <w:rPr>
                <w:rFonts w:ascii="Comic Sans MS" w:eastAsia="Calibri" w:hAnsi="Comic Sans MS" w:cs="Comic Sans MS"/>
                <w:sz w:val="21"/>
                <w:szCs w:val="21"/>
              </w:rPr>
              <w:t xml:space="preserve">Rev Stephen Watts </w:t>
            </w:r>
          </w:p>
          <w:p w:rsidR="00F64C9C" w:rsidRDefault="00F64C9C" w:rsidP="00054C11">
            <w:pPr>
              <w:autoSpaceDE w:val="0"/>
            </w:pPr>
            <w:r>
              <w:rPr>
                <w:rFonts w:ascii="Comic Sans MS" w:eastAsia="Calibri" w:hAnsi="Comic Sans MS" w:cs="Comic Sans MS"/>
                <w:sz w:val="21"/>
                <w:szCs w:val="21"/>
              </w:rPr>
              <w:t>Carol Service</w:t>
            </w:r>
          </w:p>
        </w:tc>
      </w:tr>
      <w:tr w:rsidR="00F64C9C" w:rsidTr="00054C11">
        <w:tc>
          <w:tcPr>
            <w:tcW w:w="2095" w:type="dxa"/>
            <w:vMerge w:val="restart"/>
            <w:tcBorders>
              <w:left w:val="single" w:sz="1" w:space="0" w:color="000000"/>
              <w:bottom w:val="single" w:sz="1" w:space="0" w:color="000000"/>
            </w:tcBorders>
            <w:shd w:val="clear" w:color="auto" w:fill="auto"/>
          </w:tcPr>
          <w:p w:rsidR="00F64C9C" w:rsidRDefault="00F64C9C" w:rsidP="00054C11">
            <w:pPr>
              <w:autoSpaceDE w:val="0"/>
              <w:jc w:val="center"/>
              <w:rPr>
                <w:rFonts w:ascii="Comic Sans MS" w:hAnsi="Comic Sans MS" w:cs="Comic Sans MS"/>
                <w:sz w:val="21"/>
                <w:szCs w:val="21"/>
              </w:rPr>
            </w:pPr>
            <w:r>
              <w:rPr>
                <w:rFonts w:ascii="Comic Sans MS" w:eastAsia="Calibri" w:hAnsi="Comic Sans MS" w:cs="Comic Sans MS"/>
                <w:sz w:val="21"/>
                <w:szCs w:val="21"/>
              </w:rPr>
              <w:t>24 December</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 xml:space="preserve">Rev Stephen Watts </w:t>
            </w:r>
          </w:p>
        </w:tc>
      </w:tr>
      <w:tr w:rsidR="00F64C9C" w:rsidTr="00054C11">
        <w:tc>
          <w:tcPr>
            <w:tcW w:w="2095" w:type="dxa"/>
            <w:vMerge/>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eastAsia="Calibri" w:hAnsi="Comic Sans MS" w:cs="Comic Sans MS"/>
                <w:sz w:val="21"/>
                <w:szCs w:val="21"/>
              </w:rPr>
            </w:pP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18.00</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 xml:space="preserve">Rev Stephen </w:t>
            </w:r>
            <w:proofErr w:type="gramStart"/>
            <w:r>
              <w:rPr>
                <w:rFonts w:ascii="Comic Sans MS" w:eastAsia="Calibri" w:hAnsi="Comic Sans MS" w:cs="Comic Sans MS"/>
                <w:sz w:val="21"/>
                <w:szCs w:val="21"/>
              </w:rPr>
              <w:t>Watts  [</w:t>
            </w:r>
            <w:proofErr w:type="gramEnd"/>
            <w:r>
              <w:rPr>
                <w:rFonts w:ascii="Comic Sans MS" w:eastAsia="Calibri" w:hAnsi="Comic Sans MS" w:cs="Comic Sans MS"/>
                <w:sz w:val="21"/>
                <w:szCs w:val="21"/>
              </w:rPr>
              <w:t>S]</w:t>
            </w:r>
          </w:p>
        </w:tc>
      </w:tr>
      <w:tr w:rsidR="00F64C9C" w:rsidTr="00054C11">
        <w:tc>
          <w:tcPr>
            <w:tcW w:w="2095" w:type="dxa"/>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hAnsi="Comic Sans MS" w:cs="Comic Sans MS"/>
                <w:sz w:val="21"/>
                <w:szCs w:val="21"/>
              </w:rPr>
            </w:pPr>
            <w:r>
              <w:rPr>
                <w:rFonts w:ascii="Comic Sans MS" w:eastAsia="Calibri" w:hAnsi="Comic Sans MS" w:cs="Comic Sans MS"/>
                <w:sz w:val="21"/>
                <w:szCs w:val="21"/>
              </w:rPr>
              <w:t>25 December</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9.30</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 xml:space="preserve">Rev Stephen Watts </w:t>
            </w:r>
          </w:p>
        </w:tc>
      </w:tr>
      <w:tr w:rsidR="00F64C9C" w:rsidTr="00054C11">
        <w:tc>
          <w:tcPr>
            <w:tcW w:w="2095" w:type="dxa"/>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hAnsi="Comic Sans MS" w:cs="Comic Sans MS"/>
                <w:sz w:val="21"/>
                <w:szCs w:val="21"/>
              </w:rPr>
            </w:pPr>
            <w:r>
              <w:rPr>
                <w:rFonts w:ascii="Comic Sans MS" w:eastAsia="Calibri" w:hAnsi="Comic Sans MS" w:cs="Comic Sans MS"/>
                <w:sz w:val="21"/>
                <w:szCs w:val="21"/>
              </w:rPr>
              <w:t>31 December</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rPr>
                <w:rFonts w:ascii="Comic Sans MS" w:eastAsia="Calibri" w:hAnsi="Comic Sans MS" w:cs="Comic Sans MS"/>
                <w:sz w:val="21"/>
                <w:szCs w:val="21"/>
              </w:rPr>
            </w:pPr>
            <w:r>
              <w:rPr>
                <w:rFonts w:ascii="Comic Sans MS" w:eastAsia="Calibri" w:hAnsi="Comic Sans MS" w:cs="Comic Sans MS"/>
                <w:sz w:val="21"/>
                <w:szCs w:val="21"/>
              </w:rPr>
              <w:t xml:space="preserve">Rev Stephen Watts </w:t>
            </w:r>
          </w:p>
          <w:p w:rsidR="00F64C9C" w:rsidRDefault="00F64C9C" w:rsidP="00054C11">
            <w:pPr>
              <w:autoSpaceDE w:val="0"/>
            </w:pPr>
            <w:r>
              <w:rPr>
                <w:rFonts w:ascii="Comic Sans MS" w:eastAsia="Calibri" w:hAnsi="Comic Sans MS" w:cs="Comic Sans MS"/>
                <w:sz w:val="21"/>
                <w:szCs w:val="21"/>
              </w:rPr>
              <w:t>Sectional Service</w:t>
            </w:r>
          </w:p>
        </w:tc>
      </w:tr>
      <w:tr w:rsidR="00F64C9C" w:rsidTr="00054C11">
        <w:tc>
          <w:tcPr>
            <w:tcW w:w="2095" w:type="dxa"/>
            <w:tcBorders>
              <w:left w:val="single" w:sz="1" w:space="0" w:color="000000"/>
              <w:bottom w:val="single" w:sz="1" w:space="0" w:color="000000"/>
            </w:tcBorders>
            <w:shd w:val="clear" w:color="auto" w:fill="auto"/>
          </w:tcPr>
          <w:p w:rsidR="00F64C9C" w:rsidRDefault="00F64C9C" w:rsidP="00054C11">
            <w:pPr>
              <w:autoSpaceDE w:val="0"/>
              <w:jc w:val="center"/>
              <w:rPr>
                <w:rFonts w:ascii="Comic Sans MS" w:hAnsi="Comic Sans MS" w:cs="Comic Sans MS"/>
                <w:sz w:val="21"/>
                <w:szCs w:val="21"/>
              </w:rPr>
            </w:pPr>
            <w:r>
              <w:rPr>
                <w:rFonts w:ascii="Comic Sans MS" w:eastAsia="Calibri" w:hAnsi="Comic Sans MS" w:cs="Comic Sans MS"/>
                <w:sz w:val="21"/>
                <w:szCs w:val="21"/>
              </w:rPr>
              <w:t xml:space="preserve">07 January </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rPr>
                <w:rFonts w:ascii="Comic Sans MS" w:eastAsia="Calibri" w:hAnsi="Comic Sans MS" w:cs="Comic Sans MS"/>
                <w:sz w:val="21"/>
                <w:szCs w:val="21"/>
              </w:rPr>
            </w:pPr>
            <w:r>
              <w:rPr>
                <w:rFonts w:ascii="Comic Sans MS" w:eastAsia="Calibri" w:hAnsi="Comic Sans MS" w:cs="Comic Sans MS"/>
                <w:sz w:val="21"/>
                <w:szCs w:val="21"/>
              </w:rPr>
              <w:t xml:space="preserve">Rev Stephen </w:t>
            </w:r>
            <w:proofErr w:type="gramStart"/>
            <w:r>
              <w:rPr>
                <w:rFonts w:ascii="Comic Sans MS" w:eastAsia="Calibri" w:hAnsi="Comic Sans MS" w:cs="Comic Sans MS"/>
                <w:sz w:val="21"/>
                <w:szCs w:val="21"/>
              </w:rPr>
              <w:t>Watts  [</w:t>
            </w:r>
            <w:proofErr w:type="gramEnd"/>
            <w:r>
              <w:rPr>
                <w:rFonts w:ascii="Comic Sans MS" w:eastAsia="Calibri" w:hAnsi="Comic Sans MS" w:cs="Comic Sans MS"/>
                <w:sz w:val="21"/>
                <w:szCs w:val="21"/>
              </w:rPr>
              <w:t>S]</w:t>
            </w:r>
          </w:p>
          <w:p w:rsidR="00F64C9C" w:rsidRDefault="00F64C9C" w:rsidP="00054C11">
            <w:pPr>
              <w:autoSpaceDE w:val="0"/>
            </w:pPr>
            <w:r>
              <w:rPr>
                <w:rFonts w:ascii="Comic Sans MS" w:eastAsia="Calibri" w:hAnsi="Comic Sans MS" w:cs="Comic Sans MS"/>
                <w:sz w:val="21"/>
                <w:szCs w:val="21"/>
              </w:rPr>
              <w:t>Covenant Service</w:t>
            </w:r>
          </w:p>
        </w:tc>
      </w:tr>
      <w:tr w:rsidR="00F64C9C" w:rsidTr="00054C11">
        <w:tc>
          <w:tcPr>
            <w:tcW w:w="2095" w:type="dxa"/>
            <w:vMerge w:val="restart"/>
            <w:tcBorders>
              <w:left w:val="single" w:sz="1" w:space="0" w:color="000000"/>
              <w:bottom w:val="single" w:sz="1" w:space="0" w:color="000000"/>
            </w:tcBorders>
            <w:shd w:val="clear" w:color="auto" w:fill="auto"/>
          </w:tcPr>
          <w:p w:rsidR="00F64C9C" w:rsidRDefault="00F64C9C" w:rsidP="00054C11">
            <w:pPr>
              <w:autoSpaceDE w:val="0"/>
              <w:jc w:val="center"/>
              <w:rPr>
                <w:rFonts w:ascii="Comic Sans MS" w:eastAsia="Calibri" w:hAnsi="Comic Sans MS" w:cs="Comic Sans MS"/>
                <w:sz w:val="21"/>
                <w:szCs w:val="21"/>
              </w:rPr>
            </w:pPr>
            <w:r>
              <w:rPr>
                <w:rFonts w:ascii="Comic Sans MS" w:eastAsia="Calibri" w:hAnsi="Comic Sans MS" w:cs="Comic Sans MS"/>
                <w:sz w:val="21"/>
                <w:szCs w:val="21"/>
              </w:rPr>
              <w:t xml:space="preserve">14 January </w:t>
            </w:r>
          </w:p>
          <w:p w:rsidR="00F64C9C" w:rsidRDefault="00F64C9C" w:rsidP="00054C11">
            <w:pPr>
              <w:autoSpaceDE w:val="0"/>
              <w:jc w:val="center"/>
              <w:rPr>
                <w:rFonts w:ascii="Comic Sans MS" w:hAnsi="Comic Sans MS" w:cs="Comic Sans MS"/>
                <w:sz w:val="21"/>
                <w:szCs w:val="21"/>
              </w:rPr>
            </w:pPr>
            <w:r>
              <w:rPr>
                <w:rFonts w:ascii="Comic Sans MS" w:eastAsia="Calibri" w:hAnsi="Comic Sans MS" w:cs="Comic Sans MS"/>
                <w:sz w:val="21"/>
                <w:szCs w:val="21"/>
              </w:rPr>
              <w:t>'</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Val Windsor</w:t>
            </w:r>
          </w:p>
        </w:tc>
      </w:tr>
      <w:tr w:rsidR="00F64C9C" w:rsidTr="00054C11">
        <w:trPr>
          <w:trHeight w:val="588"/>
        </w:trPr>
        <w:tc>
          <w:tcPr>
            <w:tcW w:w="2095" w:type="dxa"/>
            <w:vMerge/>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eastAsia="Calibri" w:hAnsi="Comic Sans MS" w:cs="Comic Sans MS"/>
                <w:sz w:val="21"/>
                <w:szCs w:val="21"/>
              </w:rPr>
            </w:pP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16.00</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rPr>
                <w:rFonts w:ascii="Comic Sans MS" w:eastAsia="Calibri" w:hAnsi="Comic Sans MS" w:cs="Comic Sans MS"/>
                <w:sz w:val="21"/>
                <w:szCs w:val="21"/>
              </w:rPr>
            </w:pPr>
            <w:r>
              <w:rPr>
                <w:rFonts w:ascii="Comic Sans MS" w:eastAsia="Calibri" w:hAnsi="Comic Sans MS" w:cs="Comic Sans MS"/>
                <w:sz w:val="21"/>
                <w:szCs w:val="21"/>
              </w:rPr>
              <w:t xml:space="preserve">Rev Stephen Watts </w:t>
            </w:r>
          </w:p>
          <w:p w:rsidR="00F64C9C" w:rsidRDefault="00F64C9C" w:rsidP="00054C11">
            <w:pPr>
              <w:autoSpaceDE w:val="0"/>
            </w:pPr>
            <w:r>
              <w:rPr>
                <w:rFonts w:ascii="Comic Sans MS" w:eastAsia="Calibri" w:hAnsi="Comic Sans MS" w:cs="Comic Sans MS"/>
                <w:sz w:val="21"/>
                <w:szCs w:val="21"/>
              </w:rPr>
              <w:t>Cafe Church</w:t>
            </w:r>
          </w:p>
        </w:tc>
      </w:tr>
      <w:tr w:rsidR="00F64C9C" w:rsidTr="00054C11">
        <w:tc>
          <w:tcPr>
            <w:tcW w:w="2095" w:type="dxa"/>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hAnsi="Comic Sans MS" w:cs="Comic Sans MS"/>
                <w:sz w:val="21"/>
                <w:szCs w:val="21"/>
              </w:rPr>
            </w:pPr>
            <w:r>
              <w:rPr>
                <w:rFonts w:ascii="Comic Sans MS" w:eastAsia="Calibri" w:hAnsi="Comic Sans MS" w:cs="Comic Sans MS"/>
                <w:sz w:val="21"/>
                <w:szCs w:val="21"/>
              </w:rPr>
              <w:t xml:space="preserve">21 January </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snapToGrid w:val="0"/>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pPr>
            <w:r>
              <w:rPr>
                <w:rFonts w:ascii="Comic Sans MS" w:eastAsia="Calibri" w:hAnsi="Comic Sans MS" w:cs="Comic Sans MS"/>
                <w:sz w:val="21"/>
                <w:szCs w:val="21"/>
              </w:rPr>
              <w:t>Rev Stephen Watts</w:t>
            </w:r>
          </w:p>
        </w:tc>
      </w:tr>
      <w:tr w:rsidR="00F64C9C" w:rsidTr="00054C11">
        <w:tc>
          <w:tcPr>
            <w:tcW w:w="2095" w:type="dxa"/>
            <w:vMerge w:val="restart"/>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hAnsi="Comic Sans MS" w:cs="Comic Sans MS"/>
                <w:sz w:val="21"/>
                <w:szCs w:val="21"/>
              </w:rPr>
            </w:pPr>
            <w:r>
              <w:rPr>
                <w:rFonts w:ascii="Comic Sans MS" w:eastAsia="Calibri" w:hAnsi="Comic Sans MS" w:cs="Comic Sans MS"/>
                <w:sz w:val="21"/>
                <w:szCs w:val="21"/>
              </w:rPr>
              <w:t xml:space="preserve">28 January </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snapToGrid w:val="0"/>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snapToGrid w:val="0"/>
            </w:pPr>
            <w:r>
              <w:rPr>
                <w:rFonts w:ascii="Comic Sans MS" w:eastAsia="Calibri" w:hAnsi="Comic Sans MS" w:cs="Comic Sans MS"/>
                <w:sz w:val="21"/>
                <w:szCs w:val="21"/>
              </w:rPr>
              <w:t>Rev Peter Moorhouse</w:t>
            </w:r>
          </w:p>
        </w:tc>
      </w:tr>
      <w:tr w:rsidR="00F64C9C" w:rsidTr="00054C11">
        <w:tc>
          <w:tcPr>
            <w:tcW w:w="2095" w:type="dxa"/>
            <w:vMerge/>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eastAsia="Calibri" w:hAnsi="Comic Sans MS" w:cs="Comic Sans MS"/>
                <w:sz w:val="21"/>
                <w:szCs w:val="21"/>
              </w:rPr>
            </w:pPr>
          </w:p>
        </w:tc>
        <w:tc>
          <w:tcPr>
            <w:tcW w:w="1310" w:type="dxa"/>
            <w:tcBorders>
              <w:left w:val="single" w:sz="1" w:space="0" w:color="000000"/>
              <w:bottom w:val="single" w:sz="1" w:space="0" w:color="000000"/>
            </w:tcBorders>
            <w:shd w:val="clear" w:color="auto" w:fill="auto"/>
          </w:tcPr>
          <w:p w:rsidR="00F64C9C" w:rsidRDefault="00F64C9C" w:rsidP="00054C11">
            <w:pPr>
              <w:pStyle w:val="TableContents"/>
              <w:rPr>
                <w:rFonts w:ascii="Comic Sans MS" w:eastAsia="Calibri" w:hAnsi="Comic Sans MS" w:cs="Comic Sans MS"/>
                <w:sz w:val="21"/>
                <w:szCs w:val="21"/>
              </w:rPr>
            </w:pPr>
            <w:r>
              <w:rPr>
                <w:rFonts w:ascii="Comic Sans MS" w:hAnsi="Comic Sans MS" w:cs="Comic Sans MS"/>
                <w:sz w:val="21"/>
                <w:szCs w:val="21"/>
              </w:rPr>
              <w:t>16.00</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rPr>
                <w:rFonts w:ascii="Comic Sans MS" w:eastAsia="Calibri" w:hAnsi="Comic Sans MS" w:cs="Comic Sans MS"/>
                <w:sz w:val="21"/>
                <w:szCs w:val="21"/>
              </w:rPr>
            </w:pPr>
            <w:r>
              <w:rPr>
                <w:rFonts w:ascii="Comic Sans MS" w:eastAsia="Calibri" w:hAnsi="Comic Sans MS" w:cs="Comic Sans MS"/>
                <w:sz w:val="21"/>
                <w:szCs w:val="21"/>
              </w:rPr>
              <w:t>Rev Stephen Watts</w:t>
            </w:r>
          </w:p>
          <w:p w:rsidR="00F64C9C" w:rsidRDefault="00F64C9C" w:rsidP="00054C11">
            <w:pPr>
              <w:autoSpaceDE w:val="0"/>
            </w:pPr>
            <w:r>
              <w:rPr>
                <w:rFonts w:ascii="Comic Sans MS" w:eastAsia="Calibri" w:hAnsi="Comic Sans MS" w:cs="Comic Sans MS"/>
                <w:sz w:val="21"/>
                <w:szCs w:val="21"/>
              </w:rPr>
              <w:t>Messy Church</w:t>
            </w:r>
          </w:p>
        </w:tc>
      </w:tr>
      <w:tr w:rsidR="00F64C9C" w:rsidTr="00054C11">
        <w:tc>
          <w:tcPr>
            <w:tcW w:w="2095" w:type="dxa"/>
            <w:tcBorders>
              <w:left w:val="single" w:sz="1" w:space="0" w:color="000000"/>
              <w:bottom w:val="single" w:sz="1" w:space="0" w:color="000000"/>
            </w:tcBorders>
            <w:shd w:val="clear" w:color="auto" w:fill="auto"/>
          </w:tcPr>
          <w:p w:rsidR="00F64C9C" w:rsidRDefault="00F64C9C" w:rsidP="00054C11">
            <w:pPr>
              <w:autoSpaceDE w:val="0"/>
              <w:snapToGrid w:val="0"/>
              <w:jc w:val="center"/>
              <w:rPr>
                <w:rFonts w:ascii="Comic Sans MS" w:hAnsi="Comic Sans MS" w:cs="Comic Sans MS"/>
                <w:sz w:val="21"/>
                <w:szCs w:val="21"/>
              </w:rPr>
            </w:pPr>
            <w:r>
              <w:rPr>
                <w:rFonts w:ascii="Comic Sans MS" w:eastAsia="Calibri" w:hAnsi="Comic Sans MS" w:cs="Comic Sans MS"/>
                <w:sz w:val="21"/>
                <w:szCs w:val="21"/>
              </w:rPr>
              <w:t xml:space="preserve">04 February </w:t>
            </w:r>
          </w:p>
        </w:tc>
        <w:tc>
          <w:tcPr>
            <w:tcW w:w="1310" w:type="dxa"/>
            <w:tcBorders>
              <w:left w:val="single" w:sz="1" w:space="0" w:color="000000"/>
              <w:bottom w:val="single" w:sz="1" w:space="0" w:color="000000"/>
            </w:tcBorders>
            <w:shd w:val="clear" w:color="auto" w:fill="auto"/>
          </w:tcPr>
          <w:p w:rsidR="00F64C9C" w:rsidRDefault="00F64C9C" w:rsidP="00054C11">
            <w:pPr>
              <w:pStyle w:val="TableContents"/>
              <w:snapToGrid w:val="0"/>
              <w:rPr>
                <w:rFonts w:ascii="Comic Sans MS" w:eastAsia="Calibri" w:hAnsi="Comic Sans MS" w:cs="Comic Sans MS"/>
                <w:sz w:val="21"/>
                <w:szCs w:val="21"/>
              </w:rPr>
            </w:pPr>
            <w:r>
              <w:rPr>
                <w:rFonts w:ascii="Comic Sans MS" w:hAnsi="Comic Sans MS" w:cs="Comic Sans MS"/>
                <w:sz w:val="21"/>
                <w:szCs w:val="21"/>
              </w:rPr>
              <w:t>10.45</w:t>
            </w:r>
          </w:p>
        </w:tc>
        <w:tc>
          <w:tcPr>
            <w:tcW w:w="3407" w:type="dxa"/>
            <w:tcBorders>
              <w:left w:val="single" w:sz="1" w:space="0" w:color="000000"/>
              <w:bottom w:val="single" w:sz="1" w:space="0" w:color="000000"/>
              <w:right w:val="single" w:sz="1" w:space="0" w:color="000000"/>
            </w:tcBorders>
            <w:shd w:val="clear" w:color="auto" w:fill="auto"/>
          </w:tcPr>
          <w:p w:rsidR="00F64C9C" w:rsidRDefault="00F64C9C" w:rsidP="00054C11">
            <w:pPr>
              <w:autoSpaceDE w:val="0"/>
              <w:snapToGrid w:val="0"/>
            </w:pPr>
            <w:r>
              <w:rPr>
                <w:rFonts w:ascii="Comic Sans MS" w:eastAsia="Calibri" w:hAnsi="Comic Sans MS" w:cs="Comic Sans MS"/>
                <w:sz w:val="21"/>
                <w:szCs w:val="21"/>
              </w:rPr>
              <w:t>Jane Fulford</w:t>
            </w:r>
          </w:p>
        </w:tc>
      </w:tr>
    </w:tbl>
    <w:p w:rsidR="00F64C9C" w:rsidRDefault="00F64C9C" w:rsidP="00F64C9C">
      <w:pPr>
        <w:pStyle w:val="BodyText"/>
        <w:spacing w:after="0"/>
        <w:jc w:val="both"/>
        <w:rPr>
          <w:rFonts w:ascii="Comic Sans MS" w:hAnsi="Comic Sans MS" w:cs="Comic Sans MS"/>
          <w:b/>
          <w:bCs/>
          <w:color w:val="222222"/>
        </w:rPr>
      </w:pPr>
      <w:r>
        <w:rPr>
          <w:rFonts w:ascii="Comic Sans MS" w:hAnsi="Comic Sans MS" w:cs="Comic Sans MS"/>
          <w:b/>
          <w:bCs/>
          <w:iCs/>
          <w:color w:val="auto"/>
          <w:sz w:val="20"/>
          <w:szCs w:val="20"/>
        </w:rPr>
        <w:t xml:space="preserve">BIBLE STUDY The next meeting is at Clifford and Linda's </w:t>
      </w:r>
      <w:proofErr w:type="gramStart"/>
      <w:r>
        <w:rPr>
          <w:rFonts w:ascii="Comic Sans MS" w:hAnsi="Comic Sans MS" w:cs="Comic Sans MS"/>
          <w:b/>
          <w:bCs/>
          <w:iCs/>
          <w:color w:val="auto"/>
          <w:sz w:val="20"/>
          <w:szCs w:val="20"/>
        </w:rPr>
        <w:t>house  </w:t>
      </w:r>
      <w:r>
        <w:rPr>
          <w:rFonts w:ascii="Comic Sans MS" w:hAnsi="Comic Sans MS" w:cs="Comic Sans MS"/>
          <w:bCs/>
          <w:iCs/>
          <w:sz w:val="20"/>
          <w:szCs w:val="20"/>
        </w:rPr>
        <w:t>on</w:t>
      </w:r>
      <w:proofErr w:type="gramEnd"/>
      <w:r>
        <w:rPr>
          <w:rFonts w:ascii="Comic Sans MS" w:hAnsi="Comic Sans MS" w:cs="Comic Sans MS"/>
          <w:bCs/>
          <w:iCs/>
          <w:sz w:val="20"/>
          <w:szCs w:val="20"/>
        </w:rPr>
        <w:t> Friday 26th January at 10am.</w:t>
      </w:r>
      <w:r>
        <w:rPr>
          <w:rFonts w:ascii="Comic Sans MS" w:hAnsi="Comic Sans MS" w:cs="Comic Sans MS"/>
          <w:bCs/>
          <w:iCs/>
          <w:color w:val="222222"/>
          <w:sz w:val="20"/>
          <w:szCs w:val="20"/>
        </w:rPr>
        <w:t xml:space="preserve"> </w:t>
      </w:r>
    </w:p>
    <w:p w:rsidR="00CA5C28" w:rsidRDefault="00CA5C28" w:rsidP="00CA5C28">
      <w:pPr>
        <w:pBdr>
          <w:bottom w:val="single" w:sz="1" w:space="1" w:color="C0C0C0"/>
        </w:pBdr>
        <w:spacing w:line="200" w:lineRule="atLeast"/>
        <w:rPr>
          <w:rFonts w:ascii="Comic Sans MS" w:eastAsia="Arial" w:hAnsi="Comic Sans MS" w:cs="Comic Sans MS"/>
          <w:b/>
          <w:bCs/>
          <w:color w:val="auto"/>
          <w:sz w:val="20"/>
          <w:szCs w:val="20"/>
        </w:rPr>
      </w:pPr>
    </w:p>
    <w:p w:rsidR="00423633" w:rsidRDefault="00423633" w:rsidP="00423633">
      <w:pPr>
        <w:jc w:val="center"/>
        <w:rPr>
          <w:rFonts w:ascii="Calibri" w:hAnsi="Calibri"/>
          <w:b/>
          <w:bCs/>
          <w:color w:val="auto"/>
          <w:sz w:val="22"/>
          <w:szCs w:val="22"/>
        </w:rPr>
      </w:pPr>
      <w:r>
        <w:rPr>
          <w:rFonts w:ascii="Calibri" w:hAnsi="Calibri"/>
          <w:b/>
          <w:bCs/>
          <w:color w:val="auto"/>
        </w:rPr>
        <w:lastRenderedPageBreak/>
        <w:t>4</w:t>
      </w:r>
    </w:p>
    <w:p w:rsidR="00F64C9C" w:rsidRDefault="00F64C9C" w:rsidP="00F64C9C">
      <w:pPr>
        <w:tabs>
          <w:tab w:val="left" w:pos="3330"/>
        </w:tabs>
        <w:rPr>
          <w:rFonts w:ascii="Comic Sans MS" w:hAnsi="Comic Sans MS" w:cs="Comic Sans MS"/>
          <w:b/>
          <w:bCs/>
          <w:sz w:val="20"/>
          <w:szCs w:val="20"/>
        </w:rPr>
      </w:pPr>
      <w:r>
        <w:rPr>
          <w:rFonts w:ascii="Comic Sans MS" w:hAnsi="Comic Sans MS" w:cs="Comic Sans MS"/>
          <w:b/>
          <w:bCs/>
          <w:sz w:val="20"/>
          <w:szCs w:val="20"/>
        </w:rPr>
        <w:t>THE OLIVE TREE CENTRE: SUPPORTED BY THE CHURCHES IN RAYLEIGH.</w:t>
      </w:r>
    </w:p>
    <w:p w:rsidR="00F64C9C" w:rsidRDefault="00F64C9C" w:rsidP="00F64C9C">
      <w:pPr>
        <w:tabs>
          <w:tab w:val="left" w:pos="3330"/>
        </w:tabs>
        <w:rPr>
          <w:rFonts w:ascii="Comic Sans MS" w:hAnsi="Comic Sans MS" w:cs="Comic Sans MS"/>
          <w:b/>
          <w:bCs/>
          <w:sz w:val="20"/>
          <w:szCs w:val="20"/>
        </w:rPr>
      </w:pPr>
    </w:p>
    <w:p w:rsidR="00F64C9C" w:rsidRDefault="00F64C9C" w:rsidP="00F64C9C">
      <w:pPr>
        <w:tabs>
          <w:tab w:val="left" w:pos="3330"/>
        </w:tabs>
        <w:rPr>
          <w:rFonts w:ascii="Comic Sans MS" w:hAnsi="Comic Sans MS" w:cs="Comic Sans MS"/>
          <w:sz w:val="20"/>
          <w:szCs w:val="20"/>
        </w:rPr>
      </w:pPr>
      <w:r>
        <w:rPr>
          <w:rFonts w:ascii="Comic Sans MS" w:hAnsi="Comic Sans MS" w:cs="Comic Sans MS"/>
          <w:sz w:val="20"/>
          <w:szCs w:val="20"/>
        </w:rPr>
        <w:t>The Olive Tree Centre is the name of our local Christian Counselling service. It originated in The Haven Coffee Shop in Eastwood Road, many years ago.</w:t>
      </w:r>
    </w:p>
    <w:p w:rsidR="00F64C9C" w:rsidRDefault="00F64C9C" w:rsidP="00F64C9C">
      <w:pPr>
        <w:tabs>
          <w:tab w:val="left" w:pos="3330"/>
        </w:tabs>
        <w:rPr>
          <w:rFonts w:ascii="Comic Sans MS" w:hAnsi="Comic Sans MS" w:cs="Comic Sans MS"/>
          <w:sz w:val="20"/>
          <w:szCs w:val="20"/>
        </w:rPr>
      </w:pPr>
      <w:r>
        <w:rPr>
          <w:rFonts w:ascii="Comic Sans MS" w:hAnsi="Comic Sans MS" w:cs="Comic Sans MS"/>
          <w:sz w:val="20"/>
          <w:szCs w:val="20"/>
        </w:rPr>
        <w:t>There are now two centres, one at Eastwood Baptist Church on the corner of Nobles Green Rd, &amp; the other at Clarence Rd Baptist Church in Southend. All the Counsellors are professionally trained, accredited by, or members of a recognised professional body.</w:t>
      </w:r>
    </w:p>
    <w:p w:rsidR="00F64C9C" w:rsidRDefault="00F64C9C" w:rsidP="00F64C9C">
      <w:pPr>
        <w:tabs>
          <w:tab w:val="left" w:pos="3330"/>
        </w:tabs>
        <w:rPr>
          <w:rFonts w:ascii="Comic Sans MS" w:hAnsi="Comic Sans MS" w:cs="Comic Sans MS"/>
          <w:sz w:val="20"/>
          <w:szCs w:val="20"/>
        </w:rPr>
      </w:pPr>
      <w:r>
        <w:rPr>
          <w:rFonts w:ascii="Comic Sans MS" w:hAnsi="Comic Sans MS" w:cs="Comic Sans MS"/>
          <w:sz w:val="20"/>
          <w:szCs w:val="20"/>
        </w:rPr>
        <w:t>The members of the teams are Christian, but will not impose their views on others. They are qualified to counsel on a wide range of issues.</w:t>
      </w:r>
    </w:p>
    <w:p w:rsidR="00F64C9C" w:rsidRDefault="00F64C9C" w:rsidP="00F64C9C">
      <w:pPr>
        <w:tabs>
          <w:tab w:val="left" w:pos="3330"/>
        </w:tabs>
        <w:rPr>
          <w:rFonts w:ascii="Comic Sans MS" w:hAnsi="Comic Sans MS" w:cs="Comic Sans MS"/>
          <w:color w:val="222222"/>
          <w:sz w:val="20"/>
          <w:szCs w:val="20"/>
        </w:rPr>
      </w:pPr>
      <w:r>
        <w:rPr>
          <w:rFonts w:ascii="Comic Sans MS" w:hAnsi="Comic Sans MS" w:cs="Comic Sans MS"/>
          <w:sz w:val="20"/>
          <w:szCs w:val="20"/>
        </w:rPr>
        <w:t>Their leaflet states: You are accepted. You are listened to. You are valued. You are respected.</w:t>
      </w:r>
    </w:p>
    <w:p w:rsidR="00F64C9C" w:rsidRDefault="00F64C9C" w:rsidP="00F64C9C">
      <w:pPr>
        <w:tabs>
          <w:tab w:val="left" w:pos="3330"/>
        </w:tabs>
        <w:jc w:val="both"/>
        <w:rPr>
          <w:rFonts w:ascii="Comic Sans MS" w:hAnsi="Comic Sans MS" w:cs="Comic Sans MS"/>
          <w:color w:val="FF420E"/>
          <w:sz w:val="20"/>
          <w:szCs w:val="20"/>
        </w:rPr>
      </w:pPr>
      <w:r>
        <w:rPr>
          <w:rFonts w:ascii="Comic Sans MS" w:hAnsi="Comic Sans MS" w:cs="Comic Sans MS"/>
          <w:color w:val="222222"/>
          <w:sz w:val="20"/>
          <w:szCs w:val="20"/>
        </w:rPr>
        <w:t xml:space="preserve">If you know someone who might benefit from this service, please pick up a leaflet from the Welcome Area, or go to: www.olivetreecentre.org.uk. </w:t>
      </w:r>
    </w:p>
    <w:p w:rsidR="00F64C9C" w:rsidRDefault="00F64C9C" w:rsidP="00F64C9C">
      <w:pPr>
        <w:tabs>
          <w:tab w:val="left" w:pos="3330"/>
        </w:tabs>
        <w:jc w:val="both"/>
        <w:rPr>
          <w:rFonts w:ascii="Comic Sans MS" w:hAnsi="Comic Sans MS" w:cs="Comic Sans MS"/>
          <w:color w:val="FF420E"/>
          <w:sz w:val="20"/>
          <w:szCs w:val="20"/>
        </w:rPr>
      </w:pPr>
    </w:p>
    <w:p w:rsidR="00F64C9C" w:rsidRDefault="00F64C9C" w:rsidP="00F64C9C">
      <w:pPr>
        <w:tabs>
          <w:tab w:val="left" w:pos="3330"/>
        </w:tabs>
        <w:jc w:val="both"/>
        <w:rPr>
          <w:rFonts w:ascii="Comic Sans MS" w:hAnsi="Comic Sans MS" w:cs="Comic Sans MS"/>
          <w:color w:val="FF420E"/>
          <w:sz w:val="20"/>
          <w:szCs w:val="20"/>
        </w:rPr>
      </w:pPr>
      <w:r>
        <w:rPr>
          <w:rFonts w:ascii="Comic Sans MS" w:hAnsi="Comic Sans MS" w:cs="Comic Sans MS"/>
          <w:i/>
          <w:color w:val="222222"/>
          <w:sz w:val="20"/>
          <w:szCs w:val="20"/>
        </w:rPr>
        <w:t>Janet Warner.</w:t>
      </w:r>
    </w:p>
    <w:p w:rsidR="00F64C9C" w:rsidRDefault="00F64C9C" w:rsidP="00F64C9C">
      <w:pPr>
        <w:tabs>
          <w:tab w:val="left" w:pos="3330"/>
        </w:tabs>
        <w:jc w:val="both"/>
        <w:rPr>
          <w:rFonts w:ascii="Comic Sans MS" w:hAnsi="Comic Sans MS" w:cs="Comic Sans MS"/>
          <w:color w:val="FF420E"/>
          <w:sz w:val="20"/>
          <w:szCs w:val="20"/>
        </w:rPr>
      </w:pPr>
    </w:p>
    <w:p w:rsidR="00F64C9C" w:rsidRDefault="00F64C9C" w:rsidP="00F64C9C">
      <w:pPr>
        <w:tabs>
          <w:tab w:val="left" w:pos="3330"/>
        </w:tabs>
        <w:jc w:val="both"/>
        <w:rPr>
          <w:rFonts w:ascii="Comic Sans MS" w:hAnsi="Comic Sans MS" w:cs="Comic Sans MS"/>
          <w:color w:val="FF420E"/>
          <w:sz w:val="20"/>
          <w:szCs w:val="20"/>
        </w:rPr>
      </w:pPr>
    </w:p>
    <w:p w:rsidR="00F64C9C" w:rsidRDefault="00F64C9C" w:rsidP="00F64C9C">
      <w:pPr>
        <w:rPr>
          <w:rFonts w:ascii="Comic Sans MS" w:hAnsi="Comic Sans MS" w:cs="Comic Sans MS"/>
          <w:color w:val="222222"/>
          <w:sz w:val="20"/>
          <w:szCs w:val="20"/>
        </w:rPr>
      </w:pPr>
      <w:r>
        <w:rPr>
          <w:rFonts w:ascii="Comic Sans MS" w:hAnsi="Comic Sans MS" w:cs="Comic Sans MS"/>
          <w:b/>
          <w:bCs/>
          <w:color w:val="222222"/>
          <w:sz w:val="20"/>
          <w:szCs w:val="20"/>
        </w:rPr>
        <w:t>CHURCH FAMILY NEWS</w:t>
      </w:r>
    </w:p>
    <w:p w:rsidR="00F64C9C" w:rsidRDefault="00F64C9C" w:rsidP="00F64C9C">
      <w:pPr>
        <w:rPr>
          <w:rFonts w:ascii="Comic Sans MS" w:hAnsi="Comic Sans MS" w:cs="Comic Sans MS"/>
          <w:color w:val="222222"/>
          <w:sz w:val="20"/>
          <w:szCs w:val="20"/>
        </w:rPr>
      </w:pPr>
    </w:p>
    <w:p w:rsidR="00F64C9C" w:rsidRDefault="00F64C9C" w:rsidP="00F64C9C">
      <w:pPr>
        <w:rPr>
          <w:rFonts w:ascii="Comic Sans MS" w:hAnsi="Comic Sans MS" w:cs="Comic Sans MS"/>
          <w:color w:val="222222"/>
          <w:sz w:val="20"/>
          <w:szCs w:val="20"/>
        </w:rPr>
      </w:pPr>
      <w:r>
        <w:rPr>
          <w:rFonts w:ascii="Comic Sans MS" w:hAnsi="Comic Sans MS" w:cs="Comic Sans MS"/>
          <w:color w:val="222222"/>
          <w:sz w:val="20"/>
          <w:szCs w:val="20"/>
        </w:rPr>
        <w:t>Congratulations to the recipients of Scouting awards, including Leader Bob Bye,</w:t>
      </w:r>
      <w:r w:rsidR="0022310B">
        <w:rPr>
          <w:rFonts w:ascii="Comic Sans MS" w:hAnsi="Comic Sans MS" w:cs="Comic Sans MS"/>
          <w:color w:val="222222"/>
          <w:sz w:val="20"/>
          <w:szCs w:val="20"/>
        </w:rPr>
        <w:t xml:space="preserve"> </w:t>
      </w:r>
      <w:bookmarkStart w:id="0" w:name="_GoBack"/>
      <w:bookmarkEnd w:id="0"/>
      <w:r>
        <w:rPr>
          <w:rFonts w:ascii="Comic Sans MS" w:hAnsi="Comic Sans MS" w:cs="Comic Sans MS"/>
          <w:color w:val="222222"/>
          <w:sz w:val="20"/>
          <w:szCs w:val="20"/>
        </w:rPr>
        <w:t>which were presented at the inspiring Remembrance Service.  It was good to see Rev. Steve on his feet for a while, which must have been an effort.</w:t>
      </w:r>
      <w:r>
        <w:rPr>
          <w:rFonts w:ascii="Comic Sans MS" w:hAnsi="Comic Sans MS" w:cs="Comic Sans MS"/>
          <w:color w:val="222222"/>
          <w:sz w:val="20"/>
          <w:szCs w:val="20"/>
        </w:rPr>
        <w:br/>
      </w:r>
      <w:r>
        <w:rPr>
          <w:rFonts w:ascii="Comic Sans MS" w:hAnsi="Comic Sans MS" w:cs="Comic Sans MS"/>
          <w:color w:val="222222"/>
          <w:sz w:val="20"/>
          <w:szCs w:val="20"/>
        </w:rPr>
        <w:br/>
        <w:t xml:space="preserve">Congratulations also to </w:t>
      </w:r>
      <w:proofErr w:type="gramStart"/>
      <w:r>
        <w:rPr>
          <w:rFonts w:ascii="Comic Sans MS" w:hAnsi="Comic Sans MS" w:cs="Comic Sans MS"/>
          <w:color w:val="222222"/>
          <w:sz w:val="20"/>
          <w:szCs w:val="20"/>
        </w:rPr>
        <w:t>Anne,  daughter</w:t>
      </w:r>
      <w:proofErr w:type="gramEnd"/>
      <w:r>
        <w:rPr>
          <w:rFonts w:ascii="Comic Sans MS" w:hAnsi="Comic Sans MS" w:cs="Comic Sans MS"/>
          <w:color w:val="222222"/>
          <w:sz w:val="20"/>
          <w:szCs w:val="20"/>
        </w:rPr>
        <w:t>-in-law of Janet and Tony</w:t>
      </w:r>
      <w:r>
        <w:rPr>
          <w:rFonts w:ascii="Comic Sans MS" w:hAnsi="Comic Sans MS" w:cs="Comic Sans MS"/>
          <w:color w:val="222222"/>
          <w:sz w:val="20"/>
          <w:szCs w:val="20"/>
        </w:rPr>
        <w:br/>
        <w:t>Warner, who has graduated from the University of Hertfordshire as a mature student with a Foundation Degree in Early Years.</w:t>
      </w:r>
      <w:r>
        <w:rPr>
          <w:rFonts w:ascii="Comic Sans MS" w:hAnsi="Comic Sans MS" w:cs="Comic Sans MS"/>
          <w:color w:val="222222"/>
          <w:sz w:val="20"/>
          <w:szCs w:val="20"/>
        </w:rPr>
        <w:br/>
      </w:r>
      <w:r>
        <w:rPr>
          <w:rFonts w:ascii="Comic Sans MS" w:hAnsi="Comic Sans MS" w:cs="Comic Sans MS"/>
          <w:color w:val="222222"/>
          <w:sz w:val="20"/>
          <w:szCs w:val="20"/>
        </w:rPr>
        <w:br/>
        <w:t xml:space="preserve">Happy third birthday to </w:t>
      </w:r>
      <w:proofErr w:type="spellStart"/>
      <w:r>
        <w:rPr>
          <w:rFonts w:ascii="Comic Sans MS" w:hAnsi="Comic Sans MS" w:cs="Comic Sans MS"/>
          <w:color w:val="222222"/>
          <w:sz w:val="20"/>
          <w:szCs w:val="20"/>
        </w:rPr>
        <w:t>Kazia</w:t>
      </w:r>
      <w:proofErr w:type="spellEnd"/>
      <w:r>
        <w:rPr>
          <w:rFonts w:ascii="Comic Sans MS" w:hAnsi="Comic Sans MS" w:cs="Comic Sans MS"/>
          <w:color w:val="222222"/>
          <w:sz w:val="20"/>
          <w:szCs w:val="20"/>
        </w:rPr>
        <w:t xml:space="preserve"> and we welcome her into the Junior Church.</w:t>
      </w:r>
    </w:p>
    <w:p w:rsidR="00F64C9C" w:rsidRDefault="00F64C9C" w:rsidP="00F64C9C">
      <w:pPr>
        <w:rPr>
          <w:rFonts w:ascii="Comic Sans MS" w:hAnsi="Comic Sans MS" w:cs="Comic Sans MS"/>
          <w:color w:val="222222"/>
          <w:sz w:val="20"/>
          <w:szCs w:val="20"/>
        </w:rPr>
      </w:pPr>
    </w:p>
    <w:p w:rsidR="00F64C9C" w:rsidRDefault="00F64C9C" w:rsidP="00F64C9C">
      <w:pPr>
        <w:rPr>
          <w:rFonts w:ascii="Calibri" w:hAnsi="Calibri"/>
          <w:b/>
          <w:bCs/>
        </w:rPr>
      </w:pPr>
      <w:r>
        <w:rPr>
          <w:rFonts w:ascii="Comic Sans MS" w:hAnsi="Comic Sans MS" w:cs="Comic Sans MS"/>
          <w:color w:val="222222"/>
          <w:sz w:val="20"/>
          <w:szCs w:val="20"/>
        </w:rPr>
        <w:t>Christmas Greetings to all the church family, especially those unable</w:t>
      </w:r>
      <w:r>
        <w:rPr>
          <w:rFonts w:ascii="Comic Sans MS" w:hAnsi="Comic Sans MS" w:cs="Comic Sans MS"/>
          <w:color w:val="222222"/>
          <w:sz w:val="20"/>
          <w:szCs w:val="20"/>
        </w:rPr>
        <w:br/>
        <w:t>to get to church now. Please send in news of special anniversaries,</w:t>
      </w:r>
      <w:r>
        <w:rPr>
          <w:rFonts w:ascii="Comic Sans MS" w:hAnsi="Comic Sans MS" w:cs="Comic Sans MS"/>
          <w:color w:val="222222"/>
          <w:sz w:val="20"/>
          <w:szCs w:val="20"/>
        </w:rPr>
        <w:br/>
        <w:t>etc during the coming year.</w:t>
      </w:r>
      <w:r>
        <w:rPr>
          <w:rFonts w:ascii="Comic Sans MS" w:hAnsi="Comic Sans MS" w:cs="Comic Sans MS"/>
          <w:i/>
          <w:color w:val="222222"/>
          <w:sz w:val="20"/>
          <w:szCs w:val="20"/>
        </w:rPr>
        <w:t xml:space="preserve"> </w:t>
      </w:r>
      <w:r>
        <w:rPr>
          <w:rFonts w:ascii="Calibri" w:hAnsi="Calibri"/>
          <w:b/>
          <w:bCs/>
          <w:color w:val="FF420E"/>
          <w:sz w:val="20"/>
          <w:szCs w:val="20"/>
        </w:rPr>
        <w:t xml:space="preserve"> </w:t>
      </w:r>
    </w:p>
    <w:p w:rsidR="00CA5C28" w:rsidRDefault="00CA5C28" w:rsidP="00CA5C28">
      <w:pPr>
        <w:pStyle w:val="BodyText"/>
        <w:spacing w:after="0"/>
        <w:jc w:val="center"/>
        <w:rPr>
          <w:rFonts w:ascii="Calibri" w:hAnsi="Calibri"/>
          <w:b/>
          <w:bCs/>
          <w:color w:val="auto"/>
        </w:rPr>
      </w:pPr>
    </w:p>
    <w:p w:rsidR="00F64C9C" w:rsidRDefault="00F64C9C" w:rsidP="00CA5C28">
      <w:pPr>
        <w:pStyle w:val="BodyText"/>
        <w:spacing w:after="0"/>
        <w:jc w:val="center"/>
        <w:rPr>
          <w:rFonts w:ascii="Calibri" w:hAnsi="Calibri"/>
          <w:b/>
          <w:bCs/>
          <w:color w:val="auto"/>
        </w:rPr>
      </w:pPr>
    </w:p>
    <w:p w:rsidR="00423633" w:rsidRDefault="00423633" w:rsidP="00CA5C28">
      <w:pPr>
        <w:pStyle w:val="BodyText"/>
        <w:spacing w:after="0"/>
        <w:jc w:val="center"/>
        <w:rPr>
          <w:rFonts w:ascii="Calibri" w:hAnsi="Calibri"/>
          <w:b/>
          <w:bCs/>
          <w:color w:val="auto"/>
          <w:sz w:val="22"/>
          <w:szCs w:val="22"/>
        </w:rPr>
      </w:pPr>
      <w:r>
        <w:rPr>
          <w:rFonts w:ascii="Calibri" w:hAnsi="Calibri"/>
          <w:b/>
          <w:bCs/>
          <w:color w:val="auto"/>
        </w:rPr>
        <w:lastRenderedPageBreak/>
        <w:t>5</w:t>
      </w:r>
    </w:p>
    <w:p w:rsidR="0022310B" w:rsidRDefault="0022310B" w:rsidP="0022310B">
      <w:pPr>
        <w:rPr>
          <w:rFonts w:ascii="Comic Sans MS" w:hAnsi="Comic Sans MS" w:cs="Comic Sans MS"/>
          <w:sz w:val="20"/>
          <w:szCs w:val="20"/>
        </w:rPr>
      </w:pPr>
      <w:r>
        <w:rPr>
          <w:rFonts w:ascii="Comic Sans MS" w:hAnsi="Comic Sans MS" w:cs="Comic Sans MS"/>
          <w:b/>
          <w:bCs/>
          <w:sz w:val="20"/>
          <w:szCs w:val="20"/>
        </w:rPr>
        <w:t>WESLEY GUILD</w:t>
      </w:r>
    </w:p>
    <w:p w:rsidR="0022310B" w:rsidRDefault="0022310B" w:rsidP="0022310B">
      <w:pPr>
        <w:rPr>
          <w:rFonts w:ascii="Comic Sans MS" w:hAnsi="Comic Sans MS" w:cs="Comic Sans MS"/>
          <w:sz w:val="20"/>
          <w:szCs w:val="20"/>
        </w:rPr>
      </w:pPr>
      <w:proofErr w:type="spellStart"/>
      <w:r>
        <w:rPr>
          <w:rFonts w:ascii="Comic Sans MS" w:hAnsi="Comic Sans MS" w:cs="Comic Sans MS"/>
          <w:sz w:val="20"/>
          <w:szCs w:val="20"/>
        </w:rPr>
        <w:t>Oue</w:t>
      </w:r>
      <w:proofErr w:type="spellEnd"/>
      <w:r>
        <w:rPr>
          <w:rFonts w:ascii="Comic Sans MS" w:hAnsi="Comic Sans MS" w:cs="Comic Sans MS"/>
          <w:sz w:val="20"/>
          <w:szCs w:val="20"/>
        </w:rPr>
        <w:t xml:space="preserve"> programme for the forthcoming weeks is as follows:</w:t>
      </w:r>
    </w:p>
    <w:p w:rsidR="0022310B" w:rsidRDefault="0022310B" w:rsidP="0022310B">
      <w:pPr>
        <w:rPr>
          <w:rFonts w:ascii="Comic Sans MS" w:hAnsi="Comic Sans MS" w:cs="Comic Sans MS"/>
          <w:sz w:val="20"/>
          <w:szCs w:val="20"/>
        </w:rPr>
      </w:pPr>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 7 December </w:t>
      </w:r>
      <w:r>
        <w:rPr>
          <w:rFonts w:ascii="Comic Sans MS" w:hAnsi="Comic Sans MS" w:cs="Comic Sans MS"/>
          <w:sz w:val="20"/>
          <w:szCs w:val="20"/>
        </w:rPr>
        <w:tab/>
        <w:t>Margaret Babbage</w:t>
      </w:r>
    </w:p>
    <w:p w:rsidR="0022310B" w:rsidRDefault="0022310B" w:rsidP="0022310B">
      <w:pPr>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'Christmas Box'</w:t>
      </w:r>
    </w:p>
    <w:p w:rsidR="0022310B" w:rsidRDefault="0022310B" w:rsidP="0022310B">
      <w:pPr>
        <w:rPr>
          <w:rFonts w:ascii="Comic Sans MS" w:hAnsi="Comic Sans MS" w:cs="Comic Sans MS"/>
          <w:sz w:val="20"/>
          <w:szCs w:val="20"/>
        </w:rPr>
      </w:pPr>
      <w:r>
        <w:rPr>
          <w:rFonts w:ascii="Comic Sans MS" w:hAnsi="Comic Sans MS" w:cs="Comic Sans MS"/>
          <w:sz w:val="20"/>
          <w:szCs w:val="20"/>
        </w:rPr>
        <w:t>14 December</w:t>
      </w:r>
      <w:r>
        <w:rPr>
          <w:rFonts w:ascii="Comic Sans MS" w:hAnsi="Comic Sans MS" w:cs="Comic Sans MS"/>
          <w:sz w:val="20"/>
          <w:szCs w:val="20"/>
        </w:rPr>
        <w:tab/>
      </w:r>
      <w:proofErr w:type="spellStart"/>
      <w:r>
        <w:rPr>
          <w:rFonts w:ascii="Comic Sans MS" w:hAnsi="Comic Sans MS" w:cs="Comic Sans MS"/>
          <w:sz w:val="20"/>
          <w:szCs w:val="20"/>
        </w:rPr>
        <w:t>Gergia</w:t>
      </w:r>
      <w:proofErr w:type="spellEnd"/>
      <w:r>
        <w:rPr>
          <w:rFonts w:ascii="Comic Sans MS" w:hAnsi="Comic Sans MS" w:cs="Comic Sans MS"/>
          <w:sz w:val="20"/>
          <w:szCs w:val="20"/>
        </w:rPr>
        <w:t xml:space="preserve"> Rankin</w:t>
      </w:r>
    </w:p>
    <w:p w:rsidR="0022310B" w:rsidRDefault="0022310B" w:rsidP="0022310B">
      <w:pPr>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“The Impact of Child Maltreatment'</w:t>
      </w:r>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21 December </w:t>
      </w:r>
      <w:r>
        <w:rPr>
          <w:rFonts w:ascii="Comic Sans MS" w:hAnsi="Comic Sans MS" w:cs="Comic Sans MS"/>
          <w:sz w:val="20"/>
          <w:szCs w:val="20"/>
        </w:rPr>
        <w:tab/>
        <w:t>Carol Service</w:t>
      </w:r>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 4 January </w:t>
      </w:r>
      <w:r>
        <w:rPr>
          <w:rFonts w:ascii="Comic Sans MS" w:hAnsi="Comic Sans MS" w:cs="Comic Sans MS"/>
          <w:sz w:val="20"/>
          <w:szCs w:val="20"/>
        </w:rPr>
        <w:tab/>
        <w:t xml:space="preserve">Coffee Evening at Renee </w:t>
      </w:r>
      <w:proofErr w:type="spellStart"/>
      <w:r>
        <w:rPr>
          <w:rFonts w:ascii="Comic Sans MS" w:hAnsi="Comic Sans MS" w:cs="Comic Sans MS"/>
          <w:sz w:val="20"/>
          <w:szCs w:val="20"/>
        </w:rPr>
        <w:t>Chrompton's</w:t>
      </w:r>
      <w:proofErr w:type="spellEnd"/>
    </w:p>
    <w:p w:rsidR="0022310B" w:rsidRDefault="0022310B" w:rsidP="0022310B">
      <w:pPr>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 xml:space="preserve">14 </w:t>
      </w:r>
      <w:proofErr w:type="spellStart"/>
      <w:r>
        <w:rPr>
          <w:rFonts w:ascii="Comic Sans MS" w:hAnsi="Comic Sans MS" w:cs="Comic Sans MS"/>
          <w:sz w:val="20"/>
          <w:szCs w:val="20"/>
        </w:rPr>
        <w:t>Gayleighs</w:t>
      </w:r>
      <w:proofErr w:type="spellEnd"/>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11 January </w:t>
      </w:r>
      <w:r>
        <w:rPr>
          <w:rFonts w:ascii="Comic Sans MS" w:hAnsi="Comic Sans MS" w:cs="Comic Sans MS"/>
          <w:sz w:val="20"/>
          <w:szCs w:val="20"/>
        </w:rPr>
        <w:tab/>
        <w:t>No Meeting</w:t>
      </w:r>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18 January </w:t>
      </w:r>
      <w:r>
        <w:rPr>
          <w:rFonts w:ascii="Comic Sans MS" w:hAnsi="Comic Sans MS" w:cs="Comic Sans MS"/>
          <w:sz w:val="20"/>
          <w:szCs w:val="20"/>
        </w:rPr>
        <w:tab/>
        <w:t>No Meeting</w:t>
      </w:r>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25 January </w:t>
      </w:r>
      <w:r>
        <w:rPr>
          <w:rFonts w:ascii="Comic Sans MS" w:hAnsi="Comic Sans MS" w:cs="Comic Sans MS"/>
          <w:sz w:val="20"/>
          <w:szCs w:val="20"/>
        </w:rPr>
        <w:tab/>
        <w:t>Penny Poppins</w:t>
      </w:r>
    </w:p>
    <w:p w:rsidR="0022310B" w:rsidRDefault="0022310B" w:rsidP="0022310B">
      <w:pPr>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'Lady Chimney Sweep'</w:t>
      </w:r>
    </w:p>
    <w:p w:rsidR="0022310B" w:rsidRDefault="0022310B" w:rsidP="0022310B">
      <w:pPr>
        <w:rPr>
          <w:rFonts w:ascii="Comic Sans MS" w:hAnsi="Comic Sans MS" w:cs="Comic Sans MS"/>
          <w:sz w:val="20"/>
          <w:szCs w:val="20"/>
        </w:rPr>
      </w:pPr>
      <w:r>
        <w:rPr>
          <w:rFonts w:ascii="Comic Sans MS" w:hAnsi="Comic Sans MS" w:cs="Comic Sans MS"/>
          <w:sz w:val="20"/>
          <w:szCs w:val="20"/>
        </w:rPr>
        <w:t xml:space="preserve">Our meetings start at 8:00 pm and last for about an hour when there is time for a chat over a cup of tea or coffee.  All our welcome.                                       </w:t>
      </w:r>
    </w:p>
    <w:p w:rsidR="0022310B" w:rsidRDefault="0022310B" w:rsidP="0022310B">
      <w:pPr>
        <w:rPr>
          <w:rFonts w:ascii="Comic Sans MS" w:hAnsi="Comic Sans MS" w:cs="Comic Sans MS"/>
          <w:sz w:val="20"/>
          <w:szCs w:val="20"/>
        </w:rPr>
      </w:pPr>
    </w:p>
    <w:p w:rsidR="0022310B" w:rsidRDefault="0022310B" w:rsidP="0022310B">
      <w:pPr>
        <w:rPr>
          <w:rFonts w:ascii="Comic Sans MS" w:hAnsi="Comic Sans MS" w:cs="Comic Sans MS"/>
          <w:b/>
          <w:bCs/>
          <w:color w:val="222222"/>
          <w:sz w:val="20"/>
          <w:szCs w:val="20"/>
        </w:rPr>
      </w:pPr>
      <w:r>
        <w:rPr>
          <w:rFonts w:ascii="Comic Sans MS" w:hAnsi="Comic Sans MS" w:cs="Comic Sans MS"/>
          <w:sz w:val="20"/>
          <w:szCs w:val="20"/>
        </w:rPr>
        <w:t xml:space="preserve">John </w:t>
      </w:r>
      <w:proofErr w:type="spellStart"/>
      <w:proofErr w:type="gramStart"/>
      <w:r>
        <w:rPr>
          <w:rFonts w:ascii="Comic Sans MS" w:hAnsi="Comic Sans MS" w:cs="Comic Sans MS"/>
          <w:sz w:val="20"/>
          <w:szCs w:val="20"/>
        </w:rPr>
        <w:t>Lorrimore</w:t>
      </w:r>
      <w:proofErr w:type="spellEnd"/>
      <w:r>
        <w:rPr>
          <w:rFonts w:ascii="Comic Sans MS" w:hAnsi="Comic Sans MS" w:cs="Comic Sans MS"/>
          <w:sz w:val="20"/>
          <w:szCs w:val="20"/>
        </w:rPr>
        <w:t xml:space="preserve">  Secretary</w:t>
      </w:r>
      <w:proofErr w:type="gramEnd"/>
    </w:p>
    <w:p w:rsidR="0022310B" w:rsidRDefault="0022310B" w:rsidP="0022310B">
      <w:pPr>
        <w:rPr>
          <w:rFonts w:ascii="Comic Sans MS" w:hAnsi="Comic Sans MS" w:cs="Comic Sans MS"/>
          <w:b/>
          <w:bCs/>
          <w:color w:val="222222"/>
          <w:sz w:val="20"/>
          <w:szCs w:val="20"/>
        </w:rPr>
      </w:pPr>
    </w:p>
    <w:p w:rsidR="0022310B" w:rsidRDefault="0022310B" w:rsidP="0022310B">
      <w:pPr>
        <w:pStyle w:val="BodyText"/>
        <w:spacing w:after="0"/>
        <w:rPr>
          <w:rFonts w:ascii="Comic Sans MS" w:hAnsi="Comic Sans MS" w:cs="Comic Sans MS"/>
          <w:b/>
          <w:bCs/>
          <w:color w:val="222222"/>
          <w:sz w:val="20"/>
          <w:szCs w:val="20"/>
        </w:rPr>
      </w:pPr>
    </w:p>
    <w:p w:rsidR="0022310B" w:rsidRDefault="0022310B" w:rsidP="0022310B">
      <w:pPr>
        <w:pStyle w:val="BodyText"/>
        <w:spacing w:after="0"/>
        <w:rPr>
          <w:rFonts w:ascii="Comic Sans MS" w:hAnsi="Comic Sans MS" w:cs="Comic Sans MS"/>
          <w:color w:val="222222"/>
          <w:sz w:val="20"/>
          <w:szCs w:val="20"/>
        </w:rPr>
      </w:pPr>
      <w:r>
        <w:rPr>
          <w:rFonts w:ascii="Comic Sans MS" w:hAnsi="Comic Sans MS" w:cs="Comic Sans MS"/>
          <w:b/>
          <w:bCs/>
          <w:color w:val="222222"/>
          <w:sz w:val="20"/>
          <w:szCs w:val="20"/>
        </w:rPr>
        <w:t>LADIES CLUB</w:t>
      </w:r>
    </w:p>
    <w:p w:rsidR="0022310B" w:rsidRDefault="0022310B" w:rsidP="0022310B">
      <w:pPr>
        <w:pStyle w:val="BodyText"/>
        <w:spacing w:after="0"/>
        <w:rPr>
          <w:rFonts w:ascii="Calibri" w:hAnsi="Calibri"/>
          <w:color w:val="222222"/>
          <w:sz w:val="20"/>
          <w:szCs w:val="20"/>
        </w:rPr>
      </w:pPr>
      <w:r>
        <w:rPr>
          <w:rFonts w:ascii="Comic Sans MS" w:hAnsi="Comic Sans MS" w:cs="Comic Sans MS"/>
          <w:color w:val="222222"/>
          <w:sz w:val="20"/>
          <w:szCs w:val="20"/>
        </w:rPr>
        <w:t>Our Programme for the following weeks is as follows:</w:t>
      </w:r>
    </w:p>
    <w:p w:rsidR="0022310B" w:rsidRDefault="0022310B" w:rsidP="0022310B">
      <w:pPr>
        <w:pBdr>
          <w:bottom w:val="single" w:sz="1" w:space="1" w:color="C0C0C0"/>
        </w:pBdr>
        <w:rPr>
          <w:rFonts w:ascii="Calibri" w:hAnsi="Calibri"/>
          <w:color w:val="222222"/>
          <w:sz w:val="20"/>
          <w:szCs w:val="20"/>
        </w:rPr>
      </w:pPr>
    </w:p>
    <w:p w:rsidR="0022310B" w:rsidRDefault="0022310B" w:rsidP="0022310B">
      <w:pPr>
        <w:pBdr>
          <w:bottom w:val="single" w:sz="1" w:space="1" w:color="C0C0C0"/>
        </w:pBdr>
        <w:rPr>
          <w:rFonts w:ascii="Calibri" w:eastAsia="Arial" w:hAnsi="Calibri"/>
          <w:color w:val="222222"/>
          <w:sz w:val="20"/>
          <w:szCs w:val="20"/>
        </w:rPr>
      </w:pPr>
      <w:r>
        <w:rPr>
          <w:rFonts w:ascii="Calibri" w:hAnsi="Calibri"/>
          <w:color w:val="222222"/>
          <w:sz w:val="20"/>
          <w:szCs w:val="20"/>
        </w:rPr>
        <w:t xml:space="preserve">6 December - </w:t>
      </w:r>
      <w:r>
        <w:rPr>
          <w:rFonts w:ascii="Calibri" w:hAnsi="Calibri"/>
          <w:color w:val="222222"/>
          <w:sz w:val="20"/>
          <w:szCs w:val="20"/>
        </w:rPr>
        <w:tab/>
        <w:t>Carol service -2.30pm</w:t>
      </w:r>
    </w:p>
    <w:p w:rsidR="0022310B" w:rsidRDefault="0022310B" w:rsidP="0022310B">
      <w:pPr>
        <w:pBdr>
          <w:bottom w:val="single" w:sz="1" w:space="1" w:color="C0C0C0"/>
        </w:pBdr>
        <w:rPr>
          <w:rFonts w:ascii="Comic Sans MS" w:hAnsi="Comic Sans MS" w:cs="Comic Sans MS"/>
          <w:color w:val="222222"/>
          <w:sz w:val="20"/>
          <w:szCs w:val="20"/>
        </w:rPr>
      </w:pPr>
      <w:r>
        <w:rPr>
          <w:rFonts w:ascii="Calibri" w:eastAsia="Arial" w:hAnsi="Calibri"/>
          <w:color w:val="222222"/>
          <w:sz w:val="20"/>
          <w:szCs w:val="20"/>
        </w:rPr>
        <w:t xml:space="preserve">13 December - </w:t>
      </w:r>
      <w:r>
        <w:rPr>
          <w:rFonts w:ascii="Calibri" w:eastAsia="Arial" w:hAnsi="Calibri"/>
          <w:color w:val="222222"/>
          <w:sz w:val="20"/>
          <w:szCs w:val="20"/>
        </w:rPr>
        <w:tab/>
        <w:t xml:space="preserve">Christmas lunch – </w:t>
      </w:r>
      <w:proofErr w:type="spellStart"/>
      <w:r>
        <w:rPr>
          <w:rFonts w:ascii="Calibri" w:eastAsia="Arial" w:hAnsi="Calibri"/>
          <w:color w:val="222222"/>
          <w:sz w:val="20"/>
          <w:szCs w:val="20"/>
        </w:rPr>
        <w:t>tba</w:t>
      </w:r>
      <w:proofErr w:type="spellEnd"/>
    </w:p>
    <w:p w:rsidR="0022310B" w:rsidRDefault="0022310B" w:rsidP="0022310B">
      <w:pPr>
        <w:pStyle w:val="BodyText"/>
        <w:spacing w:after="0"/>
        <w:rPr>
          <w:rFonts w:ascii="Comic Sans MS" w:hAnsi="Comic Sans MS" w:cs="Comic Sans MS"/>
          <w:color w:val="222222"/>
          <w:sz w:val="20"/>
          <w:szCs w:val="20"/>
        </w:rPr>
      </w:pPr>
    </w:p>
    <w:p w:rsidR="0022310B" w:rsidRDefault="0022310B" w:rsidP="0022310B">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 xml:space="preserve">10 </w:t>
      </w:r>
      <w:proofErr w:type="gramStart"/>
      <w:r>
        <w:rPr>
          <w:rFonts w:ascii="Comic Sans MS" w:hAnsi="Comic Sans MS" w:cs="Comic Sans MS"/>
          <w:color w:val="222222"/>
          <w:sz w:val="20"/>
          <w:szCs w:val="20"/>
        </w:rPr>
        <w:t>January  -</w:t>
      </w:r>
      <w:proofErr w:type="gramEnd"/>
      <w:r>
        <w:rPr>
          <w:rFonts w:ascii="Comic Sans MS" w:hAnsi="Comic Sans MS" w:cs="Comic Sans MS"/>
          <w:color w:val="222222"/>
          <w:sz w:val="20"/>
          <w:szCs w:val="20"/>
        </w:rPr>
        <w:t xml:space="preserve"> Mystery Auction</w:t>
      </w:r>
    </w:p>
    <w:p w:rsidR="0022310B" w:rsidRDefault="0022310B" w:rsidP="0022310B">
      <w:pPr>
        <w:pStyle w:val="BodyText"/>
        <w:pBdr>
          <w:bottom w:val="single" w:sz="1" w:space="1" w:color="C0C0C0"/>
        </w:pBdr>
        <w:spacing w:after="0"/>
        <w:rPr>
          <w:rFonts w:ascii="Comic Sans MS" w:hAnsi="Comic Sans MS" w:cs="Comic Sans MS"/>
          <w:color w:val="222222"/>
          <w:sz w:val="20"/>
          <w:szCs w:val="20"/>
        </w:rPr>
      </w:pPr>
      <w:r>
        <w:rPr>
          <w:rFonts w:ascii="Comic Sans MS" w:hAnsi="Comic Sans MS" w:cs="Comic Sans MS"/>
          <w:color w:val="222222"/>
          <w:sz w:val="20"/>
          <w:szCs w:val="20"/>
        </w:rPr>
        <w:t xml:space="preserve">17 January - </w:t>
      </w:r>
      <w:proofErr w:type="gramStart"/>
      <w:r>
        <w:rPr>
          <w:rFonts w:ascii="Comic Sans MS" w:hAnsi="Comic Sans MS" w:cs="Comic Sans MS"/>
          <w:color w:val="222222"/>
          <w:sz w:val="20"/>
          <w:szCs w:val="20"/>
        </w:rPr>
        <w:t>Wrap  &amp;</w:t>
      </w:r>
      <w:proofErr w:type="gramEnd"/>
      <w:r>
        <w:rPr>
          <w:rFonts w:ascii="Comic Sans MS" w:hAnsi="Comic Sans MS" w:cs="Comic Sans MS"/>
          <w:color w:val="222222"/>
          <w:sz w:val="20"/>
          <w:szCs w:val="20"/>
        </w:rPr>
        <w:t xml:space="preserve"> Chat</w:t>
      </w:r>
    </w:p>
    <w:p w:rsidR="0022310B" w:rsidRDefault="0022310B" w:rsidP="0022310B">
      <w:pPr>
        <w:pStyle w:val="BodyText"/>
        <w:pBdr>
          <w:bottom w:val="single" w:sz="1" w:space="1" w:color="C0C0C0"/>
        </w:pBdr>
        <w:spacing w:after="0"/>
        <w:rPr>
          <w:rFonts w:ascii="Comic Sans MS" w:hAnsi="Comic Sans MS" w:cs="Comic Sans MS"/>
          <w:color w:val="222222"/>
          <w:sz w:val="20"/>
          <w:szCs w:val="20"/>
        </w:rPr>
      </w:pPr>
      <w:r>
        <w:rPr>
          <w:rFonts w:ascii="Comic Sans MS" w:hAnsi="Comic Sans MS" w:cs="Comic Sans MS"/>
          <w:color w:val="222222"/>
          <w:sz w:val="20"/>
          <w:szCs w:val="20"/>
        </w:rPr>
        <w:t>20 January - Coffee morning 10am</w:t>
      </w:r>
    </w:p>
    <w:p w:rsidR="0022310B" w:rsidRDefault="0022310B" w:rsidP="0022310B">
      <w:pPr>
        <w:pStyle w:val="BodyText"/>
        <w:pBdr>
          <w:bottom w:val="single" w:sz="1" w:space="1" w:color="C0C0C0"/>
        </w:pBdr>
        <w:spacing w:after="0"/>
        <w:rPr>
          <w:rFonts w:ascii="Comic Sans MS" w:hAnsi="Comic Sans MS" w:cs="Comic Sans MS"/>
          <w:color w:val="222222"/>
          <w:sz w:val="20"/>
          <w:szCs w:val="20"/>
        </w:rPr>
      </w:pPr>
      <w:r>
        <w:rPr>
          <w:rFonts w:ascii="Comic Sans MS" w:hAnsi="Comic Sans MS" w:cs="Comic Sans MS"/>
          <w:color w:val="222222"/>
          <w:sz w:val="20"/>
          <w:szCs w:val="20"/>
        </w:rPr>
        <w:t>24 January - D Tweddle - India </w:t>
      </w:r>
    </w:p>
    <w:p w:rsidR="0022310B" w:rsidRDefault="0022310B" w:rsidP="0022310B">
      <w:pPr>
        <w:pStyle w:val="BodyText"/>
        <w:pBdr>
          <w:bottom w:val="single" w:sz="1" w:space="1" w:color="C0C0C0"/>
        </w:pBdr>
        <w:spacing w:after="0"/>
        <w:rPr>
          <w:rFonts w:ascii="Comic Sans MS" w:eastAsia="Arial" w:hAnsi="Comic Sans MS" w:cs="Comic Sans MS"/>
          <w:color w:val="222222"/>
          <w:sz w:val="20"/>
          <w:szCs w:val="20"/>
        </w:rPr>
      </w:pPr>
      <w:r>
        <w:rPr>
          <w:rFonts w:ascii="Comic Sans MS" w:hAnsi="Comic Sans MS" w:cs="Comic Sans MS"/>
          <w:color w:val="222222"/>
          <w:sz w:val="20"/>
          <w:szCs w:val="20"/>
        </w:rPr>
        <w:t>31 January - Clive Lewis Duo</w:t>
      </w:r>
    </w:p>
    <w:p w:rsidR="0022310B" w:rsidRDefault="0022310B" w:rsidP="0022310B">
      <w:pPr>
        <w:pStyle w:val="BodyText"/>
        <w:pBdr>
          <w:bottom w:val="single" w:sz="1" w:space="1" w:color="C0C0C0"/>
        </w:pBdr>
        <w:spacing w:after="0"/>
        <w:rPr>
          <w:rFonts w:ascii="Comic Sans MS" w:eastAsia="Arial" w:hAnsi="Comic Sans MS" w:cs="Comic Sans MS"/>
          <w:color w:val="222222"/>
          <w:sz w:val="20"/>
          <w:szCs w:val="20"/>
        </w:rPr>
      </w:pPr>
    </w:p>
    <w:p w:rsidR="0022310B" w:rsidRDefault="0022310B" w:rsidP="0022310B">
      <w:pPr>
        <w:pStyle w:val="BodyText"/>
        <w:pBdr>
          <w:bottom w:val="single" w:sz="1" w:space="1" w:color="C0C0C0"/>
        </w:pBdr>
        <w:spacing w:after="0"/>
        <w:rPr>
          <w:rFonts w:ascii="Comic Sans MS" w:eastAsia="Arial" w:hAnsi="Comic Sans MS" w:cs="Comic Sans MS"/>
          <w:color w:val="222222"/>
          <w:sz w:val="20"/>
          <w:szCs w:val="20"/>
        </w:rPr>
      </w:pPr>
      <w:r>
        <w:rPr>
          <w:rFonts w:ascii="Comic Sans MS" w:eastAsia="Arial" w:hAnsi="Comic Sans MS" w:cs="Comic Sans MS"/>
          <w:color w:val="222222"/>
          <w:sz w:val="20"/>
          <w:szCs w:val="20"/>
        </w:rPr>
        <w:t xml:space="preserve">7 </w:t>
      </w:r>
      <w:proofErr w:type="gramStart"/>
      <w:r>
        <w:rPr>
          <w:rFonts w:ascii="Comic Sans MS" w:eastAsia="Arial" w:hAnsi="Comic Sans MS" w:cs="Comic Sans MS"/>
          <w:color w:val="222222"/>
          <w:sz w:val="20"/>
          <w:szCs w:val="20"/>
        </w:rPr>
        <w:t>February  -</w:t>
      </w:r>
      <w:proofErr w:type="gramEnd"/>
      <w:r>
        <w:rPr>
          <w:rFonts w:ascii="Comic Sans MS" w:eastAsia="Arial" w:hAnsi="Comic Sans MS" w:cs="Comic Sans MS"/>
          <w:color w:val="222222"/>
          <w:sz w:val="20"/>
          <w:szCs w:val="20"/>
        </w:rPr>
        <w:t xml:space="preserve"> Linda Hunt - Rayleigh library</w:t>
      </w:r>
    </w:p>
    <w:p w:rsidR="0022310B" w:rsidRDefault="0022310B" w:rsidP="0022310B">
      <w:pPr>
        <w:pStyle w:val="BodyText"/>
        <w:pBdr>
          <w:bottom w:val="single" w:sz="1" w:space="1" w:color="C0C0C0"/>
        </w:pBdr>
        <w:spacing w:after="0"/>
        <w:rPr>
          <w:rFonts w:ascii="Comic Sans MS" w:eastAsia="Arial" w:hAnsi="Comic Sans MS" w:cs="Comic Sans MS"/>
          <w:color w:val="222222"/>
          <w:sz w:val="20"/>
          <w:szCs w:val="20"/>
        </w:rPr>
      </w:pPr>
    </w:p>
    <w:p w:rsidR="0022310B" w:rsidRDefault="0022310B" w:rsidP="0022310B">
      <w:pPr>
        <w:pStyle w:val="BodyText"/>
        <w:pBdr>
          <w:bottom w:val="single" w:sz="1" w:space="1" w:color="C0C0C0"/>
        </w:pBdr>
        <w:spacing w:after="0"/>
        <w:rPr>
          <w:rFonts w:ascii="Comic Sans MS" w:eastAsia="Arial" w:hAnsi="Comic Sans MS" w:cs="Comic Sans MS"/>
          <w:color w:val="222222"/>
          <w:sz w:val="20"/>
          <w:szCs w:val="20"/>
        </w:rPr>
      </w:pPr>
      <w:r>
        <w:rPr>
          <w:rFonts w:ascii="Comic Sans MS" w:eastAsia="Arial" w:hAnsi="Comic Sans MS" w:cs="Comic Sans MS"/>
          <w:color w:val="222222"/>
          <w:sz w:val="20"/>
          <w:szCs w:val="20"/>
        </w:rPr>
        <w:t>Elizabeth Ellis</w:t>
      </w:r>
    </w:p>
    <w:p w:rsidR="00D63872" w:rsidRDefault="00D63872" w:rsidP="00D63872">
      <w:pPr>
        <w:rPr>
          <w:rFonts w:ascii="Comic Sans MS" w:hAnsi="Comic Sans MS"/>
          <w:sz w:val="20"/>
          <w:szCs w:val="20"/>
        </w:rPr>
      </w:pPr>
    </w:p>
    <w:p w:rsidR="0022310B" w:rsidRDefault="0022310B" w:rsidP="00D63872">
      <w:pPr>
        <w:rPr>
          <w:rFonts w:ascii="Comic Sans MS" w:hAnsi="Comic Sans MS"/>
          <w:sz w:val="20"/>
          <w:szCs w:val="20"/>
        </w:rPr>
      </w:pPr>
    </w:p>
    <w:p w:rsidR="00DF6920" w:rsidRDefault="00DF6920" w:rsidP="00DF6920">
      <w:pPr>
        <w:pStyle w:val="Footer"/>
        <w:tabs>
          <w:tab w:val="clear" w:pos="4513"/>
          <w:tab w:val="clear" w:pos="9026"/>
        </w:tabs>
        <w:spacing w:after="120" w:line="100" w:lineRule="atLeast"/>
        <w:jc w:val="center"/>
        <w:rPr>
          <w:rFonts w:ascii="Calibri" w:hAnsi="Calibri"/>
          <w:color w:val="auto"/>
          <w:sz w:val="20"/>
          <w:szCs w:val="20"/>
        </w:rPr>
      </w:pPr>
      <w:r>
        <w:rPr>
          <w:rFonts w:ascii="Calibri" w:hAnsi="Calibri"/>
          <w:b/>
          <w:bCs/>
          <w:color w:val="auto"/>
        </w:rPr>
        <w:lastRenderedPageBreak/>
        <w:t>6</w:t>
      </w:r>
    </w:p>
    <w:p w:rsidR="0022310B" w:rsidRDefault="0022310B" w:rsidP="0022310B">
      <w:pPr>
        <w:rPr>
          <w:rFonts w:ascii="Comic Sans MS" w:hAnsi="Comic Sans MS"/>
          <w:sz w:val="18"/>
          <w:szCs w:val="18"/>
        </w:rPr>
      </w:pPr>
      <w:r>
        <w:rPr>
          <w:rFonts w:ascii="Comic Sans MS" w:hAnsi="Comic Sans MS"/>
          <w:b/>
          <w:bCs/>
          <w:sz w:val="18"/>
          <w:szCs w:val="18"/>
        </w:rPr>
        <w:t>WOULD YOU LIKE TO WRITE A PRAYER FOR THE NEXT METHODIST PRAYER HANDBOOK?</w:t>
      </w:r>
    </w:p>
    <w:p w:rsidR="0022310B" w:rsidRDefault="0022310B" w:rsidP="0022310B">
      <w:pPr>
        <w:pStyle w:val="BodyText"/>
        <w:rPr>
          <w:rFonts w:ascii="Comic Sans MS" w:hAnsi="Comic Sans MS"/>
          <w:b/>
          <w:bCs/>
          <w:sz w:val="20"/>
          <w:szCs w:val="20"/>
        </w:rPr>
      </w:pPr>
      <w:r>
        <w:rPr>
          <w:rFonts w:ascii="Comic Sans MS" w:hAnsi="Comic Sans MS"/>
          <w:sz w:val="18"/>
          <w:szCs w:val="18"/>
        </w:rPr>
        <w:t>The theme for next year’s Methodist Prayer Handbook will be 'a world transformed by God’s love', inspired by the One Mission Statement of the Methodist Church in Britain (see </w:t>
      </w:r>
      <w:hyperlink r:id="rId7" w:history="1">
        <w:r>
          <w:rPr>
            <w:rStyle w:val="Hyperlink"/>
            <w:rFonts w:ascii="Comic Sans MS" w:hAnsi="Comic Sans MS"/>
            <w:color w:val="0066A1"/>
            <w:sz w:val="18"/>
            <w:szCs w:val="18"/>
          </w:rPr>
          <w:t>www.methodist.org.uk/</w:t>
        </w:r>
      </w:hyperlink>
      <w:r>
        <w:rPr>
          <w:rFonts w:ascii="Comic Sans MS" w:hAnsi="Comic Sans MS"/>
          <w:sz w:val="18"/>
          <w:szCs w:val="18"/>
        </w:rPr>
        <w:t> </w:t>
      </w:r>
      <w:proofErr w:type="spellStart"/>
      <w:r>
        <w:rPr>
          <w:rFonts w:ascii="Comic Sans MS" w:hAnsi="Comic Sans MS"/>
          <w:sz w:val="18"/>
          <w:szCs w:val="18"/>
        </w:rPr>
        <w:t>onemission</w:t>
      </w:r>
      <w:proofErr w:type="spellEnd"/>
      <w:r>
        <w:rPr>
          <w:rFonts w:ascii="Comic Sans MS" w:hAnsi="Comic Sans MS"/>
          <w:sz w:val="18"/>
          <w:szCs w:val="18"/>
        </w:rPr>
        <w:t>). </w:t>
      </w:r>
      <w:r>
        <w:rPr>
          <w:rFonts w:ascii="Comic Sans MS" w:hAnsi="Comic Sans MS"/>
          <w:sz w:val="18"/>
          <w:szCs w:val="18"/>
        </w:rPr>
        <w:br/>
      </w:r>
      <w:r>
        <w:rPr>
          <w:rFonts w:ascii="Comic Sans MS" w:hAnsi="Comic Sans MS"/>
          <w:sz w:val="18"/>
          <w:szCs w:val="18"/>
        </w:rPr>
        <w:br/>
        <w:t>The theme runs like this: through Christ, in the power of the Spirit, we share God’s mission, both to renew the created order and to transform lives, communities and nations. Christians and their neighbours are not only subjects of change but agents of change. Individually and collectively we are both challenged and changed by God’s transforming love. The gospel of resurrection celebrates the way all things change shape, bringing to birth a new people and a new society and, on a cosmic scale, all things returning to the perfection of God from whom they took their origins. </w:t>
      </w:r>
      <w:r>
        <w:rPr>
          <w:rFonts w:ascii="Comic Sans MS" w:hAnsi="Comic Sans MS"/>
          <w:sz w:val="18"/>
          <w:szCs w:val="18"/>
        </w:rPr>
        <w:br/>
      </w:r>
      <w:r>
        <w:rPr>
          <w:rFonts w:ascii="Comic Sans MS" w:hAnsi="Comic Sans MS"/>
          <w:sz w:val="18"/>
          <w:szCs w:val="18"/>
        </w:rPr>
        <w:br/>
        <w:t>Would you like to contribute a prayer along these lines? The editor also welcomes prayers for the general pages at the front of the Handbook on the following themes: the integrity of creation, the comforting presence of God, justice, adoration and thanksgiving, confession, times of life and times of day.</w:t>
      </w:r>
      <w:r>
        <w:rPr>
          <w:rFonts w:ascii="Comic Sans MS" w:hAnsi="Comic Sans MS"/>
          <w:sz w:val="18"/>
          <w:szCs w:val="18"/>
        </w:rPr>
        <w:br/>
      </w:r>
      <w:r>
        <w:rPr>
          <w:rFonts w:ascii="Comic Sans MS" w:hAnsi="Comic Sans MS"/>
          <w:sz w:val="18"/>
          <w:szCs w:val="18"/>
        </w:rPr>
        <w:br/>
        <w:t>Prayers should not exceed 120 words or 12 lines. Shorter prayers and prayers for specific themes or countries are more likely to be used.</w:t>
      </w:r>
      <w:r>
        <w:rPr>
          <w:rFonts w:ascii="Comic Sans MS" w:hAnsi="Comic Sans MS"/>
          <w:sz w:val="18"/>
          <w:szCs w:val="18"/>
        </w:rPr>
        <w:br/>
      </w:r>
      <w:r>
        <w:rPr>
          <w:rFonts w:ascii="Comic Sans MS" w:hAnsi="Comic Sans MS"/>
          <w:sz w:val="18"/>
          <w:szCs w:val="18"/>
        </w:rPr>
        <w:br/>
        <w:t xml:space="preserve">When submitting prayers, please give your postal address (so that you can be sent a complimentary copy if your prayer is used), your full name and how you would like to be described (e.g. Jane Jones, local preacher, </w:t>
      </w:r>
      <w:proofErr w:type="spellStart"/>
      <w:r>
        <w:rPr>
          <w:rFonts w:ascii="Comic Sans MS" w:hAnsi="Comic Sans MS"/>
          <w:sz w:val="18"/>
          <w:szCs w:val="18"/>
        </w:rPr>
        <w:t>Townton</w:t>
      </w:r>
      <w:proofErr w:type="spellEnd"/>
      <w:r>
        <w:rPr>
          <w:rFonts w:ascii="Comic Sans MS" w:hAnsi="Comic Sans MS"/>
          <w:sz w:val="18"/>
          <w:szCs w:val="18"/>
        </w:rPr>
        <w:t>). </w:t>
      </w:r>
      <w:r>
        <w:rPr>
          <w:rFonts w:ascii="Comic Sans MS" w:hAnsi="Comic Sans MS"/>
          <w:sz w:val="18"/>
          <w:szCs w:val="18"/>
        </w:rPr>
        <w:br/>
      </w:r>
      <w:r>
        <w:rPr>
          <w:rFonts w:ascii="Comic Sans MS" w:hAnsi="Comic Sans MS"/>
          <w:sz w:val="18"/>
          <w:szCs w:val="18"/>
        </w:rPr>
        <w:br/>
        <w:t>The deadline for submission is 12 January 2018. Prayers should be emailed to </w:t>
      </w:r>
      <w:hyperlink r:id="rId8" w:history="1">
        <w:r>
          <w:rPr>
            <w:rStyle w:val="Hyperlink"/>
            <w:rFonts w:ascii="Comic Sans MS" w:hAnsi="Comic Sans MS"/>
            <w:color w:val="0066A1"/>
            <w:sz w:val="18"/>
            <w:szCs w:val="18"/>
          </w:rPr>
          <w:t>prayerhandbook@methodistchurch.org.uk</w:t>
        </w:r>
      </w:hyperlink>
      <w:r>
        <w:rPr>
          <w:rFonts w:ascii="Comic Sans MS" w:hAnsi="Comic Sans MS"/>
          <w:sz w:val="18"/>
          <w:szCs w:val="18"/>
        </w:rPr>
        <w:t> in the body of an email, not as an attachment. For full details please visit </w:t>
      </w:r>
      <w:hyperlink r:id="rId9" w:history="1">
        <w:r>
          <w:rPr>
            <w:rStyle w:val="Hyperlink"/>
            <w:rFonts w:ascii="Comic Sans MS" w:hAnsi="Comic Sans MS"/>
            <w:color w:val="0066A1"/>
            <w:sz w:val="18"/>
            <w:szCs w:val="18"/>
          </w:rPr>
          <w:t>http://methodist.org.uk/prayerhandbook</w:t>
        </w:r>
      </w:hyperlink>
      <w:r>
        <w:rPr>
          <w:rFonts w:ascii="Comic Sans MS" w:hAnsi="Comic Sans MS"/>
          <w:sz w:val="18"/>
          <w:szCs w:val="18"/>
        </w:rPr>
        <w:t>.</w:t>
      </w:r>
      <w:r>
        <w:rPr>
          <w:rFonts w:ascii="Verdana" w:hAnsi="Verdana"/>
          <w:sz w:val="21"/>
        </w:rPr>
        <w:t> </w:t>
      </w:r>
    </w:p>
    <w:p w:rsidR="0022310B" w:rsidRDefault="0022310B" w:rsidP="0022310B">
      <w:pPr>
        <w:pStyle w:val="Heading2"/>
        <w:keepLines w:val="0"/>
        <w:numPr>
          <w:ilvl w:val="1"/>
          <w:numId w:val="5"/>
        </w:numPr>
        <w:spacing w:before="240" w:after="60"/>
        <w:ind w:left="0" w:firstLine="0"/>
        <w:rPr>
          <w:rFonts w:ascii="Comic Sans MS" w:hAnsi="Comic Sans MS" w:cs="Comic Sans MS"/>
          <w:bCs/>
          <w:iCs/>
          <w:color w:val="auto"/>
          <w:sz w:val="20"/>
          <w:szCs w:val="20"/>
        </w:rPr>
      </w:pPr>
      <w:r>
        <w:rPr>
          <w:rFonts w:ascii="Comic Sans MS" w:hAnsi="Comic Sans MS"/>
          <w:b/>
          <w:bCs/>
          <w:color w:val="000000"/>
          <w:sz w:val="20"/>
          <w:szCs w:val="20"/>
        </w:rPr>
        <w:t>The name of God....</w:t>
      </w:r>
    </w:p>
    <w:p w:rsidR="0022310B" w:rsidRDefault="0022310B" w:rsidP="0022310B">
      <w:pPr>
        <w:pStyle w:val="BodyText"/>
        <w:spacing w:after="0" w:line="100" w:lineRule="atLeast"/>
        <w:rPr>
          <w:rFonts w:ascii="Comic Sans MS" w:hAnsi="Comic Sans MS" w:cs="Comic Sans MS"/>
          <w:b/>
          <w:bCs/>
          <w:iCs/>
          <w:color w:val="auto"/>
        </w:rPr>
      </w:pPr>
      <w:r>
        <w:rPr>
          <w:rFonts w:ascii="Comic Sans MS" w:hAnsi="Comic Sans MS" w:cs="Comic Sans MS"/>
          <w:bCs/>
          <w:iCs/>
          <w:color w:val="auto"/>
          <w:sz w:val="20"/>
          <w:szCs w:val="20"/>
        </w:rPr>
        <w:t>A little boy arrived at the gate of heaven. There he met an angel. ‘Before you come in, can you tell me God’s name?’ said the angel. ‘Oh, that's easy,’ the little boy replied, ‘His name is Harold.’ ‘What make you think His name is Harold?’ the angel asked incredulously. The little boy explained: ‘Because at Christmas we sing “Hark while Harold’s angels sing...” and also, when we pray, we say: “Our Father in Heaven, Harold be Thy Name...”’</w:t>
      </w:r>
    </w:p>
    <w:p w:rsidR="00CA5C28" w:rsidRDefault="00CA5C28" w:rsidP="00DF6920">
      <w:pPr>
        <w:jc w:val="center"/>
        <w:rPr>
          <w:rFonts w:ascii="Calibri" w:hAnsi="Calibri"/>
          <w:b/>
          <w:bCs/>
          <w:color w:val="auto"/>
        </w:rPr>
      </w:pPr>
    </w:p>
    <w:p w:rsidR="0022310B" w:rsidRDefault="0022310B" w:rsidP="00DF6920">
      <w:pPr>
        <w:jc w:val="center"/>
        <w:rPr>
          <w:rFonts w:ascii="Calibri" w:hAnsi="Calibri"/>
          <w:b/>
          <w:bCs/>
          <w:color w:val="auto"/>
        </w:rPr>
      </w:pPr>
    </w:p>
    <w:p w:rsidR="00DF6920" w:rsidRDefault="00DF6920" w:rsidP="00DF6920">
      <w:pPr>
        <w:jc w:val="center"/>
        <w:rPr>
          <w:rFonts w:ascii="Calibri" w:hAnsi="Calibri"/>
          <w:color w:val="auto"/>
          <w:sz w:val="21"/>
          <w:szCs w:val="21"/>
          <w:u w:val="single"/>
        </w:rPr>
      </w:pPr>
      <w:r>
        <w:rPr>
          <w:rFonts w:ascii="Calibri" w:hAnsi="Calibri"/>
          <w:b/>
          <w:bCs/>
          <w:color w:val="auto"/>
        </w:rPr>
        <w:lastRenderedPageBreak/>
        <w:t>7</w:t>
      </w:r>
    </w:p>
    <w:p w:rsidR="0022310B" w:rsidRDefault="0022310B" w:rsidP="0022310B">
      <w:pPr>
        <w:jc w:val="center"/>
        <w:rPr>
          <w:rFonts w:ascii="Comic Sans MS" w:hAnsi="Comic Sans MS" w:cs="Comic Sans MS"/>
          <w:color w:val="FF420E"/>
          <w:sz w:val="18"/>
          <w:szCs w:val="18"/>
        </w:rPr>
      </w:pPr>
      <w:r>
        <w:rPr>
          <w:rFonts w:ascii="Comic Sans MS" w:hAnsi="Comic Sans MS" w:cs="Comic Sans MS"/>
          <w:bCs/>
          <w:iCs/>
          <w:color w:val="auto"/>
          <w:sz w:val="20"/>
          <w:szCs w:val="20"/>
        </w:rPr>
        <w:t xml:space="preserve">We’re in the countdown to Christmas!  Christmas cards, </w:t>
      </w:r>
      <w:proofErr w:type="gramStart"/>
      <w:r>
        <w:rPr>
          <w:rFonts w:ascii="Comic Sans MS" w:hAnsi="Comic Sans MS" w:cs="Comic Sans MS"/>
          <w:bCs/>
          <w:iCs/>
          <w:color w:val="auto"/>
          <w:sz w:val="20"/>
          <w:szCs w:val="20"/>
        </w:rPr>
        <w:t>shopping,  school</w:t>
      </w:r>
      <w:proofErr w:type="gramEnd"/>
      <w:r>
        <w:rPr>
          <w:rFonts w:ascii="Comic Sans MS" w:hAnsi="Comic Sans MS" w:cs="Comic Sans MS"/>
          <w:bCs/>
          <w:iCs/>
          <w:color w:val="auto"/>
          <w:sz w:val="20"/>
          <w:szCs w:val="20"/>
        </w:rPr>
        <w:t xml:space="preserve"> nativity plays,  carol concerts,  ordering the turkey,  wrapping presents, bringing home the Christmas tree.... all in preparation for the big day itself!  How many Christmas related words can you find in the following word search?</w:t>
      </w:r>
    </w:p>
    <w:p w:rsidR="0022310B" w:rsidRDefault="0022310B" w:rsidP="0022310B">
      <w:pPr>
        <w:rPr>
          <w:rFonts w:ascii="Comic Sans MS" w:hAnsi="Comic Sans MS" w:cs="Comic Sans MS"/>
          <w:color w:val="FF420E"/>
          <w:sz w:val="18"/>
          <w:szCs w:val="18"/>
        </w:rPr>
      </w:pPr>
      <w:r>
        <w:rPr>
          <w:noProof/>
        </w:rPr>
        <w:drawing>
          <wp:anchor distT="0" distB="0" distL="0" distR="0" simplePos="0" relativeHeight="251673600" behindDoc="0" locked="0" layoutInCell="1" allowOverlap="1">
            <wp:simplePos x="0" y="0"/>
            <wp:positionH relativeFrom="column">
              <wp:posOffset>753110</wp:posOffset>
            </wp:positionH>
            <wp:positionV relativeFrom="paragraph">
              <wp:posOffset>250825</wp:posOffset>
            </wp:positionV>
            <wp:extent cx="3527425" cy="3256915"/>
            <wp:effectExtent l="0" t="0" r="0"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7425" cy="3256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310B" w:rsidRDefault="0022310B" w:rsidP="0022310B">
      <w:pPr>
        <w:rPr>
          <w:rFonts w:ascii="Comic Sans MS" w:hAnsi="Comic Sans MS" w:cs="Comic Sans MS"/>
          <w:color w:val="FF420E"/>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52"/>
        <w:gridCol w:w="1148"/>
        <w:gridCol w:w="1667"/>
        <w:gridCol w:w="1240"/>
      </w:tblGrid>
      <w:tr w:rsidR="0022310B" w:rsidTr="00054C11">
        <w:trPr>
          <w:trHeight w:val="1701"/>
        </w:trPr>
        <w:tc>
          <w:tcPr>
            <w:tcW w:w="1352" w:type="dxa"/>
            <w:shd w:val="clear" w:color="auto" w:fill="auto"/>
          </w:tcPr>
          <w:p w:rsidR="0022310B" w:rsidRDefault="0022310B" w:rsidP="00054C11">
            <w:pPr>
              <w:pStyle w:val="NoSpacing"/>
              <w:rPr>
                <w:sz w:val="24"/>
                <w:szCs w:val="24"/>
              </w:rPr>
            </w:pPr>
            <w:r>
              <w:rPr>
                <w:sz w:val="24"/>
                <w:szCs w:val="24"/>
              </w:rPr>
              <w:t>baby</w:t>
            </w:r>
          </w:p>
          <w:p w:rsidR="0022310B" w:rsidRDefault="0022310B" w:rsidP="00054C11">
            <w:pPr>
              <w:pStyle w:val="NoSpacing"/>
              <w:rPr>
                <w:sz w:val="24"/>
                <w:szCs w:val="24"/>
              </w:rPr>
            </w:pPr>
            <w:r>
              <w:rPr>
                <w:sz w:val="24"/>
                <w:szCs w:val="24"/>
              </w:rPr>
              <w:t>tree</w:t>
            </w:r>
            <w:r>
              <w:rPr>
                <w:sz w:val="24"/>
                <w:szCs w:val="24"/>
              </w:rPr>
              <w:tab/>
            </w:r>
          </w:p>
          <w:p w:rsidR="0022310B" w:rsidRDefault="0022310B" w:rsidP="00054C11">
            <w:pPr>
              <w:pStyle w:val="NoSpacing"/>
              <w:rPr>
                <w:sz w:val="24"/>
                <w:szCs w:val="24"/>
              </w:rPr>
            </w:pPr>
            <w:r>
              <w:rPr>
                <w:sz w:val="24"/>
                <w:szCs w:val="24"/>
              </w:rPr>
              <w:t>Jesus</w:t>
            </w:r>
          </w:p>
          <w:p w:rsidR="0022310B" w:rsidRDefault="0022310B" w:rsidP="00054C11">
            <w:pPr>
              <w:pStyle w:val="NoSpacing"/>
              <w:rPr>
                <w:sz w:val="24"/>
                <w:szCs w:val="24"/>
              </w:rPr>
            </w:pPr>
            <w:r>
              <w:rPr>
                <w:sz w:val="24"/>
                <w:szCs w:val="24"/>
              </w:rPr>
              <w:t>nativity</w:t>
            </w:r>
            <w:r>
              <w:rPr>
                <w:sz w:val="24"/>
                <w:szCs w:val="24"/>
              </w:rPr>
              <w:tab/>
            </w:r>
          </w:p>
          <w:p w:rsidR="0022310B" w:rsidRDefault="0022310B" w:rsidP="00054C11">
            <w:pPr>
              <w:pStyle w:val="NoSpacing"/>
              <w:rPr>
                <w:sz w:val="24"/>
                <w:szCs w:val="24"/>
              </w:rPr>
            </w:pPr>
            <w:r>
              <w:rPr>
                <w:sz w:val="24"/>
                <w:szCs w:val="24"/>
              </w:rPr>
              <w:t>shepherds</w:t>
            </w:r>
            <w:r>
              <w:rPr>
                <w:sz w:val="24"/>
                <w:szCs w:val="24"/>
              </w:rPr>
              <w:tab/>
            </w:r>
          </w:p>
          <w:p w:rsidR="0022310B" w:rsidRDefault="0022310B" w:rsidP="00054C11">
            <w:pPr>
              <w:pStyle w:val="NoSpacing"/>
              <w:rPr>
                <w:sz w:val="24"/>
                <w:szCs w:val="24"/>
              </w:rPr>
            </w:pPr>
            <w:r>
              <w:rPr>
                <w:sz w:val="24"/>
                <w:szCs w:val="24"/>
              </w:rPr>
              <w:t>angels</w:t>
            </w:r>
          </w:p>
        </w:tc>
        <w:tc>
          <w:tcPr>
            <w:tcW w:w="1148" w:type="dxa"/>
            <w:shd w:val="clear" w:color="auto" w:fill="auto"/>
          </w:tcPr>
          <w:p w:rsidR="0022310B" w:rsidRDefault="0022310B" w:rsidP="00054C11">
            <w:pPr>
              <w:pStyle w:val="NoSpacing"/>
              <w:jc w:val="both"/>
              <w:rPr>
                <w:sz w:val="24"/>
                <w:szCs w:val="24"/>
              </w:rPr>
            </w:pPr>
            <w:r>
              <w:rPr>
                <w:sz w:val="24"/>
                <w:szCs w:val="24"/>
              </w:rPr>
              <w:t>donkey</w:t>
            </w:r>
            <w:r>
              <w:rPr>
                <w:sz w:val="24"/>
                <w:szCs w:val="24"/>
              </w:rPr>
              <w:tab/>
            </w:r>
          </w:p>
          <w:p w:rsidR="0022310B" w:rsidRDefault="0022310B" w:rsidP="00054C11">
            <w:pPr>
              <w:pStyle w:val="NoSpacing"/>
              <w:jc w:val="both"/>
              <w:rPr>
                <w:sz w:val="24"/>
                <w:szCs w:val="24"/>
              </w:rPr>
            </w:pPr>
            <w:r>
              <w:rPr>
                <w:sz w:val="24"/>
                <w:szCs w:val="24"/>
              </w:rPr>
              <w:t>sheep</w:t>
            </w:r>
          </w:p>
          <w:p w:rsidR="0022310B" w:rsidRDefault="0022310B" w:rsidP="00054C11">
            <w:pPr>
              <w:pStyle w:val="NoSpacing"/>
              <w:jc w:val="both"/>
              <w:rPr>
                <w:sz w:val="24"/>
                <w:szCs w:val="24"/>
              </w:rPr>
            </w:pPr>
            <w:r>
              <w:rPr>
                <w:sz w:val="24"/>
                <w:szCs w:val="24"/>
              </w:rPr>
              <w:t xml:space="preserve">inn </w:t>
            </w:r>
            <w:r>
              <w:rPr>
                <w:sz w:val="24"/>
                <w:szCs w:val="24"/>
              </w:rPr>
              <w:tab/>
            </w:r>
          </w:p>
          <w:p w:rsidR="0022310B" w:rsidRDefault="0022310B" w:rsidP="00054C11">
            <w:pPr>
              <w:pStyle w:val="NoSpacing"/>
              <w:jc w:val="both"/>
              <w:rPr>
                <w:sz w:val="24"/>
                <w:szCs w:val="24"/>
              </w:rPr>
            </w:pPr>
            <w:proofErr w:type="spellStart"/>
            <w:r>
              <w:rPr>
                <w:sz w:val="24"/>
                <w:szCs w:val="24"/>
              </w:rPr>
              <w:t>mary</w:t>
            </w:r>
            <w:proofErr w:type="spellEnd"/>
          </w:p>
          <w:p w:rsidR="0022310B" w:rsidRDefault="0022310B" w:rsidP="00054C11">
            <w:pPr>
              <w:pStyle w:val="NoSpacing"/>
              <w:jc w:val="both"/>
              <w:rPr>
                <w:sz w:val="24"/>
                <w:szCs w:val="24"/>
              </w:rPr>
            </w:pPr>
            <w:r>
              <w:rPr>
                <w:sz w:val="24"/>
                <w:szCs w:val="24"/>
              </w:rPr>
              <w:t>virgin</w:t>
            </w:r>
          </w:p>
        </w:tc>
        <w:tc>
          <w:tcPr>
            <w:tcW w:w="1667" w:type="dxa"/>
            <w:shd w:val="clear" w:color="auto" w:fill="auto"/>
          </w:tcPr>
          <w:p w:rsidR="0022310B" w:rsidRDefault="0022310B" w:rsidP="00054C11">
            <w:pPr>
              <w:pStyle w:val="NoSpacing"/>
              <w:rPr>
                <w:sz w:val="24"/>
                <w:szCs w:val="24"/>
              </w:rPr>
            </w:pPr>
            <w:r>
              <w:rPr>
                <w:sz w:val="24"/>
                <w:szCs w:val="24"/>
              </w:rPr>
              <w:t>joseph</w:t>
            </w:r>
          </w:p>
          <w:p w:rsidR="0022310B" w:rsidRDefault="0022310B" w:rsidP="00054C11">
            <w:pPr>
              <w:pStyle w:val="NoSpacing"/>
              <w:rPr>
                <w:sz w:val="24"/>
                <w:szCs w:val="24"/>
              </w:rPr>
            </w:pPr>
            <w:r>
              <w:rPr>
                <w:sz w:val="24"/>
                <w:szCs w:val="24"/>
              </w:rPr>
              <w:t>manger</w:t>
            </w:r>
          </w:p>
          <w:p w:rsidR="0022310B" w:rsidRDefault="0022310B" w:rsidP="00054C11">
            <w:pPr>
              <w:pStyle w:val="NoSpacing"/>
              <w:rPr>
                <w:sz w:val="24"/>
                <w:szCs w:val="24"/>
              </w:rPr>
            </w:pPr>
            <w:r>
              <w:rPr>
                <w:sz w:val="24"/>
                <w:szCs w:val="24"/>
              </w:rPr>
              <w:t>star</w:t>
            </w:r>
          </w:p>
          <w:p w:rsidR="0022310B" w:rsidRDefault="0022310B" w:rsidP="00054C11">
            <w:pPr>
              <w:pStyle w:val="NoSpacing"/>
              <w:rPr>
                <w:sz w:val="24"/>
                <w:szCs w:val="24"/>
              </w:rPr>
            </w:pPr>
            <w:r>
              <w:rPr>
                <w:sz w:val="24"/>
                <w:szCs w:val="24"/>
              </w:rPr>
              <w:t>hallelujah</w:t>
            </w:r>
          </w:p>
          <w:p w:rsidR="0022310B" w:rsidRDefault="0022310B" w:rsidP="00054C11">
            <w:pPr>
              <w:pStyle w:val="NoSpacing"/>
              <w:rPr>
                <w:sz w:val="24"/>
                <w:szCs w:val="24"/>
              </w:rPr>
            </w:pPr>
            <w:proofErr w:type="spellStart"/>
            <w:r>
              <w:rPr>
                <w:sz w:val="24"/>
                <w:szCs w:val="24"/>
              </w:rPr>
              <w:t>heavenlyhost</w:t>
            </w:r>
            <w:proofErr w:type="spellEnd"/>
          </w:p>
          <w:p w:rsidR="0022310B" w:rsidRDefault="0022310B" w:rsidP="00054C11">
            <w:pPr>
              <w:pStyle w:val="NoSpacing"/>
              <w:rPr>
                <w:sz w:val="24"/>
                <w:szCs w:val="24"/>
              </w:rPr>
            </w:pPr>
            <w:r>
              <w:rPr>
                <w:sz w:val="24"/>
                <w:szCs w:val="24"/>
              </w:rPr>
              <w:t>turkey</w:t>
            </w:r>
          </w:p>
          <w:p w:rsidR="0022310B" w:rsidRDefault="0022310B" w:rsidP="00054C11">
            <w:pPr>
              <w:pStyle w:val="NoSpacing"/>
              <w:rPr>
                <w:sz w:val="24"/>
                <w:szCs w:val="24"/>
              </w:rPr>
            </w:pPr>
          </w:p>
        </w:tc>
        <w:tc>
          <w:tcPr>
            <w:tcW w:w="1240" w:type="dxa"/>
            <w:shd w:val="clear" w:color="auto" w:fill="auto"/>
          </w:tcPr>
          <w:p w:rsidR="0022310B" w:rsidRDefault="0022310B" w:rsidP="00054C11">
            <w:pPr>
              <w:pStyle w:val="NoSpacing"/>
              <w:rPr>
                <w:sz w:val="24"/>
                <w:szCs w:val="24"/>
              </w:rPr>
            </w:pPr>
            <w:r>
              <w:rPr>
                <w:sz w:val="24"/>
                <w:szCs w:val="24"/>
              </w:rPr>
              <w:t>holly</w:t>
            </w:r>
          </w:p>
          <w:p w:rsidR="0022310B" w:rsidRDefault="0022310B" w:rsidP="00054C11">
            <w:pPr>
              <w:pStyle w:val="NoSpacing"/>
              <w:rPr>
                <w:sz w:val="24"/>
                <w:szCs w:val="24"/>
              </w:rPr>
            </w:pPr>
            <w:r>
              <w:rPr>
                <w:sz w:val="24"/>
                <w:szCs w:val="24"/>
              </w:rPr>
              <w:t>presents</w:t>
            </w:r>
          </w:p>
          <w:p w:rsidR="0022310B" w:rsidRDefault="0022310B" w:rsidP="00054C11">
            <w:pPr>
              <w:pStyle w:val="NoSpacing"/>
              <w:rPr>
                <w:sz w:val="24"/>
                <w:szCs w:val="24"/>
              </w:rPr>
            </w:pPr>
            <w:r>
              <w:rPr>
                <w:sz w:val="24"/>
                <w:szCs w:val="24"/>
              </w:rPr>
              <w:t>mistletoe</w:t>
            </w:r>
          </w:p>
          <w:p w:rsidR="0022310B" w:rsidRDefault="0022310B" w:rsidP="00054C11">
            <w:pPr>
              <w:pStyle w:val="NoSpacing"/>
              <w:rPr>
                <w:sz w:val="24"/>
                <w:szCs w:val="24"/>
              </w:rPr>
            </w:pPr>
            <w:r>
              <w:rPr>
                <w:sz w:val="24"/>
                <w:szCs w:val="24"/>
              </w:rPr>
              <w:t>stuffing</w:t>
            </w:r>
          </w:p>
          <w:p w:rsidR="0022310B" w:rsidRDefault="0022310B" w:rsidP="00054C11">
            <w:pPr>
              <w:pStyle w:val="NoSpacing"/>
              <w:rPr>
                <w:sz w:val="24"/>
                <w:szCs w:val="24"/>
              </w:rPr>
            </w:pPr>
            <w:r>
              <w:rPr>
                <w:sz w:val="24"/>
                <w:szCs w:val="24"/>
              </w:rPr>
              <w:t>pudding</w:t>
            </w:r>
          </w:p>
          <w:p w:rsidR="0022310B" w:rsidRDefault="0022310B" w:rsidP="00054C11">
            <w:pPr>
              <w:pStyle w:val="NoSpacing"/>
              <w:rPr>
                <w:sz w:val="24"/>
                <w:szCs w:val="24"/>
              </w:rPr>
            </w:pPr>
            <w:r>
              <w:rPr>
                <w:sz w:val="24"/>
                <w:szCs w:val="24"/>
              </w:rPr>
              <w:t>carols</w:t>
            </w:r>
          </w:p>
          <w:p w:rsidR="0022310B" w:rsidRDefault="0022310B" w:rsidP="00054C11">
            <w:pPr>
              <w:pStyle w:val="NoSpacing"/>
              <w:rPr>
                <w:sz w:val="24"/>
                <w:szCs w:val="24"/>
              </w:rPr>
            </w:pPr>
          </w:p>
        </w:tc>
      </w:tr>
    </w:tbl>
    <w:p w:rsidR="0022310B" w:rsidRDefault="0022310B" w:rsidP="00423633">
      <w:pPr>
        <w:pStyle w:val="TableContents"/>
        <w:jc w:val="center"/>
        <w:rPr>
          <w:rFonts w:ascii="Calibri" w:hAnsi="Calibri"/>
          <w:b/>
          <w:bCs/>
          <w:color w:val="auto"/>
        </w:rPr>
      </w:pPr>
    </w:p>
    <w:p w:rsidR="0022310B" w:rsidRDefault="0022310B" w:rsidP="00423633">
      <w:pPr>
        <w:pStyle w:val="TableContents"/>
        <w:jc w:val="center"/>
        <w:rPr>
          <w:rFonts w:ascii="Calibri" w:hAnsi="Calibri"/>
          <w:b/>
          <w:bCs/>
          <w:color w:val="auto"/>
        </w:rPr>
      </w:pPr>
    </w:p>
    <w:p w:rsidR="0022310B" w:rsidRDefault="0022310B" w:rsidP="00423633">
      <w:pPr>
        <w:pStyle w:val="TableContents"/>
        <w:jc w:val="center"/>
        <w:rPr>
          <w:rFonts w:ascii="Calibri" w:hAnsi="Calibri"/>
          <w:b/>
          <w:bCs/>
          <w:color w:val="auto"/>
        </w:rPr>
      </w:pPr>
    </w:p>
    <w:p w:rsidR="0022310B" w:rsidRDefault="0022310B" w:rsidP="00423633">
      <w:pPr>
        <w:pStyle w:val="TableContents"/>
        <w:jc w:val="center"/>
        <w:rPr>
          <w:rFonts w:ascii="Calibri" w:hAnsi="Calibri"/>
          <w:b/>
          <w:bCs/>
          <w:color w:val="auto"/>
        </w:rPr>
      </w:pPr>
    </w:p>
    <w:p w:rsidR="00423633" w:rsidRDefault="0022310B" w:rsidP="00423633">
      <w:pPr>
        <w:pStyle w:val="TableContents"/>
        <w:jc w:val="center"/>
        <w:rPr>
          <w:rFonts w:ascii="Calibri" w:hAnsi="Calibri"/>
          <w:b/>
          <w:color w:val="auto"/>
          <w:sz w:val="22"/>
          <w:szCs w:val="22"/>
        </w:rPr>
      </w:pPr>
      <w:r>
        <w:rPr>
          <w:rFonts w:ascii="Comic Sans MS" w:hAnsi="Comic Sans MS" w:cs="Comic Sans MS"/>
          <w:bCs/>
          <w:iCs/>
          <w:noProof/>
          <w:color w:val="auto"/>
          <w:sz w:val="20"/>
          <w:szCs w:val="20"/>
        </w:rPr>
        <w:lastRenderedPageBreak/>
        <w:drawing>
          <wp:anchor distT="0" distB="0" distL="0" distR="0" simplePos="0" relativeHeight="251674624" behindDoc="0" locked="0" layoutInCell="1" allowOverlap="1">
            <wp:simplePos x="0" y="0"/>
            <wp:positionH relativeFrom="page">
              <wp:posOffset>514350</wp:posOffset>
            </wp:positionH>
            <wp:positionV relativeFrom="paragraph">
              <wp:posOffset>234950</wp:posOffset>
            </wp:positionV>
            <wp:extent cx="4147820" cy="559308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35680" t="20750" r="35680" b="3094"/>
                    <a:stretch>
                      <a:fillRect/>
                    </a:stretch>
                  </pic:blipFill>
                  <pic:spPr bwMode="auto">
                    <a:xfrm>
                      <a:off x="0" y="0"/>
                      <a:ext cx="4147820" cy="559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23633">
        <w:rPr>
          <w:rFonts w:ascii="Calibri" w:hAnsi="Calibri"/>
          <w:b/>
          <w:bCs/>
          <w:color w:val="auto"/>
        </w:rPr>
        <w:t>8</w:t>
      </w:r>
    </w:p>
    <w:p w:rsidR="00CA5C28" w:rsidRDefault="00CA5C28"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22310B" w:rsidRDefault="0022310B" w:rsidP="00CA5C28">
      <w:pPr>
        <w:rPr>
          <w:rFonts w:ascii="Comic Sans MS" w:hAnsi="Comic Sans MS" w:cs="Comic Sans MS"/>
          <w:b/>
          <w:bCs/>
          <w:sz w:val="20"/>
          <w:szCs w:val="20"/>
        </w:rPr>
      </w:pPr>
    </w:p>
    <w:p w:rsidR="00423633" w:rsidRDefault="00423633" w:rsidP="0022310B">
      <w:pPr>
        <w:jc w:val="center"/>
        <w:rPr>
          <w:rFonts w:ascii="Calibri" w:hAnsi="Calibri"/>
          <w:color w:val="auto"/>
          <w:sz w:val="20"/>
          <w:szCs w:val="20"/>
        </w:rPr>
      </w:pPr>
      <w:r>
        <w:rPr>
          <w:rFonts w:ascii="Calibri" w:hAnsi="Calibri"/>
          <w:b/>
          <w:bCs/>
          <w:color w:val="auto"/>
        </w:rPr>
        <w:lastRenderedPageBreak/>
        <w:t>9</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color w:val="auto"/>
        </w:rPr>
      </w:pPr>
      <w:r w:rsidRPr="0022310B">
        <w:rPr>
          <w:color w:val="auto"/>
        </w:rPr>
        <w:t xml:space="preserve">You are invited to a </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color w:val="auto"/>
        </w:rPr>
      </w:pPr>
      <w:r w:rsidRPr="0022310B">
        <w:rPr>
          <w:b/>
          <w:bCs/>
          <w:color w:val="auto"/>
        </w:rPr>
        <w:t>COFFEE MORNING</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color w:val="auto"/>
        </w:rPr>
      </w:pPr>
      <w:r w:rsidRPr="0022310B">
        <w:rPr>
          <w:b/>
          <w:bCs/>
          <w:color w:val="auto"/>
        </w:rPr>
        <w:t>Ladies Club and Rainbows</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color w:val="auto"/>
        </w:rPr>
      </w:pPr>
      <w:r w:rsidRPr="0022310B">
        <w:rPr>
          <w:b/>
          <w:bCs/>
          <w:color w:val="auto"/>
        </w:rPr>
        <w:t>(</w:t>
      </w:r>
      <w:proofErr w:type="spellStart"/>
      <w:r w:rsidRPr="0022310B">
        <w:rPr>
          <w:b/>
          <w:bCs/>
          <w:color w:val="auto"/>
        </w:rPr>
        <w:t>Jelizabeth</w:t>
      </w:r>
      <w:proofErr w:type="spellEnd"/>
      <w:r w:rsidRPr="0022310B">
        <w:rPr>
          <w:b/>
          <w:bCs/>
          <w:color w:val="auto"/>
        </w:rPr>
        <w:t xml:space="preserve"> Ellis)</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color w:val="auto"/>
        </w:rPr>
      </w:pPr>
      <w:r w:rsidRPr="0022310B">
        <w:rPr>
          <w:b/>
          <w:bCs/>
          <w:color w:val="auto"/>
        </w:rPr>
        <w:t>on</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color w:val="auto"/>
        </w:rPr>
      </w:pPr>
      <w:r w:rsidRPr="0022310B">
        <w:rPr>
          <w:b/>
          <w:bCs/>
          <w:color w:val="auto"/>
        </w:rPr>
        <w:t xml:space="preserve">Saturday 20 </w:t>
      </w:r>
      <w:proofErr w:type="gramStart"/>
      <w:r w:rsidRPr="0022310B">
        <w:rPr>
          <w:b/>
          <w:bCs/>
          <w:color w:val="auto"/>
        </w:rPr>
        <w:t>January  2018</w:t>
      </w:r>
      <w:proofErr w:type="gramEnd"/>
      <w:r w:rsidRPr="0022310B">
        <w:rPr>
          <w:b/>
          <w:bCs/>
          <w:color w:val="auto"/>
        </w:rPr>
        <w:t xml:space="preserve"> </w:t>
      </w:r>
    </w:p>
    <w:p w:rsidR="0022310B" w:rsidRPr="0022310B" w:rsidRDefault="0022310B" w:rsidP="0022310B">
      <w:pPr>
        <w:pStyle w:val="ListParagraph"/>
        <w:numPr>
          <w:ilvl w:val="0"/>
          <w:numId w:val="3"/>
        </w:numPr>
        <w:pBdr>
          <w:top w:val="single" w:sz="1" w:space="1" w:color="000000"/>
          <w:left w:val="single" w:sz="1" w:space="1" w:color="000000"/>
          <w:bottom w:val="single" w:sz="1" w:space="1" w:color="000000"/>
          <w:right w:val="single" w:sz="1" w:space="1" w:color="000000"/>
        </w:pBdr>
        <w:spacing w:after="0" w:line="240" w:lineRule="auto"/>
        <w:jc w:val="center"/>
        <w:rPr>
          <w:b/>
          <w:bCs/>
          <w:i/>
          <w:iCs/>
          <w:color w:val="auto"/>
        </w:rPr>
      </w:pPr>
      <w:r w:rsidRPr="0022310B">
        <w:rPr>
          <w:b/>
          <w:bCs/>
          <w:color w:val="auto"/>
        </w:rPr>
        <w:t>10.00 to 12.00 noon</w:t>
      </w:r>
    </w:p>
    <w:p w:rsidR="0022310B" w:rsidRDefault="0022310B" w:rsidP="0022310B">
      <w:pPr>
        <w:pStyle w:val="TableContents"/>
        <w:numPr>
          <w:ilvl w:val="0"/>
          <w:numId w:val="3"/>
        </w:numPr>
        <w:pBdr>
          <w:top w:val="single" w:sz="1" w:space="1" w:color="000000"/>
          <w:left w:val="single" w:sz="1" w:space="1" w:color="000000"/>
          <w:bottom w:val="single" w:sz="1" w:space="1" w:color="000000"/>
          <w:right w:val="single" w:sz="1" w:space="1" w:color="000000"/>
        </w:pBdr>
        <w:jc w:val="center"/>
        <w:rPr>
          <w:rFonts w:ascii="Calibri" w:hAnsi="Calibri"/>
          <w:b/>
          <w:bCs/>
          <w:i/>
          <w:iCs/>
          <w:color w:val="auto"/>
          <w:sz w:val="19"/>
          <w:szCs w:val="19"/>
          <w:lang w:val="en-US"/>
        </w:rPr>
      </w:pPr>
      <w:r>
        <w:rPr>
          <w:rFonts w:ascii="Calibri" w:hAnsi="Calibri"/>
          <w:b/>
          <w:bCs/>
          <w:i/>
          <w:iCs/>
          <w:color w:val="auto"/>
          <w:sz w:val="22"/>
          <w:szCs w:val="22"/>
        </w:rPr>
        <w:t xml:space="preserve">It will include the following stalls, cakes cards, books, bric-a-brac, </w:t>
      </w:r>
    </w:p>
    <w:p w:rsidR="0022310B" w:rsidRDefault="0022310B" w:rsidP="0022310B">
      <w:pPr>
        <w:pStyle w:val="TableContents"/>
        <w:numPr>
          <w:ilvl w:val="0"/>
          <w:numId w:val="3"/>
        </w:numPr>
        <w:pBdr>
          <w:top w:val="single" w:sz="1" w:space="1" w:color="000000"/>
          <w:left w:val="single" w:sz="1" w:space="1" w:color="000000"/>
          <w:bottom w:val="single" w:sz="1" w:space="1" w:color="000000"/>
          <w:right w:val="single" w:sz="1" w:space="1" w:color="000000"/>
        </w:pBdr>
        <w:jc w:val="center"/>
        <w:rPr>
          <w:rFonts w:ascii="Comic Sans MS" w:hAnsi="Comic Sans MS" w:cs="Comic Sans MS"/>
          <w:color w:val="FF420E"/>
          <w:sz w:val="19"/>
          <w:szCs w:val="19"/>
        </w:rPr>
      </w:pPr>
      <w:r>
        <w:rPr>
          <w:rFonts w:ascii="Calibri" w:hAnsi="Calibri"/>
          <w:b/>
          <w:bCs/>
          <w:i/>
          <w:iCs/>
          <w:color w:val="auto"/>
          <w:sz w:val="19"/>
          <w:szCs w:val="19"/>
          <w:lang w:val="en-US"/>
        </w:rPr>
        <w:t>and much more</w:t>
      </w:r>
    </w:p>
    <w:p w:rsidR="0022310B" w:rsidRDefault="0022310B" w:rsidP="0022310B">
      <w:pPr>
        <w:pStyle w:val="BodyText"/>
        <w:numPr>
          <w:ilvl w:val="0"/>
          <w:numId w:val="3"/>
        </w:numPr>
        <w:spacing w:after="0"/>
        <w:rPr>
          <w:rFonts w:ascii="Comic Sans MS" w:hAnsi="Comic Sans MS" w:cs="Comic Sans MS"/>
          <w:color w:val="FF420E"/>
          <w:sz w:val="19"/>
          <w:szCs w:val="19"/>
        </w:rPr>
      </w:pPr>
    </w:p>
    <w:p w:rsidR="0022310B" w:rsidRDefault="0022310B" w:rsidP="0022310B">
      <w:pPr>
        <w:pStyle w:val="BodyText"/>
        <w:numPr>
          <w:ilvl w:val="0"/>
          <w:numId w:val="3"/>
        </w:numPr>
        <w:spacing w:after="0"/>
        <w:rPr>
          <w:rFonts w:ascii="Comic Sans MS" w:hAnsi="Comic Sans MS" w:cs="Comic Sans MS"/>
          <w:color w:val="FF420E"/>
          <w:sz w:val="19"/>
          <w:szCs w:val="19"/>
        </w:rPr>
      </w:pPr>
    </w:p>
    <w:p w:rsidR="0022310B" w:rsidRDefault="0022310B" w:rsidP="0022310B">
      <w:pPr>
        <w:pStyle w:val="BodyText"/>
        <w:numPr>
          <w:ilvl w:val="0"/>
          <w:numId w:val="3"/>
        </w:numPr>
        <w:spacing w:after="0"/>
        <w:jc w:val="center"/>
        <w:rPr>
          <w:rFonts w:ascii="Comic Sans MS" w:hAnsi="Comic Sans MS" w:cs="Comic Sans MS"/>
          <w:b/>
          <w:bCs/>
          <w:color w:val="222222"/>
          <w:sz w:val="18"/>
          <w:szCs w:val="18"/>
        </w:rPr>
      </w:pPr>
      <w:r>
        <w:rPr>
          <w:rFonts w:ascii="Comic Sans MS" w:hAnsi="Comic Sans MS" w:cs="Comic Sans MS"/>
          <w:b/>
          <w:bCs/>
          <w:color w:val="222222"/>
          <w:sz w:val="18"/>
          <w:szCs w:val="18"/>
        </w:rPr>
        <w:t xml:space="preserve">BEH District </w:t>
      </w:r>
      <w:proofErr w:type="spellStart"/>
      <w:r>
        <w:rPr>
          <w:rFonts w:ascii="Comic Sans MS" w:hAnsi="Comic Sans MS" w:cs="Comic Sans MS"/>
          <w:b/>
          <w:bCs/>
          <w:color w:val="222222"/>
          <w:sz w:val="18"/>
          <w:szCs w:val="18"/>
        </w:rPr>
        <w:t>MwiB</w:t>
      </w:r>
      <w:proofErr w:type="spellEnd"/>
      <w:r>
        <w:rPr>
          <w:rFonts w:ascii="Comic Sans MS" w:hAnsi="Comic Sans MS" w:cs="Comic Sans MS"/>
          <w:b/>
          <w:bCs/>
          <w:color w:val="222222"/>
          <w:sz w:val="18"/>
          <w:szCs w:val="18"/>
        </w:rPr>
        <w:t xml:space="preserve"> District Day</w:t>
      </w:r>
    </w:p>
    <w:p w:rsidR="0022310B" w:rsidRPr="0022310B" w:rsidRDefault="0022310B" w:rsidP="0022310B">
      <w:pPr>
        <w:pStyle w:val="ListParagraph"/>
        <w:numPr>
          <w:ilvl w:val="0"/>
          <w:numId w:val="3"/>
        </w:numPr>
        <w:spacing w:after="0" w:line="240" w:lineRule="auto"/>
        <w:jc w:val="center"/>
        <w:rPr>
          <w:rFonts w:ascii="Comic Sans MS" w:hAnsi="Comic Sans MS" w:cs="Comic Sans MS"/>
          <w:color w:val="222222"/>
          <w:sz w:val="18"/>
          <w:szCs w:val="18"/>
        </w:rPr>
      </w:pPr>
      <w:r w:rsidRPr="0022310B">
        <w:rPr>
          <w:rFonts w:ascii="Comic Sans MS" w:hAnsi="Comic Sans MS" w:cs="Comic Sans MS"/>
          <w:b/>
          <w:bCs/>
          <w:color w:val="222222"/>
          <w:sz w:val="18"/>
          <w:szCs w:val="18"/>
        </w:rPr>
        <w:t>30 April 2018</w:t>
      </w: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r w:rsidRPr="0022310B">
        <w:rPr>
          <w:rFonts w:ascii="Comic Sans MS" w:hAnsi="Comic Sans MS" w:cs="Comic Sans MS"/>
          <w:color w:val="222222"/>
          <w:sz w:val="18"/>
          <w:szCs w:val="18"/>
        </w:rPr>
        <w:t xml:space="preserve">The plan is to </w:t>
      </w:r>
      <w:proofErr w:type="spellStart"/>
      <w:r w:rsidRPr="0022310B">
        <w:rPr>
          <w:rFonts w:ascii="Comic Sans MS" w:hAnsi="Comic Sans MS" w:cs="Comic Sans MS"/>
          <w:color w:val="222222"/>
          <w:sz w:val="18"/>
          <w:szCs w:val="18"/>
        </w:rPr>
        <w:t>viisit</w:t>
      </w:r>
      <w:proofErr w:type="spellEnd"/>
      <w:r w:rsidRPr="0022310B">
        <w:rPr>
          <w:rFonts w:ascii="Comic Sans MS" w:hAnsi="Comic Sans MS" w:cs="Comic Sans MS"/>
          <w:color w:val="222222"/>
          <w:sz w:val="18"/>
          <w:szCs w:val="18"/>
        </w:rPr>
        <w:t xml:space="preserve"> Central Hall </w:t>
      </w:r>
      <w:proofErr w:type="spellStart"/>
      <w:r w:rsidRPr="0022310B">
        <w:rPr>
          <w:rFonts w:ascii="Comic Sans MS" w:hAnsi="Comic Sans MS" w:cs="Comic Sans MS"/>
          <w:color w:val="222222"/>
          <w:sz w:val="18"/>
          <w:szCs w:val="18"/>
        </w:rPr>
        <w:t>Westminister</w:t>
      </w:r>
      <w:proofErr w:type="spellEnd"/>
      <w:r w:rsidRPr="0022310B">
        <w:rPr>
          <w:rFonts w:ascii="Comic Sans MS" w:hAnsi="Comic Sans MS" w:cs="Comic Sans MS"/>
          <w:color w:val="222222"/>
          <w:sz w:val="18"/>
          <w:szCs w:val="18"/>
        </w:rPr>
        <w:t xml:space="preserve">, enjoy some friendship in the chapel in </w:t>
      </w:r>
      <w:proofErr w:type="spellStart"/>
      <w:r w:rsidRPr="0022310B">
        <w:rPr>
          <w:rFonts w:ascii="Comic Sans MS" w:hAnsi="Comic Sans MS" w:cs="Comic Sans MS"/>
          <w:color w:val="222222"/>
          <w:sz w:val="18"/>
          <w:szCs w:val="18"/>
        </w:rPr>
        <w:t>he</w:t>
      </w:r>
      <w:proofErr w:type="spellEnd"/>
      <w:r w:rsidRPr="0022310B">
        <w:rPr>
          <w:rFonts w:ascii="Comic Sans MS" w:hAnsi="Comic Sans MS" w:cs="Comic Sans MS"/>
          <w:color w:val="222222"/>
          <w:sz w:val="18"/>
          <w:szCs w:val="18"/>
        </w:rPr>
        <w:t xml:space="preserve"> morning, and have lunch followed by </w:t>
      </w:r>
      <w:proofErr w:type="spellStart"/>
      <w:r w:rsidRPr="0022310B">
        <w:rPr>
          <w:rFonts w:ascii="Comic Sans MS" w:hAnsi="Comic Sans MS" w:cs="Comic Sans MS"/>
          <w:color w:val="222222"/>
          <w:sz w:val="18"/>
          <w:szCs w:val="18"/>
        </w:rPr>
        <w:t>aguided</w:t>
      </w:r>
      <w:proofErr w:type="spellEnd"/>
      <w:r w:rsidRPr="0022310B">
        <w:rPr>
          <w:rFonts w:ascii="Comic Sans MS" w:hAnsi="Comic Sans MS" w:cs="Comic Sans MS"/>
          <w:color w:val="222222"/>
          <w:sz w:val="18"/>
          <w:szCs w:val="18"/>
        </w:rPr>
        <w:t xml:space="preserve"> tour of the building.  The cost of the day is £15 which includes tea / coffee and biscuits on arrival, a lunch of jacket potatoes with various fillings and hot drink, and the tour. Make your own way to Central Hall.</w:t>
      </w: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r w:rsidRPr="0022310B">
        <w:rPr>
          <w:rFonts w:ascii="Comic Sans MS" w:hAnsi="Comic Sans MS" w:cs="Comic Sans MS"/>
          <w:color w:val="222222"/>
          <w:sz w:val="18"/>
          <w:szCs w:val="18"/>
        </w:rPr>
        <w:t>30 people are needed to make this viable and Ruth Watkins needs to know numbers ASAP.</w:t>
      </w: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r w:rsidRPr="0022310B">
        <w:rPr>
          <w:rFonts w:ascii="Comic Sans MS" w:hAnsi="Comic Sans MS" w:cs="Comic Sans MS"/>
          <w:color w:val="222222"/>
          <w:sz w:val="18"/>
          <w:szCs w:val="18"/>
        </w:rPr>
        <w:t>Timetable:</w:t>
      </w:r>
      <w:r w:rsidRPr="0022310B">
        <w:rPr>
          <w:rFonts w:ascii="Comic Sans MS" w:hAnsi="Comic Sans MS" w:cs="Comic Sans MS"/>
          <w:color w:val="222222"/>
          <w:sz w:val="18"/>
          <w:szCs w:val="18"/>
        </w:rPr>
        <w:tab/>
        <w:t xml:space="preserve">10.30 </w:t>
      </w:r>
      <w:r w:rsidRPr="0022310B">
        <w:rPr>
          <w:rFonts w:ascii="Comic Sans MS" w:hAnsi="Comic Sans MS" w:cs="Comic Sans MS"/>
          <w:color w:val="222222"/>
          <w:sz w:val="18"/>
          <w:szCs w:val="18"/>
        </w:rPr>
        <w:tab/>
        <w:t>Arrival and coffee</w:t>
      </w:r>
      <w:r w:rsidRPr="0022310B">
        <w:rPr>
          <w:rFonts w:ascii="Comic Sans MS" w:hAnsi="Comic Sans MS" w:cs="Comic Sans MS"/>
          <w:color w:val="222222"/>
          <w:sz w:val="18"/>
          <w:szCs w:val="18"/>
        </w:rPr>
        <w:tab/>
      </w:r>
      <w:r w:rsidRPr="0022310B">
        <w:rPr>
          <w:rFonts w:ascii="Comic Sans MS" w:hAnsi="Comic Sans MS" w:cs="Comic Sans MS"/>
          <w:color w:val="222222"/>
          <w:sz w:val="18"/>
          <w:szCs w:val="18"/>
        </w:rPr>
        <w:tab/>
        <w:t>12.30</w:t>
      </w:r>
      <w:r w:rsidRPr="0022310B">
        <w:rPr>
          <w:rFonts w:ascii="Comic Sans MS" w:hAnsi="Comic Sans MS" w:cs="Comic Sans MS"/>
          <w:color w:val="222222"/>
          <w:sz w:val="18"/>
          <w:szCs w:val="18"/>
        </w:rPr>
        <w:tab/>
        <w:t>Lunch</w:t>
      </w: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r w:rsidRPr="0022310B">
        <w:rPr>
          <w:rFonts w:ascii="Comic Sans MS" w:hAnsi="Comic Sans MS" w:cs="Comic Sans MS"/>
          <w:color w:val="222222"/>
          <w:sz w:val="18"/>
          <w:szCs w:val="18"/>
        </w:rPr>
        <w:tab/>
      </w:r>
      <w:r w:rsidRPr="0022310B">
        <w:rPr>
          <w:rFonts w:ascii="Comic Sans MS" w:hAnsi="Comic Sans MS" w:cs="Comic Sans MS"/>
          <w:color w:val="222222"/>
          <w:sz w:val="18"/>
          <w:szCs w:val="18"/>
        </w:rPr>
        <w:tab/>
        <w:t>1.30</w:t>
      </w:r>
      <w:r w:rsidRPr="0022310B">
        <w:rPr>
          <w:rFonts w:ascii="Comic Sans MS" w:hAnsi="Comic Sans MS" w:cs="Comic Sans MS"/>
          <w:color w:val="222222"/>
          <w:sz w:val="18"/>
          <w:szCs w:val="18"/>
        </w:rPr>
        <w:tab/>
        <w:t>Tour</w:t>
      </w:r>
    </w:p>
    <w:p w:rsidR="0022310B" w:rsidRPr="0022310B" w:rsidRDefault="0022310B" w:rsidP="0022310B">
      <w:pPr>
        <w:pStyle w:val="ListParagraph"/>
        <w:numPr>
          <w:ilvl w:val="0"/>
          <w:numId w:val="3"/>
        </w:numPr>
        <w:spacing w:after="0" w:line="240" w:lineRule="auto"/>
        <w:rPr>
          <w:rFonts w:ascii="Comic Sans MS" w:hAnsi="Comic Sans MS" w:cs="Comic Sans MS"/>
          <w:color w:val="222222"/>
          <w:sz w:val="18"/>
          <w:szCs w:val="18"/>
        </w:rPr>
      </w:pPr>
      <w:r w:rsidRPr="0022310B">
        <w:rPr>
          <w:rFonts w:ascii="Comic Sans MS" w:hAnsi="Comic Sans MS" w:cs="Comic Sans MS"/>
          <w:color w:val="222222"/>
          <w:sz w:val="18"/>
          <w:szCs w:val="18"/>
        </w:rPr>
        <w:t xml:space="preserve">If </w:t>
      </w:r>
      <w:proofErr w:type="gramStart"/>
      <w:r w:rsidRPr="0022310B">
        <w:rPr>
          <w:rFonts w:ascii="Comic Sans MS" w:hAnsi="Comic Sans MS" w:cs="Comic Sans MS"/>
          <w:color w:val="222222"/>
          <w:sz w:val="18"/>
          <w:szCs w:val="18"/>
        </w:rPr>
        <w:t>interested</w:t>
      </w:r>
      <w:proofErr w:type="gramEnd"/>
      <w:r w:rsidRPr="0022310B">
        <w:rPr>
          <w:rFonts w:ascii="Comic Sans MS" w:hAnsi="Comic Sans MS" w:cs="Comic Sans MS"/>
          <w:color w:val="222222"/>
          <w:sz w:val="18"/>
          <w:szCs w:val="18"/>
        </w:rPr>
        <w:t xml:space="preserve"> please contact Sandra </w:t>
      </w:r>
      <w:proofErr w:type="spellStart"/>
      <w:r w:rsidRPr="0022310B">
        <w:rPr>
          <w:rFonts w:ascii="Comic Sans MS" w:hAnsi="Comic Sans MS" w:cs="Comic Sans MS"/>
          <w:color w:val="222222"/>
          <w:sz w:val="18"/>
          <w:szCs w:val="18"/>
        </w:rPr>
        <w:t>Hyslop</w:t>
      </w:r>
      <w:proofErr w:type="spellEnd"/>
      <w:r w:rsidRPr="0022310B">
        <w:rPr>
          <w:rFonts w:ascii="Comic Sans MS" w:hAnsi="Comic Sans MS" w:cs="Comic Sans MS"/>
          <w:color w:val="222222"/>
          <w:sz w:val="18"/>
          <w:szCs w:val="18"/>
        </w:rPr>
        <w:t xml:space="preserve"> who has the necessary booking form.</w:t>
      </w:r>
    </w:p>
    <w:p w:rsidR="0022310B" w:rsidRDefault="0022310B" w:rsidP="0022310B">
      <w:pPr>
        <w:pStyle w:val="BodyText"/>
        <w:numPr>
          <w:ilvl w:val="0"/>
          <w:numId w:val="3"/>
        </w:numPr>
        <w:spacing w:after="0"/>
        <w:rPr>
          <w:rFonts w:ascii="Comic Sans MS" w:hAnsi="Comic Sans MS" w:cs="Comic Sans MS"/>
          <w:color w:val="222222"/>
          <w:sz w:val="18"/>
          <w:szCs w:val="18"/>
        </w:rPr>
      </w:pPr>
    </w:p>
    <w:p w:rsidR="0022310B" w:rsidRDefault="0022310B" w:rsidP="0022310B">
      <w:pPr>
        <w:pStyle w:val="BodyText"/>
        <w:numPr>
          <w:ilvl w:val="0"/>
          <w:numId w:val="3"/>
        </w:numPr>
        <w:spacing w:after="0"/>
        <w:rPr>
          <w:rFonts w:ascii="Comic Sans MS" w:hAnsi="Comic Sans MS" w:cs="Comic Sans MS"/>
          <w:b/>
          <w:bCs/>
          <w:sz w:val="18"/>
          <w:szCs w:val="18"/>
        </w:rPr>
      </w:pPr>
    </w:p>
    <w:p w:rsidR="0022310B" w:rsidRDefault="0022310B" w:rsidP="0022310B">
      <w:pPr>
        <w:pStyle w:val="BodyText"/>
        <w:numPr>
          <w:ilvl w:val="0"/>
          <w:numId w:val="3"/>
        </w:numPr>
        <w:spacing w:after="0" w:line="100" w:lineRule="atLeast"/>
        <w:rPr>
          <w:rFonts w:ascii="Comic Sans MS" w:hAnsi="Comic Sans MS" w:cs="Comic Sans MS"/>
          <w:sz w:val="18"/>
          <w:szCs w:val="18"/>
        </w:rPr>
      </w:pPr>
      <w:r>
        <w:rPr>
          <w:rFonts w:ascii="Comic Sans MS" w:hAnsi="Comic Sans MS" w:cs="Comic Sans MS"/>
          <w:b/>
          <w:bCs/>
          <w:sz w:val="18"/>
          <w:szCs w:val="18"/>
        </w:rPr>
        <w:t>THE STORY BEHIND 'O LITTLE TOWN OF BETHLEHEM'</w:t>
      </w:r>
    </w:p>
    <w:p w:rsidR="0022310B" w:rsidRDefault="0022310B" w:rsidP="0022310B">
      <w:pPr>
        <w:pStyle w:val="BodyText"/>
        <w:numPr>
          <w:ilvl w:val="0"/>
          <w:numId w:val="3"/>
        </w:numPr>
        <w:spacing w:after="0" w:line="100" w:lineRule="atLeast"/>
        <w:rPr>
          <w:rFonts w:ascii="Comic Sans MS" w:hAnsi="Comic Sans MS" w:cs="Comic Sans MS"/>
          <w:color w:val="282828"/>
          <w:sz w:val="18"/>
          <w:szCs w:val="18"/>
        </w:rPr>
      </w:pPr>
      <w:r>
        <w:rPr>
          <w:rFonts w:ascii="Comic Sans MS" w:hAnsi="Comic Sans MS" w:cs="Comic Sans MS"/>
          <w:sz w:val="18"/>
          <w:szCs w:val="18"/>
        </w:rPr>
        <w:br/>
      </w:r>
      <w:r>
        <w:rPr>
          <w:rFonts w:ascii="Comic Sans MS" w:hAnsi="Comic Sans MS" w:cs="Comic Sans MS"/>
          <w:color w:val="282828"/>
          <w:sz w:val="18"/>
          <w:szCs w:val="18"/>
        </w:rPr>
        <w:t>On Christmas Eve in 1865, Phillips Brooks (1835-93), a gangling young American Episcopalian, rode the perilous journey from Jerusalem to Bethlehem, to assist at the midnight service in the Church of the Nativity.</w:t>
      </w:r>
    </w:p>
    <w:p w:rsidR="0022310B" w:rsidRDefault="0022310B" w:rsidP="0022310B">
      <w:pPr>
        <w:pStyle w:val="BodyText"/>
        <w:numPr>
          <w:ilvl w:val="0"/>
          <w:numId w:val="3"/>
        </w:numPr>
        <w:spacing w:after="0" w:line="100" w:lineRule="atLeast"/>
        <w:rPr>
          <w:rFonts w:ascii="Comic Sans MS" w:hAnsi="Comic Sans MS" w:cs="Comic Sans MS"/>
          <w:bCs/>
          <w:color w:val="282828"/>
          <w:sz w:val="18"/>
          <w:szCs w:val="18"/>
        </w:rPr>
      </w:pPr>
      <w:r>
        <w:rPr>
          <w:rFonts w:ascii="Comic Sans MS" w:hAnsi="Comic Sans MS" w:cs="Comic Sans MS"/>
          <w:color w:val="282828"/>
          <w:sz w:val="18"/>
          <w:szCs w:val="18"/>
        </w:rPr>
        <w:t>Two years later, back in Massachusetts, he was inspired by the experience to write this carol for his Sunday school. Rev Brooks - 6ft 6in tall and capable of preaching at more than 200 words a minute - was a favourite with children; when one woman told her daughter that he had died, the girl replied: "O how happy the angels will be."</w:t>
      </w:r>
    </w:p>
    <w:p w:rsidR="0022310B" w:rsidRDefault="0022310B" w:rsidP="0022310B">
      <w:pPr>
        <w:pStyle w:val="BodyText"/>
        <w:numPr>
          <w:ilvl w:val="0"/>
          <w:numId w:val="3"/>
        </w:numPr>
        <w:spacing w:after="0"/>
        <w:rPr>
          <w:rFonts w:ascii="Calibri" w:hAnsi="Calibri"/>
          <w:b/>
          <w:bCs/>
        </w:rPr>
      </w:pPr>
      <w:proofErr w:type="spellStart"/>
      <w:r>
        <w:rPr>
          <w:rFonts w:ascii="Comic Sans MS" w:hAnsi="Comic Sans MS" w:cs="Comic Sans MS"/>
          <w:bCs/>
          <w:color w:val="282828"/>
          <w:sz w:val="18"/>
          <w:szCs w:val="18"/>
        </w:rPr>
        <w:t>Brooks's</w:t>
      </w:r>
      <w:proofErr w:type="spellEnd"/>
      <w:r>
        <w:rPr>
          <w:rFonts w:ascii="Comic Sans MS" w:hAnsi="Comic Sans MS" w:cs="Comic Sans MS"/>
          <w:bCs/>
          <w:color w:val="282828"/>
          <w:sz w:val="18"/>
          <w:szCs w:val="18"/>
        </w:rPr>
        <w:t xml:space="preserve"> carol was an instant success in the USA, but only came to England when Vaughan Williams introduced it in 1906, arranging it to the traditional tune Forest Green, which he had collected from peasants in Surrey in 1903.</w:t>
      </w:r>
    </w:p>
    <w:p w:rsidR="00423633" w:rsidRDefault="00423633" w:rsidP="00423633">
      <w:pPr>
        <w:pStyle w:val="TableContents"/>
        <w:numPr>
          <w:ilvl w:val="3"/>
          <w:numId w:val="3"/>
        </w:numPr>
        <w:jc w:val="center"/>
        <w:rPr>
          <w:rFonts w:ascii="Calibri" w:hAnsi="Calibri"/>
          <w:b/>
          <w:sz w:val="22"/>
          <w:szCs w:val="22"/>
          <w:u w:val="single"/>
        </w:rPr>
      </w:pPr>
      <w:r>
        <w:rPr>
          <w:rFonts w:ascii="Calibri" w:hAnsi="Calibri"/>
          <w:b/>
          <w:bCs/>
        </w:rPr>
        <w:lastRenderedPageBreak/>
        <w:t>10</w:t>
      </w:r>
    </w:p>
    <w:p w:rsidR="0022310B" w:rsidRDefault="0022310B" w:rsidP="0022310B">
      <w:pPr>
        <w:pStyle w:val="Heading2"/>
        <w:keepLines w:val="0"/>
        <w:numPr>
          <w:ilvl w:val="1"/>
          <w:numId w:val="5"/>
        </w:numPr>
        <w:spacing w:before="0"/>
        <w:ind w:left="0" w:firstLine="0"/>
        <w:rPr>
          <w:rFonts w:ascii="Comic Sans MS" w:hAnsi="Comic Sans MS"/>
          <w:color w:val="000000"/>
          <w:sz w:val="20"/>
          <w:szCs w:val="20"/>
        </w:rPr>
      </w:pPr>
      <w:r>
        <w:rPr>
          <w:rFonts w:ascii="Comic Sans MS" w:hAnsi="Comic Sans MS"/>
          <w:b/>
          <w:bCs/>
          <w:color w:val="000000"/>
          <w:sz w:val="20"/>
          <w:szCs w:val="20"/>
        </w:rPr>
        <w:t>CHRISTMAS: WE THREE KINGS OF ORIENT ARE... WHAT?</w:t>
      </w:r>
    </w:p>
    <w:p w:rsidR="0022310B" w:rsidRDefault="0022310B" w:rsidP="0022310B">
      <w:pPr>
        <w:pStyle w:val="BodyText"/>
        <w:spacing w:after="0"/>
        <w:rPr>
          <w:rFonts w:ascii="Comic Sans MS" w:hAnsi="Comic Sans MS"/>
          <w:sz w:val="20"/>
          <w:szCs w:val="20"/>
        </w:rPr>
      </w:pPr>
    </w:p>
    <w:p w:rsidR="0022310B" w:rsidRDefault="0022310B" w:rsidP="0022310B">
      <w:pPr>
        <w:pStyle w:val="BodyText"/>
        <w:spacing w:after="0"/>
        <w:rPr>
          <w:rFonts w:ascii="Comic Sans MS" w:hAnsi="Comic Sans MS"/>
          <w:b/>
          <w:bCs/>
          <w:sz w:val="20"/>
          <w:szCs w:val="20"/>
        </w:rPr>
      </w:pPr>
      <w:r>
        <w:rPr>
          <w:rFonts w:ascii="Comic Sans MS" w:hAnsi="Comic Sans MS"/>
          <w:sz w:val="20"/>
          <w:szCs w:val="20"/>
        </w:rPr>
        <w:t xml:space="preserve">“A cold </w:t>
      </w:r>
      <w:proofErr w:type="gramStart"/>
      <w:r>
        <w:rPr>
          <w:rFonts w:ascii="Comic Sans MS" w:hAnsi="Comic Sans MS"/>
          <w:sz w:val="20"/>
          <w:szCs w:val="20"/>
        </w:rPr>
        <w:t>coming</w:t>
      </w:r>
      <w:proofErr w:type="gramEnd"/>
      <w:r>
        <w:rPr>
          <w:rFonts w:ascii="Comic Sans MS" w:hAnsi="Comic Sans MS"/>
          <w:sz w:val="20"/>
          <w:szCs w:val="20"/>
        </w:rPr>
        <w:t xml:space="preserve"> they had of it at this time of the year, just the worst time of the year to take a journey, and specially a long journey, in. The way’s deep, the weather sharp, the days short, the sun farthest off, in </w:t>
      </w:r>
      <w:proofErr w:type="spellStart"/>
      <w:r>
        <w:rPr>
          <w:rFonts w:ascii="Comic Sans MS" w:hAnsi="Comic Sans MS"/>
          <w:sz w:val="20"/>
          <w:szCs w:val="20"/>
        </w:rPr>
        <w:t>solstitio</w:t>
      </w:r>
      <w:proofErr w:type="spellEnd"/>
      <w:r>
        <w:rPr>
          <w:rFonts w:ascii="Comic Sans MS" w:hAnsi="Comic Sans MS"/>
          <w:sz w:val="20"/>
          <w:szCs w:val="20"/>
        </w:rPr>
        <w:t xml:space="preserve"> </w:t>
      </w:r>
      <w:proofErr w:type="spellStart"/>
      <w:r>
        <w:rPr>
          <w:rFonts w:ascii="Comic Sans MS" w:hAnsi="Comic Sans MS"/>
          <w:sz w:val="20"/>
          <w:szCs w:val="20"/>
        </w:rPr>
        <w:t>brumali</w:t>
      </w:r>
      <w:proofErr w:type="spellEnd"/>
      <w:r>
        <w:rPr>
          <w:rFonts w:ascii="Comic Sans MS" w:hAnsi="Comic Sans MS"/>
          <w:sz w:val="20"/>
          <w:szCs w:val="20"/>
        </w:rPr>
        <w:t>, the very dead of winter.” </w:t>
      </w:r>
      <w:r>
        <w:rPr>
          <w:rFonts w:ascii="Comic Sans MS" w:hAnsi="Comic Sans MS"/>
          <w:sz w:val="20"/>
          <w:szCs w:val="20"/>
        </w:rPr>
        <w:br/>
      </w:r>
      <w:r>
        <w:rPr>
          <w:rFonts w:ascii="Comic Sans MS" w:hAnsi="Comic Sans MS"/>
          <w:sz w:val="20"/>
          <w:szCs w:val="20"/>
        </w:rPr>
        <w:br/>
        <w:t>It was 1622, and the Bishop of Winchester, Launcelot Andrews, was preaching a magnificent sermon to King James I. Reckoned one of the best preachers ever, Launcelot Andrews’ words were later taken up by T S Eliot and transformed into his wonderful poem ‘The Journey of the Magi’. What a vivid picture – we can see it all! The camels’ breath steaming in the night air as the kings, in their gorgeous robes of silk and cloth-of-gold, and clutching their precious gifts, kneel to adore the baby in the manger.</w:t>
      </w:r>
      <w:r>
        <w:rPr>
          <w:rFonts w:ascii="Comic Sans MS" w:hAnsi="Comic Sans MS"/>
          <w:sz w:val="20"/>
          <w:szCs w:val="20"/>
        </w:rPr>
        <w:br/>
      </w:r>
      <w:r>
        <w:rPr>
          <w:rFonts w:ascii="Comic Sans MS" w:hAnsi="Comic Sans MS"/>
          <w:sz w:val="20"/>
          <w:szCs w:val="20"/>
        </w:rPr>
        <w:br/>
        <w:t xml:space="preserve">Yet the Bible does not give us as much detail as some people think. Tradition down the centuries has added a great deal more. For instance, we know from St Matthew that the magi were ‘wise’, or learned men of some sort, but we do not know if they were kings or not. The Bible tells us there were several; tradition has decided upon three, and even named them: </w:t>
      </w:r>
      <w:proofErr w:type="spellStart"/>
      <w:r>
        <w:rPr>
          <w:rFonts w:ascii="Comic Sans MS" w:hAnsi="Comic Sans MS"/>
          <w:sz w:val="20"/>
          <w:szCs w:val="20"/>
        </w:rPr>
        <w:t>Balthassar</w:t>
      </w:r>
      <w:proofErr w:type="spellEnd"/>
      <w:r>
        <w:rPr>
          <w:rFonts w:ascii="Comic Sans MS" w:hAnsi="Comic Sans MS"/>
          <w:sz w:val="20"/>
          <w:szCs w:val="20"/>
        </w:rPr>
        <w:t>, Melchior, and Caspar (or Gaspar). But the Bible does tell us that the magi gave baby Jesus three highly symbolic gifts: gold, and frankincense, and myrrh. Gold stands for kingship, frankincense for worship, and myrrh for anointing – anticipating his death.</w:t>
      </w:r>
      <w:r>
        <w:rPr>
          <w:rFonts w:ascii="Comic Sans MS" w:hAnsi="Comic Sans MS"/>
          <w:sz w:val="20"/>
          <w:szCs w:val="20"/>
        </w:rPr>
        <w:br/>
      </w:r>
      <w:r>
        <w:rPr>
          <w:rFonts w:ascii="Comic Sans MS" w:hAnsi="Comic Sans MS"/>
          <w:sz w:val="20"/>
          <w:szCs w:val="20"/>
        </w:rPr>
        <w:br/>
        <w:t>There is a lovely ancient mosaic in Ravenna, Italy, that is 1,500 years old. It depicts the wise men in oriental garb of trousers and Phrygian caps, carrying their gifts past palm trees towards the star that they followed... straight to Jesus. </w:t>
      </w:r>
    </w:p>
    <w:p w:rsidR="0022310B" w:rsidRDefault="0022310B" w:rsidP="0022310B">
      <w:pPr>
        <w:pStyle w:val="Heading2"/>
        <w:keepLines w:val="0"/>
        <w:numPr>
          <w:ilvl w:val="1"/>
          <w:numId w:val="5"/>
        </w:numPr>
        <w:spacing w:before="240" w:after="60"/>
        <w:ind w:left="0" w:firstLine="0"/>
        <w:rPr>
          <w:rFonts w:ascii="Comic Sans MS" w:hAnsi="Comic Sans MS"/>
          <w:color w:val="000000"/>
          <w:sz w:val="20"/>
          <w:szCs w:val="20"/>
        </w:rPr>
      </w:pPr>
      <w:r>
        <w:rPr>
          <w:rFonts w:ascii="Comic Sans MS" w:hAnsi="Comic Sans MS"/>
          <w:b/>
          <w:bCs/>
          <w:color w:val="000000"/>
          <w:sz w:val="20"/>
          <w:szCs w:val="20"/>
        </w:rPr>
        <w:t>Turkey</w:t>
      </w:r>
    </w:p>
    <w:p w:rsidR="0022310B" w:rsidRDefault="0022310B" w:rsidP="0022310B">
      <w:pPr>
        <w:pStyle w:val="BodyText"/>
        <w:rPr>
          <w:rFonts w:ascii="Calibri" w:hAnsi="Calibri"/>
          <w:b/>
          <w:bCs/>
          <w:color w:val="auto"/>
        </w:rPr>
      </w:pPr>
      <w:r>
        <w:rPr>
          <w:rFonts w:ascii="Comic Sans MS" w:hAnsi="Comic Sans MS"/>
          <w:sz w:val="20"/>
          <w:szCs w:val="20"/>
        </w:rPr>
        <w:t>It was Christmas Eve in a supermarket and a woman was anxiously picking over the last few remaining turkeys in the hope of finding a large one. In desperation, she called over a shop assistant and said ‘Excuse me. Do these turkeys get any bigger?’ </w:t>
      </w:r>
      <w:r>
        <w:rPr>
          <w:rFonts w:ascii="Comic Sans MS" w:hAnsi="Comic Sans MS"/>
          <w:sz w:val="20"/>
          <w:szCs w:val="20"/>
        </w:rPr>
        <w:br/>
        <w:t>He patiently replied: ‘No, sorry, they’re all dead.’</w:t>
      </w:r>
    </w:p>
    <w:p w:rsidR="00423633" w:rsidRDefault="00423633" w:rsidP="00D63872">
      <w:pPr>
        <w:spacing w:line="115" w:lineRule="atLeast"/>
        <w:rPr>
          <w:rFonts w:ascii="Calibri" w:hAnsi="Calibri"/>
          <w:sz w:val="22"/>
          <w:szCs w:val="22"/>
        </w:rPr>
      </w:pPr>
    </w:p>
    <w:p w:rsidR="00423633" w:rsidRPr="00CA5C28" w:rsidRDefault="00423633" w:rsidP="00423633">
      <w:pPr>
        <w:pStyle w:val="TableContents"/>
        <w:numPr>
          <w:ilvl w:val="0"/>
          <w:numId w:val="3"/>
        </w:numPr>
        <w:jc w:val="center"/>
        <w:rPr>
          <w:rFonts w:ascii="Calibri" w:hAnsi="Calibri"/>
          <w:b/>
          <w:bCs/>
          <w:sz w:val="22"/>
          <w:szCs w:val="22"/>
        </w:rPr>
      </w:pPr>
      <w:r>
        <w:rPr>
          <w:rFonts w:ascii="Calibri" w:hAnsi="Calibri"/>
          <w:b/>
          <w:bCs/>
          <w:color w:val="auto"/>
        </w:rPr>
        <w:lastRenderedPageBreak/>
        <w:t>11</w:t>
      </w:r>
    </w:p>
    <w:p w:rsidR="00CA5C28" w:rsidRDefault="00CA5C28" w:rsidP="00CA5C28">
      <w:pPr>
        <w:pStyle w:val="TableContents"/>
        <w:jc w:val="center"/>
        <w:rPr>
          <w:rFonts w:ascii="Calibri" w:hAnsi="Calibri"/>
          <w:b/>
          <w:bCs/>
          <w:sz w:val="22"/>
          <w:szCs w:val="22"/>
        </w:rPr>
      </w:pPr>
    </w:p>
    <w:p w:rsidR="0022310B" w:rsidRDefault="0022310B" w:rsidP="0022310B">
      <w:pPr>
        <w:pStyle w:val="BodyText"/>
        <w:rPr>
          <w:rFonts w:ascii="Comic Sans MS" w:eastAsia="Times New Roman" w:hAnsi="Comic Sans MS" w:cs="Comic Sans MS"/>
          <w:b/>
          <w:bCs/>
          <w:iCs/>
          <w:color w:val="auto"/>
          <w:sz w:val="20"/>
          <w:szCs w:val="20"/>
        </w:rPr>
      </w:pPr>
      <w:r>
        <w:rPr>
          <w:rFonts w:ascii="Comic Sans MS" w:hAnsi="Comic Sans MS" w:cs="Comic Sans MS"/>
          <w:b/>
          <w:bCs/>
          <w:iCs/>
          <w:color w:val="auto"/>
          <w:sz w:val="20"/>
          <w:szCs w:val="20"/>
        </w:rPr>
        <w:t>FROM THE EDITORS WE NEED YOUR ARTICLES</w:t>
      </w:r>
      <w:r>
        <w:rPr>
          <w:rFonts w:ascii="Comic Sans MS" w:eastAsia="Times New Roman" w:hAnsi="Comic Sans MS" w:cs="Comic Sans MS"/>
          <w:b/>
          <w:bCs/>
          <w:iCs/>
          <w:color w:val="auto"/>
          <w:sz w:val="20"/>
          <w:szCs w:val="20"/>
        </w:rPr>
        <w:t xml:space="preserve"> for </w:t>
      </w:r>
      <w:r>
        <w:rPr>
          <w:rFonts w:ascii="Comic Sans MS" w:eastAsia="Times New Roman" w:hAnsi="Comic Sans MS" w:cs="Comic Sans MS"/>
          <w:b/>
          <w:bCs/>
          <w:iCs/>
          <w:color w:val="auto"/>
          <w:sz w:val="20"/>
          <w:szCs w:val="20"/>
        </w:rPr>
        <w:t>F</w:t>
      </w:r>
      <w:r>
        <w:rPr>
          <w:rFonts w:ascii="Comic Sans MS" w:eastAsia="Times New Roman" w:hAnsi="Comic Sans MS" w:cs="Comic Sans MS"/>
          <w:b/>
          <w:bCs/>
          <w:iCs/>
          <w:color w:val="auto"/>
          <w:sz w:val="20"/>
          <w:szCs w:val="20"/>
        </w:rPr>
        <w:t xml:space="preserve">ebruary </w:t>
      </w:r>
    </w:p>
    <w:p w:rsidR="0022310B" w:rsidRDefault="0022310B" w:rsidP="0022310B">
      <w:pPr>
        <w:pStyle w:val="BodyText"/>
        <w:rPr>
          <w:rFonts w:ascii="Comic Sans MS" w:eastAsia="Times New Roman" w:hAnsi="Comic Sans MS" w:cs="Comic Sans MS"/>
          <w:i/>
          <w:iCs/>
          <w:color w:val="auto"/>
          <w:sz w:val="20"/>
          <w:szCs w:val="20"/>
        </w:rPr>
      </w:pPr>
      <w:r>
        <w:rPr>
          <w:rFonts w:ascii="Comic Sans MS" w:eastAsia="Times New Roman" w:hAnsi="Comic Sans MS" w:cs="Comic Sans MS"/>
          <w:i/>
          <w:iCs/>
          <w:color w:val="auto"/>
          <w:sz w:val="20"/>
          <w:szCs w:val="20"/>
        </w:rPr>
        <w:t xml:space="preserve">The deadline for the submission of articles for this edition of the Newsletter is </w:t>
      </w:r>
      <w:proofErr w:type="gramStart"/>
      <w:r>
        <w:rPr>
          <w:rFonts w:ascii="Comic Sans MS" w:eastAsia="Times New Roman" w:hAnsi="Comic Sans MS" w:cs="Comic Sans MS"/>
          <w:i/>
          <w:iCs/>
          <w:color w:val="auto"/>
          <w:sz w:val="20"/>
          <w:szCs w:val="20"/>
        </w:rPr>
        <w:t>Sunday  14</w:t>
      </w:r>
      <w:proofErr w:type="gramEnd"/>
      <w:r>
        <w:rPr>
          <w:rFonts w:ascii="Comic Sans MS" w:eastAsia="Times New Roman" w:hAnsi="Comic Sans MS" w:cs="Comic Sans MS"/>
          <w:i/>
          <w:iCs/>
          <w:color w:val="auto"/>
          <w:sz w:val="20"/>
          <w:szCs w:val="20"/>
        </w:rPr>
        <w:t xml:space="preserve">  January 2018 ( in Welcome Area) or Wednesday 18 January by post or email.</w:t>
      </w:r>
    </w:p>
    <w:p w:rsidR="0022310B" w:rsidRDefault="0022310B" w:rsidP="0022310B">
      <w:pPr>
        <w:numPr>
          <w:ilvl w:val="0"/>
          <w:numId w:val="3"/>
        </w:numPr>
        <w:pBdr>
          <w:top w:val="single" w:sz="4" w:space="1" w:color="000000"/>
          <w:left w:val="single" w:sz="4" w:space="4" w:color="000000"/>
          <w:bottom w:val="single" w:sz="4" w:space="1" w:color="000000"/>
          <w:right w:val="single" w:sz="4" w:space="4" w:color="000000"/>
        </w:pBdr>
      </w:pPr>
      <w:r>
        <w:rPr>
          <w:rFonts w:ascii="Comic Sans MS" w:eastAsia="Times New Roman" w:hAnsi="Comic Sans MS" w:cs="Comic Sans MS"/>
          <w:i/>
          <w:iCs/>
          <w:color w:val="auto"/>
          <w:sz w:val="20"/>
          <w:szCs w:val="20"/>
        </w:rPr>
        <w:t xml:space="preserve">A Happy Christmas and a Healthy New </w:t>
      </w:r>
      <w:proofErr w:type="gramStart"/>
      <w:r>
        <w:rPr>
          <w:rFonts w:ascii="Comic Sans MS" w:eastAsia="Times New Roman" w:hAnsi="Comic Sans MS" w:cs="Comic Sans MS"/>
          <w:i/>
          <w:iCs/>
          <w:color w:val="auto"/>
          <w:sz w:val="20"/>
          <w:szCs w:val="20"/>
        </w:rPr>
        <w:t>Year  John</w:t>
      </w:r>
      <w:proofErr w:type="gramEnd"/>
      <w:r>
        <w:rPr>
          <w:rFonts w:ascii="Comic Sans MS" w:eastAsia="Times New Roman" w:hAnsi="Comic Sans MS" w:cs="Comic Sans MS"/>
          <w:i/>
          <w:iCs/>
          <w:color w:val="auto"/>
          <w:sz w:val="20"/>
          <w:szCs w:val="20"/>
        </w:rPr>
        <w:t xml:space="preserve"> and Sue</w:t>
      </w:r>
    </w:p>
    <w:p w:rsidR="0022310B" w:rsidRDefault="0022310B" w:rsidP="0022310B">
      <w:pPr>
        <w:numPr>
          <w:ilvl w:val="0"/>
          <w:numId w:val="3"/>
        </w:numPr>
        <w:pBdr>
          <w:top w:val="single" w:sz="4" w:space="1" w:color="000000"/>
          <w:left w:val="single" w:sz="4" w:space="4" w:color="000000"/>
          <w:bottom w:val="single" w:sz="4" w:space="1" w:color="000000"/>
          <w:right w:val="single" w:sz="4" w:space="4" w:color="000000"/>
        </w:pBdr>
        <w:jc w:val="right"/>
      </w:pPr>
      <w:hyperlink r:id="rId12" w:history="1">
        <w:r>
          <w:rPr>
            <w:rStyle w:val="Hyperlink"/>
            <w:rFonts w:ascii="Comic Sans MS" w:eastAsia="Times New Roman" w:hAnsi="Comic Sans MS" w:cs="Comic Sans MS"/>
            <w:b/>
            <w:bCs/>
            <w:i/>
            <w:iCs/>
            <w:color w:val="auto"/>
            <w:sz w:val="20"/>
            <w:szCs w:val="20"/>
          </w:rPr>
          <w:t>johnward816@gmail.com</w:t>
        </w:r>
      </w:hyperlink>
      <w:r>
        <w:rPr>
          <w:rFonts w:ascii="Comic Sans MS" w:hAnsi="Comic Sans MS" w:cs="Comic Sans MS"/>
          <w:color w:val="auto"/>
          <w:sz w:val="20"/>
          <w:szCs w:val="20"/>
        </w:rPr>
        <w:t>  </w:t>
      </w:r>
    </w:p>
    <w:p w:rsidR="0022310B" w:rsidRDefault="0022310B" w:rsidP="0022310B">
      <w:pPr>
        <w:numPr>
          <w:ilvl w:val="0"/>
          <w:numId w:val="3"/>
        </w:numPr>
      </w:pPr>
    </w:p>
    <w:p w:rsidR="0022310B" w:rsidRDefault="0022310B" w:rsidP="0022310B">
      <w:pPr>
        <w:pStyle w:val="BodyText"/>
        <w:rPr>
          <w:rFonts w:ascii="Comic Sans MS" w:hAnsi="Comic Sans MS" w:cs="Comic Sans MS"/>
          <w:bCs/>
          <w:iCs/>
          <w:sz w:val="18"/>
          <w:szCs w:val="18"/>
        </w:rPr>
      </w:pPr>
      <w:r>
        <w:rPr>
          <w:rFonts w:ascii="Comic Sans MS" w:hAnsi="Comic Sans MS" w:cs="Comic Sans MS"/>
          <w:b/>
          <w:bCs/>
          <w:iCs/>
          <w:sz w:val="20"/>
          <w:szCs w:val="20"/>
        </w:rPr>
        <w:t>ROHINGYA REFUGEE CRISIS APPEAL</w:t>
      </w:r>
    </w:p>
    <w:p w:rsidR="0022310B" w:rsidRDefault="0022310B" w:rsidP="0022310B">
      <w:pPr>
        <w:pStyle w:val="TableContents"/>
        <w:spacing w:after="120"/>
        <w:rPr>
          <w:rFonts w:ascii="Comic Sans MS" w:hAnsi="Comic Sans MS" w:cs="Comic Sans MS"/>
          <w:bCs/>
          <w:iCs/>
          <w:sz w:val="18"/>
          <w:szCs w:val="18"/>
        </w:rPr>
      </w:pPr>
      <w:r>
        <w:rPr>
          <w:rFonts w:ascii="Comic Sans MS" w:hAnsi="Comic Sans MS" w:cs="Comic Sans MS"/>
          <w:bCs/>
          <w:iCs/>
          <w:sz w:val="18"/>
          <w:szCs w:val="18"/>
        </w:rPr>
        <w:t xml:space="preserve">All We </w:t>
      </w:r>
      <w:proofErr w:type="gramStart"/>
      <w:r>
        <w:rPr>
          <w:rFonts w:ascii="Comic Sans MS" w:hAnsi="Comic Sans MS" w:cs="Comic Sans MS"/>
          <w:bCs/>
          <w:iCs/>
          <w:sz w:val="18"/>
          <w:szCs w:val="18"/>
        </w:rPr>
        <w:t>Can</w:t>
      </w:r>
      <w:proofErr w:type="gramEnd"/>
      <w:r>
        <w:rPr>
          <w:rFonts w:ascii="Comic Sans MS" w:hAnsi="Comic Sans MS" w:cs="Comic Sans MS"/>
          <w:bCs/>
          <w:iCs/>
          <w:sz w:val="18"/>
          <w:szCs w:val="18"/>
        </w:rPr>
        <w:t xml:space="preserve"> and the Methodist Church in Britain are calling for support for this urgent appeal for refugees displaced by the recent violence in Myanmar.</w:t>
      </w:r>
      <w:r>
        <w:rPr>
          <w:rFonts w:ascii="Comic Sans MS" w:hAnsi="Comic Sans MS" w:cs="Comic Sans MS"/>
          <w:bCs/>
          <w:iCs/>
          <w:sz w:val="18"/>
          <w:szCs w:val="18"/>
        </w:rPr>
        <w:br/>
        <w:t xml:space="preserve">Over the past few months, more than half a million people have fled violence in Myanmar’s Rakhine State. </w:t>
      </w:r>
      <w:proofErr w:type="gramStart"/>
      <w:r>
        <w:rPr>
          <w:rFonts w:ascii="Comic Sans MS" w:hAnsi="Comic Sans MS" w:cs="Comic Sans MS"/>
          <w:bCs/>
          <w:iCs/>
          <w:sz w:val="18"/>
          <w:szCs w:val="18"/>
        </w:rPr>
        <w:t>The majority of</w:t>
      </w:r>
      <w:proofErr w:type="gramEnd"/>
      <w:r>
        <w:rPr>
          <w:rFonts w:ascii="Comic Sans MS" w:hAnsi="Comic Sans MS" w:cs="Comic Sans MS"/>
          <w:bCs/>
          <w:iCs/>
          <w:sz w:val="18"/>
          <w:szCs w:val="18"/>
        </w:rPr>
        <w:t xml:space="preserve"> those fleeing are Rohingya women and children.</w:t>
      </w:r>
    </w:p>
    <w:p w:rsidR="0022310B" w:rsidRDefault="0022310B" w:rsidP="0022310B">
      <w:pPr>
        <w:pStyle w:val="TableContents"/>
        <w:spacing w:after="120"/>
        <w:rPr>
          <w:rFonts w:ascii="Comic Sans MS" w:hAnsi="Comic Sans MS" w:cs="Comic Sans MS"/>
          <w:bCs/>
          <w:iCs/>
          <w:sz w:val="18"/>
          <w:szCs w:val="18"/>
        </w:rPr>
      </w:pPr>
      <w:r>
        <w:rPr>
          <w:rFonts w:ascii="Comic Sans MS" w:hAnsi="Comic Sans MS" w:cs="Comic Sans MS"/>
          <w:bCs/>
          <w:iCs/>
          <w:sz w:val="18"/>
          <w:szCs w:val="18"/>
        </w:rPr>
        <w:t xml:space="preserve">All We </w:t>
      </w:r>
      <w:proofErr w:type="gramStart"/>
      <w:r>
        <w:rPr>
          <w:rFonts w:ascii="Comic Sans MS" w:hAnsi="Comic Sans MS" w:cs="Comic Sans MS"/>
          <w:bCs/>
          <w:iCs/>
          <w:sz w:val="18"/>
          <w:szCs w:val="18"/>
        </w:rPr>
        <w:t>Can</w:t>
      </w:r>
      <w:proofErr w:type="gramEnd"/>
      <w:r>
        <w:rPr>
          <w:rFonts w:ascii="Comic Sans MS" w:hAnsi="Comic Sans MS" w:cs="Comic Sans MS"/>
          <w:bCs/>
          <w:iCs/>
          <w:sz w:val="18"/>
          <w:szCs w:val="18"/>
        </w:rPr>
        <w:t xml:space="preserve"> and the Methodist Church in Britain are calling for generous support for this urgent appeal to assist those seeking refuge in Bangladesh. People are in desperate need of water, food, shelter and access to medical care.</w:t>
      </w:r>
    </w:p>
    <w:p w:rsidR="0022310B" w:rsidRDefault="0022310B" w:rsidP="0022310B">
      <w:pPr>
        <w:pStyle w:val="TableContents"/>
        <w:spacing w:after="120"/>
        <w:rPr>
          <w:rFonts w:ascii="Comic Sans MS" w:hAnsi="Comic Sans MS" w:cs="Comic Sans MS"/>
          <w:bCs/>
          <w:iCs/>
          <w:sz w:val="18"/>
          <w:szCs w:val="18"/>
        </w:rPr>
      </w:pPr>
      <w:r>
        <w:rPr>
          <w:rFonts w:ascii="Comic Sans MS" w:hAnsi="Comic Sans MS" w:cs="Comic Sans MS"/>
          <w:bCs/>
          <w:iCs/>
          <w:sz w:val="18"/>
          <w:szCs w:val="18"/>
        </w:rPr>
        <w:t>Since violence flared up in Myanmar in late August, an estimated 519,000 Rohingya have sought shelter and safety in Bangladesh. Many are currently living in temporary, unsanitary structures constructed out of plastic sheeting and bamboo in informal camps and settlements. </w:t>
      </w:r>
    </w:p>
    <w:p w:rsidR="0022310B" w:rsidRDefault="0022310B" w:rsidP="0022310B">
      <w:pPr>
        <w:pStyle w:val="TableContents"/>
        <w:spacing w:after="120"/>
        <w:rPr>
          <w:rFonts w:ascii="Comic Sans MS" w:hAnsi="Comic Sans MS" w:cs="Comic Sans MS"/>
          <w:bCs/>
          <w:iCs/>
          <w:sz w:val="18"/>
          <w:szCs w:val="18"/>
        </w:rPr>
      </w:pPr>
      <w:r>
        <w:rPr>
          <w:rFonts w:ascii="Comic Sans MS" w:hAnsi="Comic Sans MS" w:cs="Comic Sans MS"/>
          <w:bCs/>
          <w:iCs/>
          <w:sz w:val="18"/>
          <w:szCs w:val="18"/>
        </w:rPr>
        <w:t>Refugees are arriving in Bangladesh exhausted and traumatized, and camps and local host communities are struggling to respond to the scale of this disaster.</w:t>
      </w:r>
    </w:p>
    <w:p w:rsidR="0022310B" w:rsidRDefault="0022310B" w:rsidP="0022310B">
      <w:pPr>
        <w:pStyle w:val="TableContents"/>
        <w:spacing w:after="120"/>
        <w:rPr>
          <w:rFonts w:ascii="Comic Sans MS" w:hAnsi="Comic Sans MS" w:cs="Comic Sans MS"/>
          <w:bCs/>
          <w:iCs/>
          <w:sz w:val="18"/>
          <w:szCs w:val="18"/>
        </w:rPr>
      </w:pPr>
      <w:r>
        <w:rPr>
          <w:rFonts w:ascii="Comic Sans MS" w:hAnsi="Comic Sans MS" w:cs="Comic Sans MS"/>
          <w:bCs/>
          <w:iCs/>
          <w:sz w:val="18"/>
          <w:szCs w:val="18"/>
        </w:rPr>
        <w:t>Food insecurity is one of the primary areas of concern, while providing health care, access to safe water and mitigating the threat of disease is critical. Heavy rains in recent days have made an already precarious situation worse for refugees trying to seek shelter in sub-standard housing and makeshift camps. All We Can’s partner is responding to this emergency and is calling for urgent funds to help reach people suffering because of this crisis.</w:t>
      </w:r>
    </w:p>
    <w:p w:rsidR="0022310B" w:rsidRDefault="0022310B" w:rsidP="0022310B">
      <w:pPr>
        <w:pStyle w:val="TableContents"/>
        <w:spacing w:after="120"/>
        <w:rPr>
          <w:rFonts w:ascii="Calibri" w:hAnsi="Calibri"/>
          <w:b/>
        </w:rPr>
      </w:pPr>
      <w:r>
        <w:rPr>
          <w:rFonts w:ascii="Comic Sans MS" w:hAnsi="Comic Sans MS" w:cs="Comic Sans MS"/>
          <w:bCs/>
          <w:iCs/>
          <w:sz w:val="18"/>
          <w:szCs w:val="18"/>
        </w:rPr>
        <w:t>Many bring with them accounts of brutality and report having seen and suffered atrocities that have left them traumatised. Meeting the needs of these refugees who have suffered so much is critical. To donate, visit </w:t>
      </w:r>
      <w:hyperlink r:id="rId13" w:history="1">
        <w:r>
          <w:rPr>
            <w:rStyle w:val="Hyperlink"/>
            <w:rFonts w:ascii="Comic Sans MS" w:hAnsi="Comic Sans MS" w:cs="Comic Sans MS"/>
            <w:bCs/>
            <w:iCs/>
            <w:color w:val="0066A1"/>
            <w:sz w:val="18"/>
            <w:szCs w:val="18"/>
          </w:rPr>
          <w:t>www.allwecan.org/rohingya</w:t>
        </w:r>
      </w:hyperlink>
      <w:r>
        <w:br/>
      </w:r>
    </w:p>
    <w:p w:rsidR="00423633" w:rsidRDefault="00423633" w:rsidP="0022310B">
      <w:pPr>
        <w:pStyle w:val="TableContents"/>
        <w:jc w:val="center"/>
        <w:rPr>
          <w:rFonts w:ascii="Calibri" w:hAnsi="Calibri"/>
          <w:b/>
        </w:rPr>
      </w:pPr>
      <w:r w:rsidRPr="00D63872">
        <w:rPr>
          <w:rFonts w:ascii="Calibri" w:hAnsi="Calibri"/>
          <w:b/>
        </w:rPr>
        <w:t>1</w:t>
      </w:r>
      <w:r w:rsidRPr="00CA5C28">
        <w:rPr>
          <w:rFonts w:ascii="Calibri" w:hAnsi="Calibri"/>
          <w:b/>
        </w:rPr>
        <w:t>2</w:t>
      </w:r>
    </w:p>
    <w:p w:rsidR="00CA5C28" w:rsidRPr="00CA5C28" w:rsidRDefault="00CA5C28" w:rsidP="00CA5C28">
      <w:pPr>
        <w:pStyle w:val="TableContents"/>
        <w:spacing w:line="200" w:lineRule="atLeast"/>
        <w:jc w:val="center"/>
        <w:rPr>
          <w:rFonts w:ascii="Calibri" w:hAnsi="Calibri"/>
          <w:b/>
        </w:rPr>
      </w:pPr>
    </w:p>
    <w:p w:rsidR="00CA5C28" w:rsidRDefault="00CA5C28" w:rsidP="00CA5C28">
      <w:pPr>
        <w:numPr>
          <w:ilvl w:val="2"/>
          <w:numId w:val="3"/>
        </w:numPr>
        <w:jc w:val="center"/>
      </w:pPr>
      <w:r>
        <w:rPr>
          <w:rFonts w:ascii="Comic Sans MS" w:hAnsi="Comic Sans MS" w:cs="Comic Sans MS"/>
          <w:b/>
          <w:sz w:val="18"/>
          <w:szCs w:val="18"/>
        </w:rPr>
        <w:lastRenderedPageBreak/>
        <w:t xml:space="preserve">    </w:t>
      </w:r>
    </w:p>
    <w:p w:rsidR="0022310B" w:rsidRDefault="0022310B" w:rsidP="0022310B">
      <w:pPr>
        <w:pStyle w:val="NoSpacing"/>
        <w:ind w:left="432" w:right="2976" w:hanging="432"/>
        <w:jc w:val="both"/>
        <w:rPr>
          <w:rFonts w:ascii="Calibri" w:hAnsi="Calibri" w:cs="Calibri"/>
          <w:b/>
          <w:bCs/>
          <w:sz w:val="24"/>
          <w:szCs w:val="24"/>
          <w:lang w:val="en-GB"/>
        </w:rPr>
      </w:pPr>
    </w:p>
    <w:p w:rsidR="0022310B" w:rsidRDefault="0022310B" w:rsidP="0022310B">
      <w:pPr>
        <w:numPr>
          <w:ilvl w:val="2"/>
          <w:numId w:val="3"/>
        </w:numPr>
        <w:jc w:val="center"/>
        <w:rPr>
          <w:rFonts w:ascii="Comic Sans MS" w:hAnsi="Comic Sans MS" w:cs="Comic Sans MS"/>
          <w:b/>
          <w:color w:val="auto"/>
        </w:rPr>
      </w:pPr>
      <w:r>
        <w:rPr>
          <w:rFonts w:ascii="Comic Sans MS" w:hAnsi="Comic Sans MS" w:cs="Comic Sans MS"/>
          <w:b/>
          <w:sz w:val="18"/>
          <w:szCs w:val="18"/>
        </w:rPr>
        <w:t xml:space="preserve">    </w:t>
      </w:r>
      <w:r>
        <w:rPr>
          <w:noProof/>
        </w:rPr>
        <w:drawing>
          <wp:inline distT="0" distB="0" distL="0" distR="0">
            <wp:extent cx="657225" cy="923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solidFill>
                      <a:srgbClr val="FFFFFF"/>
                    </a:solidFill>
                    <a:ln>
                      <a:noFill/>
                    </a:ln>
                  </pic:spPr>
                </pic:pic>
              </a:graphicData>
            </a:graphic>
          </wp:inline>
        </w:drawing>
      </w:r>
      <w:r>
        <w:rPr>
          <w:rFonts w:ascii="Comic Sans MS" w:hAnsi="Comic Sans MS" w:cs="Comic Sans MS"/>
          <w:b/>
          <w:bCs/>
          <w:color w:val="auto"/>
          <w:sz w:val="28"/>
          <w:szCs w:val="28"/>
        </w:rPr>
        <w:t>RAYLEIGH METHODIST CHURCH</w:t>
      </w:r>
    </w:p>
    <w:p w:rsidR="0022310B" w:rsidRDefault="0022310B" w:rsidP="0022310B">
      <w:pPr>
        <w:pStyle w:val="NoSpacing"/>
        <w:numPr>
          <w:ilvl w:val="0"/>
          <w:numId w:val="3"/>
        </w:numPr>
        <w:spacing w:line="100" w:lineRule="atLeast"/>
        <w:jc w:val="center"/>
        <w:rPr>
          <w:rFonts w:ascii="Comic Sans MS" w:hAnsi="Comic Sans MS" w:cs="Comic Sans MS"/>
          <w:sz w:val="24"/>
          <w:szCs w:val="24"/>
        </w:rPr>
      </w:pPr>
      <w:r>
        <w:rPr>
          <w:rFonts w:ascii="Comic Sans MS" w:hAnsi="Comic Sans MS" w:cs="Comic Sans MS"/>
          <w:b/>
          <w:sz w:val="24"/>
          <w:szCs w:val="24"/>
          <w:lang w:val="en-GB"/>
        </w:rPr>
        <w:t xml:space="preserve">PRAYER GROUP MEETING DATES  </w:t>
      </w:r>
      <w:r>
        <w:rPr>
          <w:rFonts w:ascii="Comic Sans MS" w:hAnsi="Comic Sans MS" w:cs="Comic Sans MS"/>
          <w:b/>
          <w:bCs/>
          <w:sz w:val="24"/>
          <w:szCs w:val="24"/>
          <w:lang w:val="en-GB"/>
        </w:rPr>
        <w:t>2017 and 2018</w:t>
      </w:r>
    </w:p>
    <w:p w:rsidR="0022310B" w:rsidRDefault="0022310B" w:rsidP="0022310B">
      <w:pPr>
        <w:numPr>
          <w:ilvl w:val="0"/>
          <w:numId w:val="3"/>
        </w:numPr>
        <w:spacing w:line="100" w:lineRule="atLeast"/>
        <w:jc w:val="center"/>
        <w:rPr>
          <w:rFonts w:ascii="Comic Sans MS" w:hAnsi="Comic Sans MS" w:cs="Comic Sans MS"/>
          <w:color w:val="auto"/>
        </w:rPr>
      </w:pP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DECEMBER: 13</w:t>
      </w:r>
      <w:r>
        <w:rPr>
          <w:rFonts w:ascii="Comic Sans MS" w:hAnsi="Comic Sans MS" w:cs="Comic Sans MS"/>
          <w:color w:val="auto"/>
          <w:vertAlign w:val="superscript"/>
        </w:rPr>
        <w:t>th</w:t>
      </w:r>
      <w:r>
        <w:rPr>
          <w:rFonts w:ascii="Comic Sans MS" w:hAnsi="Comic Sans MS" w:cs="Comic Sans MS"/>
          <w:color w:val="auto"/>
        </w:rPr>
        <w:t xml:space="preserve"> and 27</w:t>
      </w:r>
      <w:r>
        <w:rPr>
          <w:rFonts w:ascii="Comic Sans MS" w:hAnsi="Comic Sans MS" w:cs="Comic Sans MS"/>
          <w:color w:val="auto"/>
          <w:vertAlign w:val="superscript"/>
        </w:rPr>
        <w:t>th</w:t>
      </w:r>
      <w:r>
        <w:rPr>
          <w:rFonts w:ascii="Comic Sans MS" w:hAnsi="Comic Sans MS" w:cs="Comic Sans MS"/>
          <w:color w:val="auto"/>
        </w:rPr>
        <w:t>.</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JANUARY: 10</w:t>
      </w:r>
      <w:r>
        <w:rPr>
          <w:rFonts w:ascii="Comic Sans MS" w:hAnsi="Comic Sans MS" w:cs="Comic Sans MS"/>
          <w:color w:val="auto"/>
          <w:vertAlign w:val="superscript"/>
        </w:rPr>
        <w:t>th</w:t>
      </w:r>
      <w:r>
        <w:rPr>
          <w:rFonts w:ascii="Comic Sans MS" w:hAnsi="Comic Sans MS" w:cs="Comic Sans MS"/>
          <w:color w:val="auto"/>
        </w:rPr>
        <w:t xml:space="preserve"> &amp; 24th</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FEBRUARY: 7</w:t>
      </w:r>
      <w:r>
        <w:rPr>
          <w:rFonts w:ascii="Comic Sans MS" w:hAnsi="Comic Sans MS" w:cs="Comic Sans MS"/>
          <w:color w:val="auto"/>
          <w:vertAlign w:val="superscript"/>
        </w:rPr>
        <w:t>th</w:t>
      </w:r>
      <w:r>
        <w:rPr>
          <w:rFonts w:ascii="Comic Sans MS" w:hAnsi="Comic Sans MS" w:cs="Comic Sans MS"/>
          <w:color w:val="auto"/>
        </w:rPr>
        <w:t xml:space="preserve"> &amp; 21st</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MARCH: 7</w:t>
      </w:r>
      <w:r>
        <w:rPr>
          <w:rFonts w:ascii="Comic Sans MS" w:hAnsi="Comic Sans MS" w:cs="Comic Sans MS"/>
          <w:color w:val="auto"/>
          <w:vertAlign w:val="superscript"/>
        </w:rPr>
        <w:t>th</w:t>
      </w:r>
      <w:r>
        <w:rPr>
          <w:rFonts w:ascii="Comic Sans MS" w:hAnsi="Comic Sans MS" w:cs="Comic Sans MS"/>
          <w:color w:val="auto"/>
        </w:rPr>
        <w:t xml:space="preserve"> &amp; 21st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APRIL: 4</w:t>
      </w:r>
      <w:r>
        <w:rPr>
          <w:rFonts w:ascii="Comic Sans MS" w:hAnsi="Comic Sans MS" w:cs="Comic Sans MS"/>
          <w:color w:val="auto"/>
          <w:vertAlign w:val="superscript"/>
        </w:rPr>
        <w:t>th</w:t>
      </w:r>
      <w:r>
        <w:rPr>
          <w:rFonts w:ascii="Comic Sans MS" w:hAnsi="Comic Sans MS" w:cs="Comic Sans MS"/>
          <w:color w:val="auto"/>
        </w:rPr>
        <w:t xml:space="preserve"> &amp; 18th:</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MAY: 2</w:t>
      </w:r>
      <w:r>
        <w:rPr>
          <w:rFonts w:ascii="Comic Sans MS" w:hAnsi="Comic Sans MS" w:cs="Comic Sans MS"/>
          <w:color w:val="auto"/>
          <w:vertAlign w:val="superscript"/>
        </w:rPr>
        <w:t>ND</w:t>
      </w:r>
      <w:r>
        <w:rPr>
          <w:rFonts w:ascii="Comic Sans MS" w:hAnsi="Comic Sans MS" w:cs="Comic Sans MS"/>
          <w:color w:val="auto"/>
        </w:rPr>
        <w:t>, 16</w:t>
      </w:r>
      <w:r>
        <w:rPr>
          <w:rFonts w:ascii="Comic Sans MS" w:hAnsi="Comic Sans MS" w:cs="Comic Sans MS"/>
          <w:color w:val="auto"/>
          <w:vertAlign w:val="superscript"/>
        </w:rPr>
        <w:t>TH</w:t>
      </w:r>
      <w:r>
        <w:rPr>
          <w:rFonts w:ascii="Comic Sans MS" w:hAnsi="Comic Sans MS" w:cs="Comic Sans MS"/>
          <w:color w:val="auto"/>
        </w:rPr>
        <w:t>, &amp; 30</w:t>
      </w:r>
      <w:r>
        <w:rPr>
          <w:rFonts w:ascii="Comic Sans MS" w:hAnsi="Comic Sans MS" w:cs="Comic Sans MS"/>
          <w:color w:val="auto"/>
          <w:vertAlign w:val="superscript"/>
        </w:rPr>
        <w:t>TH</w:t>
      </w:r>
      <w:r>
        <w:rPr>
          <w:rFonts w:ascii="Comic Sans MS" w:hAnsi="Comic Sans MS" w:cs="Comic Sans MS"/>
          <w:color w:val="auto"/>
        </w:rPr>
        <w:t xml:space="preserve">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JUNE: 13</w:t>
      </w:r>
      <w:r>
        <w:rPr>
          <w:rFonts w:ascii="Comic Sans MS" w:hAnsi="Comic Sans MS" w:cs="Comic Sans MS"/>
          <w:color w:val="auto"/>
          <w:vertAlign w:val="superscript"/>
        </w:rPr>
        <w:t>TH</w:t>
      </w:r>
      <w:r>
        <w:rPr>
          <w:rFonts w:ascii="Comic Sans MS" w:hAnsi="Comic Sans MS" w:cs="Comic Sans MS"/>
          <w:color w:val="auto"/>
        </w:rPr>
        <w:t>, &amp; 27</w:t>
      </w:r>
      <w:r>
        <w:rPr>
          <w:rFonts w:ascii="Comic Sans MS" w:hAnsi="Comic Sans MS" w:cs="Comic Sans MS"/>
          <w:color w:val="auto"/>
          <w:vertAlign w:val="superscript"/>
        </w:rPr>
        <w:t>TH</w:t>
      </w:r>
      <w:r>
        <w:rPr>
          <w:rFonts w:ascii="Comic Sans MS" w:hAnsi="Comic Sans MS" w:cs="Comic Sans MS"/>
          <w:color w:val="auto"/>
        </w:rPr>
        <w:t xml:space="preserve">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JULY: 11</w:t>
      </w:r>
      <w:r>
        <w:rPr>
          <w:rFonts w:ascii="Comic Sans MS" w:hAnsi="Comic Sans MS" w:cs="Comic Sans MS"/>
          <w:color w:val="auto"/>
          <w:vertAlign w:val="superscript"/>
        </w:rPr>
        <w:t>TH</w:t>
      </w:r>
      <w:r>
        <w:rPr>
          <w:rFonts w:ascii="Comic Sans MS" w:hAnsi="Comic Sans MS" w:cs="Comic Sans MS"/>
          <w:color w:val="auto"/>
        </w:rPr>
        <w:t xml:space="preserve"> &amp; 25</w:t>
      </w:r>
      <w:r>
        <w:rPr>
          <w:rFonts w:ascii="Comic Sans MS" w:hAnsi="Comic Sans MS" w:cs="Comic Sans MS"/>
          <w:color w:val="auto"/>
          <w:vertAlign w:val="superscript"/>
        </w:rPr>
        <w:t>TH</w:t>
      </w:r>
      <w:r>
        <w:rPr>
          <w:rFonts w:ascii="Comic Sans MS" w:hAnsi="Comic Sans MS" w:cs="Comic Sans MS"/>
          <w:color w:val="auto"/>
        </w:rPr>
        <w:t xml:space="preserve">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 xml:space="preserve">No meeting in August.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SEPTEMBER: 5</w:t>
      </w:r>
      <w:r>
        <w:rPr>
          <w:rFonts w:ascii="Comic Sans MS" w:hAnsi="Comic Sans MS" w:cs="Comic Sans MS"/>
          <w:color w:val="auto"/>
          <w:vertAlign w:val="superscript"/>
        </w:rPr>
        <w:t>th</w:t>
      </w:r>
      <w:r>
        <w:rPr>
          <w:rFonts w:ascii="Comic Sans MS" w:hAnsi="Comic Sans MS" w:cs="Comic Sans MS"/>
          <w:color w:val="auto"/>
        </w:rPr>
        <w:t xml:space="preserve"> &amp; 16</w:t>
      </w:r>
      <w:r>
        <w:rPr>
          <w:rFonts w:ascii="Comic Sans MS" w:hAnsi="Comic Sans MS" w:cs="Comic Sans MS"/>
          <w:color w:val="auto"/>
          <w:vertAlign w:val="superscript"/>
        </w:rPr>
        <w:t>th</w:t>
      </w:r>
      <w:r>
        <w:rPr>
          <w:rFonts w:ascii="Comic Sans MS" w:hAnsi="Comic Sans MS" w:cs="Comic Sans MS"/>
          <w:color w:val="auto"/>
        </w:rPr>
        <w:t xml:space="preserve">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OCTOBER: 3</w:t>
      </w:r>
      <w:r>
        <w:rPr>
          <w:rFonts w:ascii="Comic Sans MS" w:hAnsi="Comic Sans MS" w:cs="Comic Sans MS"/>
          <w:color w:val="auto"/>
          <w:vertAlign w:val="superscript"/>
        </w:rPr>
        <w:t>rd</w:t>
      </w:r>
      <w:r>
        <w:rPr>
          <w:rFonts w:ascii="Comic Sans MS" w:hAnsi="Comic Sans MS" w:cs="Comic Sans MS"/>
          <w:color w:val="auto"/>
        </w:rPr>
        <w:t>, 17</w:t>
      </w:r>
      <w:r>
        <w:rPr>
          <w:rFonts w:ascii="Comic Sans MS" w:hAnsi="Comic Sans MS" w:cs="Comic Sans MS"/>
          <w:color w:val="auto"/>
          <w:vertAlign w:val="superscript"/>
        </w:rPr>
        <w:t>th</w:t>
      </w:r>
      <w:r>
        <w:rPr>
          <w:rFonts w:ascii="Comic Sans MS" w:hAnsi="Comic Sans MS" w:cs="Comic Sans MS"/>
          <w:color w:val="auto"/>
        </w:rPr>
        <w:t>, &amp; 31</w:t>
      </w:r>
      <w:r>
        <w:rPr>
          <w:rFonts w:ascii="Comic Sans MS" w:hAnsi="Comic Sans MS" w:cs="Comic Sans MS"/>
          <w:color w:val="auto"/>
          <w:vertAlign w:val="superscript"/>
        </w:rPr>
        <w:t>st</w:t>
      </w:r>
      <w:r>
        <w:rPr>
          <w:rFonts w:ascii="Comic Sans MS" w:hAnsi="Comic Sans MS" w:cs="Comic Sans MS"/>
          <w:color w:val="auto"/>
        </w:rPr>
        <w:t xml:space="preserve">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NOVEMBER: 14</w:t>
      </w:r>
      <w:r>
        <w:rPr>
          <w:rFonts w:ascii="Comic Sans MS" w:hAnsi="Comic Sans MS" w:cs="Comic Sans MS"/>
          <w:color w:val="auto"/>
          <w:vertAlign w:val="superscript"/>
        </w:rPr>
        <w:t>th</w:t>
      </w:r>
      <w:r>
        <w:rPr>
          <w:rFonts w:ascii="Comic Sans MS" w:hAnsi="Comic Sans MS" w:cs="Comic Sans MS"/>
          <w:color w:val="auto"/>
        </w:rPr>
        <w:t xml:space="preserve"> &amp; 28</w:t>
      </w:r>
      <w:r>
        <w:rPr>
          <w:rFonts w:ascii="Comic Sans MS" w:hAnsi="Comic Sans MS" w:cs="Comic Sans MS"/>
          <w:color w:val="auto"/>
          <w:vertAlign w:val="superscript"/>
        </w:rPr>
        <w:t>th</w:t>
      </w:r>
      <w:r>
        <w:rPr>
          <w:rFonts w:ascii="Comic Sans MS" w:hAnsi="Comic Sans MS" w:cs="Comic Sans MS"/>
          <w:color w:val="auto"/>
        </w:rPr>
        <w:t xml:space="preserve">  </w:t>
      </w:r>
    </w:p>
    <w:p w:rsidR="0022310B" w:rsidRDefault="0022310B" w:rsidP="0022310B">
      <w:pPr>
        <w:numPr>
          <w:ilvl w:val="0"/>
          <w:numId w:val="3"/>
        </w:numPr>
        <w:spacing w:line="100" w:lineRule="atLeast"/>
        <w:jc w:val="center"/>
        <w:rPr>
          <w:rFonts w:ascii="Comic Sans MS" w:hAnsi="Comic Sans MS" w:cs="Comic Sans MS"/>
          <w:color w:val="auto"/>
        </w:rPr>
      </w:pPr>
      <w:r>
        <w:rPr>
          <w:rFonts w:ascii="Comic Sans MS" w:hAnsi="Comic Sans MS" w:cs="Comic Sans MS"/>
          <w:color w:val="auto"/>
        </w:rPr>
        <w:t>DECEMBER: 12</w:t>
      </w:r>
      <w:r>
        <w:rPr>
          <w:rFonts w:ascii="Comic Sans MS" w:hAnsi="Comic Sans MS" w:cs="Comic Sans MS"/>
          <w:color w:val="auto"/>
          <w:vertAlign w:val="superscript"/>
        </w:rPr>
        <w:t>th</w:t>
      </w:r>
      <w:r>
        <w:rPr>
          <w:rFonts w:ascii="Comic Sans MS" w:hAnsi="Comic Sans MS" w:cs="Comic Sans MS"/>
          <w:color w:val="auto"/>
        </w:rPr>
        <w:t xml:space="preserve"> </w:t>
      </w:r>
      <w:bookmarkStart w:id="1" w:name="_GoBack1"/>
      <w:bookmarkEnd w:id="1"/>
    </w:p>
    <w:p w:rsidR="0022310B" w:rsidRDefault="0022310B" w:rsidP="0022310B">
      <w:pPr>
        <w:numPr>
          <w:ilvl w:val="0"/>
          <w:numId w:val="3"/>
        </w:numPr>
        <w:spacing w:line="100" w:lineRule="atLeast"/>
        <w:rPr>
          <w:rFonts w:ascii="Comic Sans MS" w:hAnsi="Comic Sans MS" w:cs="Comic Sans MS"/>
          <w:color w:val="auto"/>
        </w:rPr>
      </w:pPr>
    </w:p>
    <w:p w:rsidR="0022310B" w:rsidRDefault="0022310B" w:rsidP="0022310B">
      <w:pPr>
        <w:numPr>
          <w:ilvl w:val="0"/>
          <w:numId w:val="3"/>
        </w:numPr>
        <w:spacing w:line="100" w:lineRule="atLeast"/>
        <w:rPr>
          <w:rFonts w:ascii="Comic Sans MS" w:hAnsi="Comic Sans MS" w:cs="Comic Sans MS"/>
          <w:sz w:val="20"/>
          <w:szCs w:val="20"/>
        </w:rPr>
      </w:pPr>
      <w:r>
        <w:rPr>
          <w:rFonts w:ascii="Comic Sans MS" w:hAnsi="Comic Sans MS" w:cs="Comic Sans MS"/>
          <w:color w:val="auto"/>
        </w:rPr>
        <w:t>ALL MEETINGS ARE IN THE WELCOME AREA, COMMENCING AT 9.30AM, FOR ABOUT 45 MINUTES.</w:t>
      </w:r>
      <w:r>
        <w:rPr>
          <w:noProof/>
        </w:rPr>
        <w:drawing>
          <wp:anchor distT="0" distB="0" distL="0" distR="0" simplePos="0" relativeHeight="251676672" behindDoc="0" locked="0" layoutInCell="1" allowOverlap="1">
            <wp:simplePos x="0" y="0"/>
            <wp:positionH relativeFrom="column">
              <wp:posOffset>1323340</wp:posOffset>
            </wp:positionH>
            <wp:positionV relativeFrom="paragraph">
              <wp:posOffset>756920</wp:posOffset>
            </wp:positionV>
            <wp:extent cx="1310640" cy="970915"/>
            <wp:effectExtent l="0" t="0" r="3810" b="63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640" cy="97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310B" w:rsidRDefault="0022310B" w:rsidP="0022310B">
      <w:pPr>
        <w:jc w:val="center"/>
        <w:rPr>
          <w:rFonts w:ascii="Comic Sans MS" w:hAnsi="Comic Sans MS" w:cs="Comic Sans MS"/>
          <w:sz w:val="20"/>
          <w:szCs w:val="20"/>
        </w:rPr>
      </w:pPr>
    </w:p>
    <w:p w:rsidR="00CA5C28" w:rsidRDefault="00CA5C28" w:rsidP="00CA5C28">
      <w:pPr>
        <w:numPr>
          <w:ilvl w:val="0"/>
          <w:numId w:val="3"/>
        </w:numPr>
        <w:jc w:val="center"/>
      </w:pPr>
    </w:p>
    <w:p w:rsidR="00CA5C28" w:rsidRPr="00D63872" w:rsidRDefault="00CA5C28" w:rsidP="00CA5C28">
      <w:pPr>
        <w:pStyle w:val="TableContents"/>
        <w:spacing w:line="200" w:lineRule="atLeast"/>
        <w:ind w:left="432"/>
        <w:rPr>
          <w:rFonts w:ascii="Calibri" w:hAnsi="Calibri"/>
          <w:b/>
        </w:rPr>
      </w:pPr>
    </w:p>
    <w:p w:rsidR="005F397C" w:rsidRDefault="005F397C" w:rsidP="005F397C">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lastRenderedPageBreak/>
        <w:t>SERVICES</w:t>
      </w:r>
    </w:p>
    <w:p w:rsidR="00101292"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 xml:space="preserve">Café </w:t>
      </w:r>
      <w:proofErr w:type="gramStart"/>
      <w:r>
        <w:rPr>
          <w:rFonts w:ascii="Calibri" w:eastAsia="Times New Roman" w:hAnsi="Calibri"/>
          <w:color w:val="auto"/>
          <w:sz w:val="22"/>
          <w:szCs w:val="22"/>
        </w:rPr>
        <w:t xml:space="preserve">Church  </w:t>
      </w:r>
      <w:r>
        <w:rPr>
          <w:rFonts w:ascii="Calibri" w:eastAsia="Times New Roman" w:hAnsi="Calibri"/>
          <w:color w:val="auto"/>
          <w:sz w:val="22"/>
          <w:szCs w:val="22"/>
        </w:rPr>
        <w:tab/>
      </w:r>
      <w:proofErr w:type="gramEnd"/>
      <w:r>
        <w:rPr>
          <w:rFonts w:ascii="Calibri" w:eastAsia="Times New Roman" w:hAnsi="Calibri"/>
          <w:color w:val="auto"/>
          <w:sz w:val="22"/>
          <w:szCs w:val="22"/>
        </w:rPr>
        <w:t xml:space="preserve">  4:00 pm on the 2</w:t>
      </w:r>
      <w:r w:rsidRPr="00101292">
        <w:rPr>
          <w:rFonts w:ascii="Calibri" w:eastAsia="Times New Roman" w:hAnsi="Calibri"/>
          <w:color w:val="auto"/>
          <w:sz w:val="22"/>
          <w:szCs w:val="22"/>
          <w:vertAlign w:val="superscript"/>
        </w:rPr>
        <w:t>nd</w:t>
      </w:r>
      <w:r>
        <w:rPr>
          <w:rFonts w:ascii="Calibri" w:eastAsia="Times New Roman" w:hAnsi="Calibri"/>
          <w:color w:val="auto"/>
          <w:sz w:val="22"/>
          <w:szCs w:val="22"/>
        </w:rPr>
        <w:t xml:space="preserve"> Sunday of each month</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Messy Church</w:t>
      </w:r>
      <w:proofErr w:type="gramStart"/>
      <w:r>
        <w:rPr>
          <w:rFonts w:ascii="Calibri" w:eastAsia="Times New Roman" w:hAnsi="Calibri"/>
          <w:color w:val="auto"/>
          <w:sz w:val="22"/>
          <w:szCs w:val="22"/>
        </w:rPr>
        <w:tab/>
        <w:t xml:space="preserve">  4:00</w:t>
      </w:r>
      <w:proofErr w:type="gramEnd"/>
      <w:r>
        <w:rPr>
          <w:rFonts w:ascii="Calibri" w:eastAsia="Times New Roman" w:hAnsi="Calibri"/>
          <w:color w:val="auto"/>
          <w:sz w:val="22"/>
          <w:szCs w:val="22"/>
        </w:rPr>
        <w:t xml:space="preserve"> pm on last Sunday of each month</w:t>
      </w:r>
    </w:p>
    <w:p w:rsidR="00101292" w:rsidRDefault="00101292" w:rsidP="00101292">
      <w:pPr>
        <w:autoSpaceDE w:val="0"/>
        <w:ind w:firstLine="720"/>
        <w:rPr>
          <w:rFonts w:ascii="Calibri" w:eastAsia="Times New Roman" w:hAnsi="Calibri"/>
          <w:color w:val="auto"/>
          <w:sz w:val="22"/>
          <w:szCs w:val="22"/>
        </w:rPr>
      </w:pPr>
      <w:proofErr w:type="gramStart"/>
      <w:r>
        <w:rPr>
          <w:rFonts w:ascii="Calibri" w:eastAsia="Times New Roman" w:hAnsi="Calibri"/>
          <w:color w:val="auto"/>
          <w:sz w:val="22"/>
          <w:szCs w:val="22"/>
        </w:rPr>
        <w:t>also</w:t>
      </w:r>
      <w:proofErr w:type="gramEnd"/>
      <w:r>
        <w:rPr>
          <w:rFonts w:ascii="Calibri" w:eastAsia="Times New Roman" w:hAnsi="Calibri"/>
          <w:color w:val="auto"/>
          <w:sz w:val="22"/>
          <w:szCs w:val="22"/>
        </w:rPr>
        <w:t xml:space="preserve"> occasional services at 6:30 pm.</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See church noticeboard for this month’s details</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rsidR="005F397C" w:rsidRPr="00101292" w:rsidRDefault="00101292"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 xml:space="preserve">Monthly </w:t>
      </w:r>
      <w:r w:rsidR="005F397C">
        <w:rPr>
          <w:rFonts w:ascii="Calibri" w:eastAsia="Times New Roman" w:hAnsi="Calibri"/>
          <w:b/>
          <w:bCs/>
          <w:color w:val="auto"/>
          <w:sz w:val="22"/>
          <w:szCs w:val="22"/>
        </w:rPr>
        <w:t>Mid-Week Communion</w:t>
      </w:r>
      <w:r>
        <w:rPr>
          <w:rFonts w:ascii="Calibri" w:eastAsia="Times New Roman" w:hAnsi="Calibri"/>
          <w:b/>
          <w:bCs/>
          <w:color w:val="auto"/>
          <w:sz w:val="22"/>
          <w:szCs w:val="22"/>
        </w:rPr>
        <w:t xml:space="preserve"> </w:t>
      </w:r>
      <w:r>
        <w:rPr>
          <w:rFonts w:ascii="Calibri" w:eastAsia="Times New Roman" w:hAnsi="Calibri"/>
          <w:bCs/>
          <w:color w:val="auto"/>
          <w:sz w:val="22"/>
          <w:szCs w:val="22"/>
        </w:rPr>
        <w:t>(except in August)</w:t>
      </w:r>
    </w:p>
    <w:p w:rsidR="005F397C" w:rsidRDefault="00101292" w:rsidP="005F397C">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O</w:t>
      </w:r>
      <w:r w:rsidR="005F397C">
        <w:rPr>
          <w:rFonts w:ascii="Calibri" w:eastAsia="Times New Roman" w:hAnsi="Calibri"/>
          <w:color w:val="auto"/>
          <w:sz w:val="22"/>
          <w:szCs w:val="22"/>
        </w:rPr>
        <w:t xml:space="preserve">n the </w:t>
      </w:r>
      <w:r>
        <w:rPr>
          <w:rFonts w:ascii="Calibri" w:eastAsia="Times New Roman" w:hAnsi="Calibri"/>
          <w:color w:val="auto"/>
          <w:sz w:val="22"/>
          <w:szCs w:val="22"/>
        </w:rPr>
        <w:t>3</w:t>
      </w:r>
      <w:r w:rsidRPr="00101292">
        <w:rPr>
          <w:rFonts w:ascii="Calibri" w:eastAsia="Times New Roman" w:hAnsi="Calibri"/>
          <w:color w:val="auto"/>
          <w:sz w:val="22"/>
          <w:szCs w:val="22"/>
          <w:vertAlign w:val="superscript"/>
        </w:rPr>
        <w:t>rd</w:t>
      </w:r>
      <w:r>
        <w:rPr>
          <w:rFonts w:ascii="Calibri" w:eastAsia="Times New Roman" w:hAnsi="Calibri"/>
          <w:color w:val="auto"/>
          <w:sz w:val="22"/>
          <w:szCs w:val="22"/>
        </w:rPr>
        <w:t xml:space="preserve"> </w:t>
      </w:r>
      <w:r w:rsidR="005F397C">
        <w:rPr>
          <w:rFonts w:ascii="Calibri" w:eastAsia="Times New Roman" w:hAnsi="Calibri"/>
          <w:color w:val="auto"/>
          <w:sz w:val="22"/>
          <w:szCs w:val="22"/>
        </w:rPr>
        <w:t xml:space="preserve">Tuesday of </w:t>
      </w:r>
      <w:r>
        <w:rPr>
          <w:rFonts w:ascii="Calibri" w:eastAsia="Times New Roman" w:hAnsi="Calibri"/>
          <w:color w:val="auto"/>
          <w:sz w:val="22"/>
          <w:szCs w:val="22"/>
        </w:rPr>
        <w:t>the</w:t>
      </w:r>
      <w:r w:rsidR="005F397C">
        <w:rPr>
          <w:rFonts w:ascii="Calibri" w:eastAsia="Times New Roman" w:hAnsi="Calibri"/>
          <w:color w:val="auto"/>
          <w:sz w:val="22"/>
          <w:szCs w:val="22"/>
        </w:rPr>
        <w:t xml:space="preserve"> month in the WESLEY ROOM at 10:30 am. </w:t>
      </w:r>
    </w:p>
    <w:p w:rsidR="005F397C" w:rsidRDefault="005F397C" w:rsidP="005F397C">
      <w:pPr>
        <w:autoSpaceDE w:val="0"/>
        <w:rPr>
          <w:rFonts w:ascii="Verdana" w:eastAsia="Times New Roman" w:hAnsi="Verdana" w:cs="Verdana"/>
          <w:b/>
          <w:bCs/>
          <w:color w:val="auto"/>
          <w:sz w:val="20"/>
          <w:szCs w:val="20"/>
        </w:rPr>
      </w:pPr>
    </w:p>
    <w:p w:rsidR="005F397C" w:rsidRDefault="005F397C" w:rsidP="005F397C">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rsidR="005F397C" w:rsidRDefault="005F397C" w:rsidP="005F397C">
      <w:pPr>
        <w:autoSpaceDE w:val="0"/>
        <w:rPr>
          <w:rFonts w:ascii="Calibri" w:eastAsia="Times New Roman" w:hAnsi="Calibri"/>
          <w:b/>
          <w:bCs/>
          <w:color w:val="auto"/>
          <w:sz w:val="22"/>
          <w:szCs w:val="22"/>
        </w:rPr>
      </w:pPr>
    </w:p>
    <w:p w:rsidR="005F397C" w:rsidRDefault="005F397C" w:rsidP="005F397C">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rsidR="005F397C" w:rsidRDefault="005F397C" w:rsidP="005F397C">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rsidR="005F397C" w:rsidRDefault="005F397C" w:rsidP="005F397C">
      <w:pPr>
        <w:autoSpaceDE w:val="0"/>
        <w:rPr>
          <w:rFonts w:ascii="Calibri" w:eastAsia="Times New Roman" w:hAnsi="Calibri"/>
          <w:color w:val="auto"/>
          <w:sz w:val="22"/>
          <w:szCs w:val="22"/>
        </w:rPr>
      </w:pP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rsidR="00101292" w:rsidRDefault="00101292" w:rsidP="005F397C">
      <w:pPr>
        <w:autoSpaceDE w:val="0"/>
        <w:rPr>
          <w:rFonts w:ascii="Calibri" w:eastAsia="Times New Roman" w:hAnsi="Calibri"/>
          <w:b/>
          <w:bCs/>
          <w:color w:val="auto"/>
          <w:sz w:val="22"/>
          <w:szCs w:val="22"/>
        </w:rPr>
      </w:pP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rsidR="005F397C" w:rsidRDefault="005F397C" w:rsidP="005F397C">
      <w:pPr>
        <w:autoSpaceDE w:val="0"/>
      </w:pPr>
      <w:r>
        <w:rPr>
          <w:rFonts w:ascii="Calibri" w:eastAsia="Times New Roman" w:hAnsi="Calibri"/>
          <w:color w:val="auto"/>
          <w:sz w:val="22"/>
          <w:szCs w:val="22"/>
        </w:rPr>
        <w:t>7:15 pm -9:00 pm Guides Senior Section (fortnightly)</w:t>
      </w:r>
    </w:p>
    <w:p w:rsidR="005F397C" w:rsidRDefault="005F397C" w:rsidP="005F397C">
      <w:pPr>
        <w:autoSpaceDE w:val="0"/>
        <w:rPr>
          <w:rFonts w:ascii="Calibri" w:eastAsia="Times New Roman" w:hAnsi="Calibri"/>
          <w:b/>
          <w:bCs/>
          <w:color w:val="auto"/>
          <w:sz w:val="22"/>
          <w:szCs w:val="22"/>
        </w:rPr>
      </w:pPr>
      <w:r>
        <w:rPr>
          <w:noProof/>
          <w:lang w:eastAsia="en-GB"/>
        </w:rPr>
        <w:drawing>
          <wp:anchor distT="0" distB="0" distL="114935" distR="114935" simplePos="0" relativeHeight="251659264" behindDoc="1" locked="0" layoutInCell="1" allowOverlap="1">
            <wp:simplePos x="0" y="0"/>
            <wp:positionH relativeFrom="column">
              <wp:posOffset>3588385</wp:posOffset>
            </wp:positionH>
            <wp:positionV relativeFrom="paragraph">
              <wp:posOffset>166370</wp:posOffset>
            </wp:positionV>
            <wp:extent cx="659765" cy="659765"/>
            <wp:effectExtent l="0" t="0" r="6985" b="6985"/>
            <wp:wrapTight wrapText="bothSides">
              <wp:wrapPolygon edited="0">
                <wp:start x="0" y="0"/>
                <wp:lineTo x="0" y="21205"/>
                <wp:lineTo x="21205" y="21205"/>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rsidR="005F397C" w:rsidRDefault="005F397C" w:rsidP="005F397C">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rsidR="005F397C" w:rsidRDefault="005F397C" w:rsidP="005F397C">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&amp; 12:30-3:00 pm</w:t>
      </w:r>
    </w:p>
    <w:p w:rsidR="005F397C" w:rsidRDefault="005F397C" w:rsidP="005F397C">
      <w:pPr>
        <w:autoSpaceDE w:val="0"/>
        <w:rPr>
          <w:rFonts w:ascii="Verdana" w:eastAsia="Times New Roman" w:hAnsi="Verdana" w:cs="Verdana"/>
          <w:i/>
          <w:iCs/>
          <w:color w:val="auto"/>
          <w:sz w:val="20"/>
          <w:szCs w:val="20"/>
        </w:rPr>
      </w:pPr>
    </w:p>
    <w:p w:rsidR="002272FD" w:rsidRDefault="005F397C" w:rsidP="00101292">
      <w:pPr>
        <w:autoSpaceDE w:val="0"/>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w:t>
      </w:r>
      <w:r w:rsidR="00F13666">
        <w:rPr>
          <w:rFonts w:ascii="Calibri" w:eastAsia="Times New Roman" w:hAnsi="Calibri"/>
          <w:i/>
          <w:iCs/>
          <w:color w:val="auto"/>
          <w:sz w:val="22"/>
          <w:szCs w:val="22"/>
        </w:rPr>
        <w:t xml:space="preserve">                   </w:t>
      </w:r>
      <w:r>
        <w:rPr>
          <w:rFonts w:ascii="Calibri" w:eastAsia="Times New Roman" w:hAnsi="Calibri"/>
          <w:i/>
          <w:iCs/>
          <w:color w:val="auto"/>
          <w:sz w:val="22"/>
          <w:szCs w:val="22"/>
        </w:rPr>
        <w:t xml:space="preserve">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sectPr w:rsidR="002272FD" w:rsidSect="005F397C">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45">
    <w:altName w:val="Calibri"/>
    <w:charset w:val="00"/>
    <w:family w:val="auto"/>
    <w:pitch w:val="variable"/>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i/>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Calibri"/>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Calibri"/>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7C"/>
    <w:rsid w:val="00090275"/>
    <w:rsid w:val="00101292"/>
    <w:rsid w:val="0022310B"/>
    <w:rsid w:val="002272FD"/>
    <w:rsid w:val="00423633"/>
    <w:rsid w:val="005F397C"/>
    <w:rsid w:val="009E73A0"/>
    <w:rsid w:val="00CA5C28"/>
    <w:rsid w:val="00CF4533"/>
    <w:rsid w:val="00D63872"/>
    <w:rsid w:val="00DF6920"/>
    <w:rsid w:val="00E05B97"/>
    <w:rsid w:val="00F13666"/>
    <w:rsid w:val="00F6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5289"/>
  <w15:chartTrackingRefBased/>
  <w15:docId w15:val="{0D2BEBD1-C208-41D2-9DB2-162EA4C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7C"/>
    <w:pPr>
      <w:suppressAutoHyphens/>
      <w:spacing w:after="0" w:line="240" w:lineRule="auto"/>
    </w:pPr>
    <w:rPr>
      <w:rFonts w:ascii="Times New Roman" w:eastAsia="Lucida Sans Unicode" w:hAnsi="Times New Roman" w:cs="Calibri"/>
      <w:color w:val="000000"/>
      <w:kern w:val="1"/>
      <w:szCs w:val="24"/>
      <w:lang w:eastAsia="ar-SA"/>
    </w:rPr>
  </w:style>
  <w:style w:type="paragraph" w:styleId="Heading1">
    <w:name w:val="heading 1"/>
    <w:basedOn w:val="Normal"/>
    <w:next w:val="BodyText"/>
    <w:link w:val="Heading1Char"/>
    <w:qFormat/>
    <w:rsid w:val="009E73A0"/>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semiHidden/>
    <w:unhideWhenUsed/>
    <w:qFormat/>
    <w:rsid w:val="004236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rsid w:val="005F397C"/>
  </w:style>
  <w:style w:type="paragraph" w:customStyle="1" w:styleId="TableContents">
    <w:name w:val="Table Contents"/>
    <w:basedOn w:val="Normal"/>
    <w:rsid w:val="005F397C"/>
    <w:pPr>
      <w:suppressLineNumbers/>
    </w:pPr>
  </w:style>
  <w:style w:type="paragraph" w:styleId="Footer">
    <w:name w:val="footer"/>
    <w:basedOn w:val="Normal"/>
    <w:link w:val="FooterChar"/>
    <w:rsid w:val="005F397C"/>
    <w:pPr>
      <w:suppressLineNumbers/>
      <w:tabs>
        <w:tab w:val="center" w:pos="4513"/>
        <w:tab w:val="right" w:pos="9026"/>
      </w:tabs>
    </w:pPr>
  </w:style>
  <w:style w:type="character" w:customStyle="1" w:styleId="FooterChar">
    <w:name w:val="Footer Char"/>
    <w:basedOn w:val="DefaultParagraphFont"/>
    <w:link w:val="Footer"/>
    <w:rsid w:val="005F397C"/>
    <w:rPr>
      <w:rFonts w:ascii="Times New Roman" w:eastAsia="Lucida Sans Unicode" w:hAnsi="Times New Roman" w:cs="Calibri"/>
      <w:color w:val="000000"/>
      <w:kern w:val="1"/>
      <w:szCs w:val="24"/>
      <w:lang w:eastAsia="ar-SA"/>
    </w:rPr>
  </w:style>
  <w:style w:type="paragraph" w:styleId="ListParagraph">
    <w:name w:val="List Paragraph"/>
    <w:basedOn w:val="Normal"/>
    <w:qFormat/>
    <w:rsid w:val="00DF6920"/>
    <w:pPr>
      <w:suppressAutoHyphens w:val="0"/>
      <w:spacing w:after="200" w:line="276" w:lineRule="auto"/>
      <w:ind w:left="720"/>
    </w:pPr>
    <w:rPr>
      <w:rFonts w:ascii="Calibri" w:eastAsia="Calibri" w:hAnsi="Calibri"/>
      <w:sz w:val="22"/>
      <w:szCs w:val="22"/>
    </w:rPr>
  </w:style>
  <w:style w:type="character" w:styleId="Hyperlink">
    <w:name w:val="Hyperlink"/>
    <w:rsid w:val="00DF6920"/>
    <w:rPr>
      <w:color w:val="000080"/>
      <w:u w:val="single"/>
    </w:rPr>
  </w:style>
  <w:style w:type="paragraph" w:styleId="BodyText">
    <w:name w:val="Body Text"/>
    <w:basedOn w:val="Normal"/>
    <w:link w:val="BodyTextChar"/>
    <w:rsid w:val="00DF6920"/>
    <w:pPr>
      <w:spacing w:after="120"/>
    </w:pPr>
  </w:style>
  <w:style w:type="character" w:customStyle="1" w:styleId="BodyTextChar">
    <w:name w:val="Body Text Char"/>
    <w:basedOn w:val="DefaultParagraphFont"/>
    <w:link w:val="BodyText"/>
    <w:rsid w:val="00DF6920"/>
    <w:rPr>
      <w:rFonts w:ascii="Times New Roman" w:eastAsia="Lucida Sans Unicode" w:hAnsi="Times New Roman" w:cs="Calibri"/>
      <w:color w:val="000000"/>
      <w:kern w:val="1"/>
      <w:szCs w:val="24"/>
      <w:lang w:eastAsia="ar-SA"/>
    </w:rPr>
  </w:style>
  <w:style w:type="character" w:styleId="Strong">
    <w:name w:val="Strong"/>
    <w:qFormat/>
    <w:rsid w:val="00DF6920"/>
    <w:rPr>
      <w:b/>
      <w:bCs/>
    </w:rPr>
  </w:style>
  <w:style w:type="character" w:customStyle="1" w:styleId="Heading1Char">
    <w:name w:val="Heading 1 Char"/>
    <w:basedOn w:val="DefaultParagraphFont"/>
    <w:link w:val="Heading1"/>
    <w:rsid w:val="009E73A0"/>
    <w:rPr>
      <w:rFonts w:eastAsia="Times New Roman" w:cs="Arial"/>
      <w:b/>
      <w:bCs/>
      <w:color w:val="000000"/>
      <w:kern w:val="1"/>
      <w:sz w:val="32"/>
      <w:szCs w:val="32"/>
      <w:lang w:eastAsia="ar-SA"/>
    </w:rPr>
  </w:style>
  <w:style w:type="paragraph" w:styleId="Title">
    <w:name w:val="Title"/>
    <w:basedOn w:val="Normal"/>
    <w:next w:val="Subtitle"/>
    <w:link w:val="TitleChar"/>
    <w:qFormat/>
    <w:rsid w:val="009E73A0"/>
    <w:pPr>
      <w:pBdr>
        <w:bottom w:val="single" w:sz="8" w:space="4" w:color="808080"/>
      </w:pBdr>
      <w:spacing w:after="300" w:line="100" w:lineRule="atLeast"/>
    </w:pPr>
    <w:rPr>
      <w:rFonts w:ascii="Cambria" w:hAnsi="Cambria" w:cs="font445"/>
      <w:b/>
      <w:bCs/>
      <w:color w:val="17365D"/>
      <w:spacing w:val="5"/>
      <w:sz w:val="52"/>
      <w:szCs w:val="52"/>
    </w:rPr>
  </w:style>
  <w:style w:type="character" w:customStyle="1" w:styleId="TitleChar">
    <w:name w:val="Title Char"/>
    <w:basedOn w:val="DefaultParagraphFont"/>
    <w:link w:val="Title"/>
    <w:rsid w:val="009E73A0"/>
    <w:rPr>
      <w:rFonts w:ascii="Cambria" w:eastAsia="Lucida Sans Unicode" w:hAnsi="Cambria" w:cs="font445"/>
      <w:b/>
      <w:bCs/>
      <w:color w:val="17365D"/>
      <w:spacing w:val="5"/>
      <w:kern w:val="1"/>
      <w:sz w:val="52"/>
      <w:szCs w:val="52"/>
      <w:lang w:eastAsia="ar-SA"/>
    </w:rPr>
  </w:style>
  <w:style w:type="paragraph" w:styleId="Subtitle">
    <w:name w:val="Subtitle"/>
    <w:basedOn w:val="Normal"/>
    <w:next w:val="Normal"/>
    <w:link w:val="SubtitleChar"/>
    <w:uiPriority w:val="11"/>
    <w:qFormat/>
    <w:rsid w:val="009E73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E73A0"/>
    <w:rPr>
      <w:rFonts w:asciiTheme="minorHAnsi" w:eastAsiaTheme="minorEastAsia" w:hAnsiTheme="minorHAnsi"/>
      <w:color w:val="5A5A5A" w:themeColor="text1" w:themeTint="A5"/>
      <w:spacing w:val="15"/>
      <w:kern w:val="1"/>
      <w:sz w:val="22"/>
      <w:lang w:eastAsia="ar-SA"/>
    </w:rPr>
  </w:style>
  <w:style w:type="paragraph" w:styleId="NoSpacing">
    <w:name w:val="No Spacing"/>
    <w:qFormat/>
    <w:rsid w:val="009E73A0"/>
    <w:pPr>
      <w:suppressAutoHyphens/>
      <w:spacing w:after="0" w:line="240" w:lineRule="auto"/>
    </w:pPr>
    <w:rPr>
      <w:rFonts w:ascii="Gill Sans MT" w:eastAsia="Gill Sans MT" w:hAnsi="Gill Sans MT" w:cs="Gill Sans MT"/>
      <w:kern w:val="1"/>
      <w:sz w:val="22"/>
      <w:lang w:val="en-US" w:eastAsia="ar-SA"/>
    </w:rPr>
  </w:style>
  <w:style w:type="paragraph" w:customStyle="1" w:styleId="Framecontents">
    <w:name w:val="Frame contents"/>
    <w:basedOn w:val="BodyText"/>
    <w:rsid w:val="009E73A0"/>
    <w:pPr>
      <w:widowControl w:val="0"/>
    </w:pPr>
    <w:rPr>
      <w:rFonts w:cs="Times New Roman"/>
      <w:color w:val="auto"/>
    </w:rPr>
  </w:style>
  <w:style w:type="character" w:customStyle="1" w:styleId="Heading2Char">
    <w:name w:val="Heading 2 Char"/>
    <w:basedOn w:val="DefaultParagraphFont"/>
    <w:link w:val="Heading2"/>
    <w:uiPriority w:val="9"/>
    <w:semiHidden/>
    <w:rsid w:val="00423633"/>
    <w:rPr>
      <w:rFonts w:asciiTheme="majorHAnsi" w:eastAsiaTheme="majorEastAsia" w:hAnsiTheme="majorHAnsi" w:cstheme="majorBidi"/>
      <w:color w:val="2E74B5" w:themeColor="accent1" w:themeShade="BF"/>
      <w:kern w:val="1"/>
      <w:sz w:val="26"/>
      <w:szCs w:val="26"/>
      <w:lang w:eastAsia="ar-SA"/>
    </w:rPr>
  </w:style>
  <w:style w:type="paragraph" w:customStyle="1" w:styleId="Body">
    <w:name w:val="Body"/>
    <w:rsid w:val="00CA5C28"/>
    <w:pPr>
      <w:suppressAutoHyphens/>
      <w:spacing w:after="0" w:line="240" w:lineRule="auto"/>
    </w:pPr>
    <w:rPr>
      <w:rFonts w:ascii="Helvetica" w:eastAsia="ヒラギノ角ゴ Pro W3" w:hAnsi="Helvetica" w:cs="Helvetica"/>
      <w:color w:val="000000"/>
      <w:kern w:val="1"/>
      <w:szCs w:val="20"/>
      <w:lang w:eastAsia="hi-IN" w:bidi="hi-IN"/>
    </w:rPr>
  </w:style>
  <w:style w:type="character" w:customStyle="1" w:styleId="WW8Num1z6">
    <w:name w:val="WW8Num1z6"/>
    <w:rsid w:val="00CA5C28"/>
  </w:style>
  <w:style w:type="character" w:customStyle="1" w:styleId="WW8Num1z1">
    <w:name w:val="WW8Num1z1"/>
    <w:rsid w:val="00CA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yerhandbook@methodistchurch.org.uk" TargetMode="External"/><Relationship Id="rId13" Type="http://schemas.openxmlformats.org/officeDocument/2006/relationships/hyperlink" Target="http://www.allwecan.org/rohing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hodist.org.uk/" TargetMode="External"/><Relationship Id="rId12" Type="http://schemas.openxmlformats.org/officeDocument/2006/relationships/hyperlink" Target="mailto:johnward816@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ethodist.org.uk/prayerhandboo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2</cp:revision>
  <dcterms:created xsi:type="dcterms:W3CDTF">2017-12-04T10:52:00Z</dcterms:created>
  <dcterms:modified xsi:type="dcterms:W3CDTF">2017-12-04T10:52:00Z</dcterms:modified>
</cp:coreProperties>
</file>