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C47B69" w14:textId="77777777" w:rsidR="00000000" w:rsidRDefault="00046F81">
      <w:pPr>
        <w:autoSpaceDE w:val="0"/>
        <w:rPr>
          <w:color w:val="auto"/>
        </w:rPr>
      </w:pPr>
    </w:p>
    <w:p w14:paraId="07BF4AE8" w14:textId="77777777" w:rsidR="00000000" w:rsidRDefault="00046F81">
      <w:pPr>
        <w:autoSpaceDE w:val="0"/>
        <w:rPr>
          <w:color w:val="auto"/>
        </w:rPr>
      </w:pPr>
      <w:r>
        <w:pict w14:anchorId="52AC1649">
          <v:shapetype id="_x0000_t202" coordsize="21600,21600" o:spt="202" path="m,l,21600r21600,l21600,xe">
            <v:stroke joinstyle="miter"/>
            <v:path gradientshapeok="t" o:connecttype="rect"/>
          </v:shapetype>
          <v:shape id="_x0000_s1026" type="#_x0000_t202" style="position:absolute;margin-left:28.6pt;margin-top:3.25pt;width:285.65pt;height:55.95pt;z-index:1;mso-wrap-distance-left:5.7pt;mso-wrap-distance-top:5.7pt;mso-wrap-distance-right:5.7pt;mso-wrap-distance-bottom:5.7pt;mso-position-horizontal:absolute;mso-position-horizontal-relative:text;mso-position-vertical:absolute;mso-position-vertical-relative:text" stroked="f">
            <v:fill color2="black"/>
            <v:textbox inset="0,0,0,0">
              <w:txbxContent>
                <w:p w14:paraId="5063F5C3" w14:textId="77777777" w:rsidR="00000000" w:rsidRDefault="00046F81">
                  <w:pPr>
                    <w:pStyle w:val="Framecontents"/>
                    <w:jc w:val="center"/>
                    <w:rPr>
                      <w:rFonts w:ascii="Calibri" w:hAnsi="Calibri" w:cs="Calibri"/>
                      <w:b/>
                      <w:bCs/>
                      <w:sz w:val="40"/>
                      <w:szCs w:val="40"/>
                    </w:rPr>
                  </w:pPr>
                  <w:r>
                    <w:rPr>
                      <w:rFonts w:ascii="Calibri" w:hAnsi="Calibri" w:cs="Calibri"/>
                      <w:b/>
                      <w:bCs/>
                      <w:sz w:val="40"/>
                      <w:szCs w:val="40"/>
                    </w:rPr>
                    <w:t>RAYLEIGH METHODIST CHURCH</w:t>
                  </w:r>
                </w:p>
                <w:p w14:paraId="25D8254A" w14:textId="77777777" w:rsidR="00000000" w:rsidRDefault="00046F81">
                  <w:pPr>
                    <w:pStyle w:val="Framecontents"/>
                    <w:jc w:val="center"/>
                    <w:rPr>
                      <w:rFonts w:ascii="Calibri" w:hAnsi="Calibri" w:cs="Calibri"/>
                      <w:b/>
                      <w:bCs/>
                      <w:sz w:val="40"/>
                      <w:szCs w:val="40"/>
                    </w:rPr>
                  </w:pPr>
                </w:p>
                <w:p w14:paraId="701B4D7D" w14:textId="77777777" w:rsidR="00000000" w:rsidRDefault="00046F81">
                  <w:pPr>
                    <w:pStyle w:val="Framecontents"/>
                    <w:jc w:val="center"/>
                    <w:rPr>
                      <w:rFonts w:ascii="Calibri" w:hAnsi="Calibri" w:cs="Calibri"/>
                      <w:b/>
                      <w:bCs/>
                      <w:sz w:val="40"/>
                      <w:szCs w:val="40"/>
                    </w:rPr>
                  </w:pPr>
                </w:p>
                <w:p w14:paraId="6278AACC" w14:textId="77777777" w:rsidR="00000000" w:rsidRDefault="00046F81">
                  <w:pPr>
                    <w:pStyle w:val="Framecontents"/>
                    <w:jc w:val="center"/>
                    <w:rPr>
                      <w:rFonts w:ascii="Calibri" w:hAnsi="Calibri" w:cs="Calibri"/>
                      <w:b/>
                      <w:bCs/>
                      <w:sz w:val="40"/>
                      <w:szCs w:val="40"/>
                    </w:rPr>
                  </w:pPr>
                </w:p>
                <w:p w14:paraId="4A3D2DA6" w14:textId="77777777" w:rsidR="00000000" w:rsidRDefault="00046F81">
                  <w:pPr>
                    <w:pStyle w:val="Framecontents"/>
                    <w:jc w:val="center"/>
                    <w:rPr>
                      <w:rFonts w:ascii="Calibri" w:hAnsi="Calibri" w:cs="Calibri"/>
                      <w:b/>
                      <w:bCs/>
                      <w:sz w:val="40"/>
                      <w:szCs w:val="40"/>
                    </w:rPr>
                  </w:pPr>
                </w:p>
              </w:txbxContent>
            </v:textbox>
            <w10:wrap type="square"/>
          </v:shape>
        </w:pict>
      </w:r>
    </w:p>
    <w:p w14:paraId="50A95F00" w14:textId="77777777" w:rsidR="00000000" w:rsidRDefault="00046F81">
      <w:pPr>
        <w:autoSpaceDE w:val="0"/>
        <w:rPr>
          <w:color w:val="auto"/>
        </w:rPr>
      </w:pPr>
    </w:p>
    <w:p w14:paraId="0CAE7019" w14:textId="77777777" w:rsidR="00000000" w:rsidRDefault="00046F81">
      <w:pPr>
        <w:autoSpaceDE w:val="0"/>
        <w:rPr>
          <w:color w:val="auto"/>
        </w:rPr>
      </w:pPr>
    </w:p>
    <w:p w14:paraId="1B0F348B" w14:textId="77777777" w:rsidR="00000000" w:rsidRDefault="00046F81">
      <w:pPr>
        <w:autoSpaceDE w:val="0"/>
        <w:rPr>
          <w:color w:val="auto"/>
        </w:rPr>
      </w:pPr>
    </w:p>
    <w:p w14:paraId="315F7A96" w14:textId="77777777" w:rsidR="00000000" w:rsidRDefault="00046F81">
      <w:pPr>
        <w:autoSpaceDE w:val="0"/>
        <w:rPr>
          <w:color w:val="auto"/>
        </w:rPr>
      </w:pPr>
    </w:p>
    <w:p w14:paraId="36EE87E9" w14:textId="77777777" w:rsidR="00000000" w:rsidRDefault="00046F81">
      <w:pPr>
        <w:autoSpaceDE w:val="0"/>
        <w:rPr>
          <w:color w:val="auto"/>
        </w:rPr>
      </w:pPr>
      <w:r>
        <w:pict w14:anchorId="2EDFC2AA">
          <v:shape id="_x0000_s1028" type="#_x0000_t202" style="position:absolute;margin-left:30.15pt;margin-top:6.45pt;width:211.4pt;height:100.25pt;z-index:2;mso-wrap-distance-left:5.7pt;mso-wrap-distance-top:5.7pt;mso-wrap-distance-right:5.7pt;mso-wrap-distance-bottom:5.7pt;mso-position-horizontal:absolute;mso-position-horizontal-relative:text;mso-position-vertical:absolute;mso-position-vertical-relative:text" stroked="f">
            <v:fill color2="black"/>
            <v:textbox inset="0,0,0,0">
              <w:txbxContent>
                <w:p w14:paraId="18FD601B" w14:textId="77777777" w:rsidR="00000000" w:rsidRDefault="00046F81">
                  <w:pPr>
                    <w:autoSpaceDE w:val="0"/>
                    <w:rPr>
                      <w:rFonts w:ascii="Calibri" w:eastAsia="Times New Roman" w:hAnsi="Calibri"/>
                      <w:sz w:val="26"/>
                      <w:szCs w:val="26"/>
                    </w:rPr>
                  </w:pPr>
                  <w:r>
                    <w:rPr>
                      <w:rFonts w:ascii="Calibri" w:eastAsia="Times New Roman" w:hAnsi="Calibri"/>
                      <w:sz w:val="26"/>
                      <w:szCs w:val="26"/>
                    </w:rPr>
                    <w:t>Eastwood Road</w:t>
                  </w:r>
                </w:p>
                <w:p w14:paraId="4B5CB889" w14:textId="77777777" w:rsidR="00000000" w:rsidRDefault="00046F81">
                  <w:pPr>
                    <w:autoSpaceDE w:val="0"/>
                    <w:rPr>
                      <w:rFonts w:ascii="Calibri" w:eastAsia="Times New Roman" w:hAnsi="Calibri"/>
                      <w:b/>
                      <w:bCs/>
                    </w:rPr>
                  </w:pPr>
                  <w:r>
                    <w:rPr>
                      <w:rFonts w:ascii="Calibri" w:eastAsia="Times New Roman" w:hAnsi="Calibri"/>
                      <w:sz w:val="26"/>
                      <w:szCs w:val="26"/>
                    </w:rPr>
                    <w:t>Rayleigh</w:t>
                  </w:r>
                </w:p>
                <w:p w14:paraId="3F20399C" w14:textId="77777777" w:rsidR="00000000" w:rsidRDefault="00046F81">
                  <w:pPr>
                    <w:autoSpaceDE w:val="0"/>
                    <w:rPr>
                      <w:rFonts w:ascii="Calibri" w:eastAsia="Times New Roman" w:hAnsi="Calibri"/>
                      <w:color w:val="222222"/>
                      <w:szCs w:val="26"/>
                    </w:rPr>
                  </w:pPr>
                  <w:r>
                    <w:rPr>
                      <w:rFonts w:ascii="Calibri" w:eastAsia="Times New Roman" w:hAnsi="Calibri"/>
                      <w:b/>
                      <w:bCs/>
                    </w:rPr>
                    <w:t>Minister</w:t>
                  </w:r>
                </w:p>
                <w:p w14:paraId="524EE758" w14:textId="77777777" w:rsidR="00000000" w:rsidRDefault="00046F81">
                  <w:pPr>
                    <w:autoSpaceDE w:val="0"/>
                    <w:rPr>
                      <w:rFonts w:ascii="Calibri" w:eastAsia="Times New Roman" w:hAnsi="Calibri"/>
                      <w:b/>
                      <w:bCs/>
                    </w:rPr>
                  </w:pPr>
                  <w:r>
                    <w:rPr>
                      <w:rFonts w:ascii="Calibri" w:eastAsia="Times New Roman" w:hAnsi="Calibri"/>
                      <w:color w:val="222222"/>
                      <w:szCs w:val="26"/>
                    </w:rPr>
                    <w:t xml:space="preserve">Rev Nana Thomford </w:t>
                  </w:r>
                  <w:r>
                    <w:rPr>
                      <w:rFonts w:ascii="Calibri" w:eastAsia="Times New Roman" w:hAnsi="Calibri"/>
                      <w:color w:val="222222"/>
                      <w:szCs w:val="26"/>
                    </w:rPr>
                    <w:tab/>
                    <w:t xml:space="preserve"> 01702 298135.</w:t>
                  </w:r>
                </w:p>
                <w:p w14:paraId="380DF45C" w14:textId="77777777" w:rsidR="00000000" w:rsidRDefault="00046F81">
                  <w:pPr>
                    <w:autoSpaceDE w:val="0"/>
                    <w:rPr>
                      <w:rFonts w:ascii="Calibri" w:eastAsia="Times New Roman" w:hAnsi="Calibri"/>
                      <w:sz w:val="22"/>
                      <w:szCs w:val="22"/>
                    </w:rPr>
                  </w:pPr>
                  <w:r>
                    <w:rPr>
                      <w:rFonts w:ascii="Calibri" w:eastAsia="Times New Roman" w:hAnsi="Calibri"/>
                      <w:b/>
                      <w:bCs/>
                    </w:rPr>
                    <w:t>Coordinating Steward</w:t>
                  </w:r>
                </w:p>
                <w:p w14:paraId="0A643BA7" w14:textId="77777777" w:rsidR="00000000" w:rsidRDefault="00046F81">
                  <w:pPr>
                    <w:autoSpaceDE w:val="0"/>
                    <w:rPr>
                      <w:rFonts w:ascii="Calibri" w:eastAsia="Times New Roman" w:hAnsi="Calibri"/>
                      <w:b/>
                      <w:bCs/>
                      <w:sz w:val="26"/>
                      <w:szCs w:val="26"/>
                    </w:rPr>
                  </w:pPr>
                  <w:r>
                    <w:rPr>
                      <w:rFonts w:ascii="Calibri" w:eastAsia="Times New Roman" w:hAnsi="Calibri"/>
                      <w:sz w:val="22"/>
                      <w:szCs w:val="22"/>
                    </w:rPr>
                    <w:t>Mrs Pat Norman</w:t>
                  </w:r>
                  <w:r>
                    <w:rPr>
                      <w:rFonts w:ascii="Calibri" w:eastAsia="Times New Roman" w:hAnsi="Calibri"/>
                      <w:b/>
                      <w:bCs/>
                      <w:sz w:val="22"/>
                      <w:szCs w:val="22"/>
                    </w:rPr>
                    <w:tab/>
                  </w:r>
                  <w:r>
                    <w:rPr>
                      <w:rFonts w:ascii="Calibri" w:eastAsia="Times New Roman" w:hAnsi="Calibri"/>
                      <w:sz w:val="22"/>
                      <w:szCs w:val="22"/>
                    </w:rPr>
                    <w:t>01268 781896</w:t>
                  </w:r>
                </w:p>
                <w:p w14:paraId="42511B0F" w14:textId="77777777" w:rsidR="00000000" w:rsidRDefault="00046F81">
                  <w:pPr>
                    <w:autoSpaceDE w:val="0"/>
                    <w:rPr>
                      <w:rFonts w:ascii="Calibri" w:eastAsia="Times New Roman" w:hAnsi="Calibri"/>
                      <w:b/>
                      <w:bCs/>
                      <w:sz w:val="26"/>
                      <w:szCs w:val="26"/>
                    </w:rPr>
                  </w:pPr>
                </w:p>
                <w:p w14:paraId="3C87DA6D" w14:textId="77777777" w:rsidR="00000000" w:rsidRDefault="00046F81">
                  <w:pPr>
                    <w:autoSpaceDE w:val="0"/>
                    <w:rPr>
                      <w:rFonts w:ascii="Calibri" w:eastAsia="Times New Roman" w:hAnsi="Calibri"/>
                      <w:b/>
                      <w:bCs/>
                      <w:sz w:val="26"/>
                      <w:szCs w:val="26"/>
                    </w:rPr>
                  </w:pPr>
                </w:p>
                <w:p w14:paraId="42D3687B" w14:textId="77777777" w:rsidR="00000000" w:rsidRDefault="00046F81">
                  <w:pPr>
                    <w:autoSpaceDE w:val="0"/>
                    <w:rPr>
                      <w:rFonts w:ascii="Verdana" w:eastAsia="Times New Roman" w:hAnsi="Verdana" w:cs="Verdana"/>
                      <w:b/>
                      <w:bCs/>
                      <w:sz w:val="20"/>
                      <w:szCs w:val="20"/>
                    </w:rPr>
                  </w:pPr>
                </w:p>
              </w:txbxContent>
            </v:textbox>
            <w10:wrap type="square"/>
          </v:shape>
        </w:pict>
      </w:r>
    </w:p>
    <w:p w14:paraId="77E0D10E" w14:textId="77777777" w:rsidR="00000000" w:rsidRDefault="00046F81">
      <w:pPr>
        <w:autoSpaceDE w:val="0"/>
        <w:rPr>
          <w:color w:val="auto"/>
        </w:rPr>
      </w:pPr>
    </w:p>
    <w:p w14:paraId="06C0F702" w14:textId="77777777" w:rsidR="00000000" w:rsidRDefault="00046F81">
      <w:pPr>
        <w:autoSpaceDE w:val="0"/>
        <w:rPr>
          <w:color w:val="auto"/>
        </w:rPr>
      </w:pPr>
    </w:p>
    <w:p w14:paraId="33D0B103" w14:textId="77777777" w:rsidR="00000000" w:rsidRDefault="00046F81">
      <w:pPr>
        <w:autoSpaceDE w:val="0"/>
        <w:rPr>
          <w:color w:val="auto"/>
        </w:rPr>
      </w:pPr>
    </w:p>
    <w:p w14:paraId="68239D26" w14:textId="77777777" w:rsidR="00000000" w:rsidRDefault="00046F81">
      <w:pPr>
        <w:autoSpaceDE w:val="0"/>
        <w:rPr>
          <w:color w:val="auto"/>
        </w:rPr>
      </w:pPr>
    </w:p>
    <w:p w14:paraId="3950AB93" w14:textId="77777777" w:rsidR="00000000" w:rsidRDefault="00046F81">
      <w:pPr>
        <w:autoSpaceDE w:val="0"/>
        <w:rPr>
          <w:color w:val="auto"/>
        </w:rPr>
      </w:pPr>
    </w:p>
    <w:p w14:paraId="66D2E80A" w14:textId="77777777" w:rsidR="00000000" w:rsidRDefault="00046F81">
      <w:pPr>
        <w:autoSpaceDE w:val="0"/>
        <w:rPr>
          <w:color w:val="auto"/>
        </w:rPr>
      </w:pPr>
    </w:p>
    <w:p w14:paraId="441CA5F8" w14:textId="77777777" w:rsidR="00000000" w:rsidRDefault="00046F81">
      <w:pPr>
        <w:autoSpaceDE w:val="0"/>
        <w:rPr>
          <w:rFonts w:ascii="Calibri" w:hAnsi="Calibri"/>
          <w:b/>
          <w:bCs/>
          <w:sz w:val="44"/>
          <w:szCs w:val="44"/>
        </w:rPr>
      </w:pPr>
    </w:p>
    <w:p w14:paraId="1A17E8DF" w14:textId="77777777" w:rsidR="00000000" w:rsidRDefault="00046F81">
      <w:pPr>
        <w:autoSpaceDE w:val="0"/>
        <w:rPr>
          <w:rFonts w:ascii="Calibri" w:hAnsi="Calibri"/>
          <w:b/>
          <w:bCs/>
          <w:sz w:val="44"/>
          <w:szCs w:val="44"/>
        </w:rPr>
      </w:pPr>
      <w:r>
        <w:pict w14:anchorId="593BC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30.6pt;margin-top:8.85pt;width:106.6pt;height:176.35pt;z-index:3;mso-wrap-distance-left:0;mso-wrap-distance-right:0;mso-position-horizontal:absolute;mso-position-horizontal-relative:text;mso-position-vertical:absolute;mso-position-vertical-relative:text" filled="t">
            <v:fill color2="black"/>
            <v:imagedata r:id="rId5" o:title=""/>
            <w10:wrap type="topAndBottom"/>
          </v:shape>
        </w:pict>
      </w:r>
    </w:p>
    <w:p w14:paraId="224D7B52" w14:textId="77777777" w:rsidR="00000000" w:rsidRDefault="00046F81">
      <w:pPr>
        <w:autoSpaceDE w:val="0"/>
        <w:rPr>
          <w:rFonts w:ascii="Calibri" w:hAnsi="Calibri"/>
          <w:b/>
          <w:bCs/>
          <w:sz w:val="44"/>
          <w:szCs w:val="44"/>
        </w:rPr>
      </w:pPr>
    </w:p>
    <w:p w14:paraId="1180B722" w14:textId="77777777" w:rsidR="00000000" w:rsidRDefault="00046F81">
      <w:pPr>
        <w:pStyle w:val="Framecontents"/>
        <w:jc w:val="center"/>
        <w:rPr>
          <w:rFonts w:ascii="Calibri" w:hAnsi="Calibri" w:cs="Calibri"/>
          <w:b/>
          <w:bCs/>
          <w:sz w:val="44"/>
          <w:szCs w:val="44"/>
        </w:rPr>
      </w:pPr>
      <w:r>
        <w:rPr>
          <w:rFonts w:ascii="Calibri" w:hAnsi="Calibri" w:cs="Calibri"/>
          <w:b/>
          <w:bCs/>
          <w:sz w:val="44"/>
          <w:szCs w:val="44"/>
        </w:rPr>
        <w:t>THE NEWSLETTER</w:t>
      </w:r>
    </w:p>
    <w:p w14:paraId="11FE4BA0" w14:textId="77777777" w:rsidR="00000000" w:rsidRDefault="00046F81">
      <w:pPr>
        <w:pStyle w:val="Framecontents"/>
        <w:jc w:val="center"/>
        <w:rPr>
          <w:rFonts w:ascii="Calibri" w:hAnsi="Calibri" w:cs="Calibri"/>
          <w:b/>
          <w:bCs/>
          <w:sz w:val="44"/>
          <w:szCs w:val="44"/>
        </w:rPr>
      </w:pPr>
    </w:p>
    <w:p w14:paraId="63A7FC69" w14:textId="2D1CC0AB" w:rsidR="00000000" w:rsidRDefault="00046F81">
      <w:pPr>
        <w:pStyle w:val="Framecontents"/>
        <w:jc w:val="center"/>
        <w:rPr>
          <w:rFonts w:ascii="Calibri" w:hAnsi="Calibri" w:cs="Calibri"/>
          <w:b/>
          <w:bCs/>
          <w:sz w:val="44"/>
          <w:szCs w:val="44"/>
        </w:rPr>
      </w:pPr>
      <w:r>
        <w:rPr>
          <w:rFonts w:ascii="Calibri" w:hAnsi="Calibri" w:cs="Calibri"/>
          <w:b/>
          <w:bCs/>
          <w:sz w:val="44"/>
          <w:szCs w:val="44"/>
        </w:rPr>
        <w:t>APRIL 2019</w:t>
      </w:r>
    </w:p>
    <w:p w14:paraId="4084604B" w14:textId="77777777" w:rsidR="00EC01AB" w:rsidRDefault="00EC01AB">
      <w:pPr>
        <w:autoSpaceDE w:val="0"/>
        <w:spacing w:line="200" w:lineRule="atLeast"/>
        <w:jc w:val="center"/>
        <w:rPr>
          <w:rFonts w:ascii="Calibri" w:hAnsi="Calibri"/>
          <w:b/>
        </w:rPr>
      </w:pPr>
    </w:p>
    <w:p w14:paraId="621A7B27" w14:textId="316EF36A" w:rsidR="00000000" w:rsidRDefault="00046F81">
      <w:pPr>
        <w:autoSpaceDE w:val="0"/>
        <w:spacing w:line="200" w:lineRule="atLeast"/>
        <w:jc w:val="center"/>
        <w:rPr>
          <w:rFonts w:ascii="Calibri" w:hAnsi="Calibri"/>
          <w:b/>
        </w:rPr>
      </w:pPr>
      <w:r>
        <w:rPr>
          <w:rFonts w:ascii="Calibri" w:hAnsi="Calibri"/>
          <w:b/>
        </w:rPr>
        <w:t>Rev Steve Watts</w:t>
      </w:r>
    </w:p>
    <w:p w14:paraId="087CFF01" w14:textId="77777777" w:rsidR="00EC01AB" w:rsidRDefault="00EC01AB">
      <w:pPr>
        <w:autoSpaceDE w:val="0"/>
        <w:spacing w:line="200" w:lineRule="atLeast"/>
        <w:jc w:val="center"/>
        <w:rPr>
          <w:rFonts w:ascii="Calibri" w:hAnsi="Calibri"/>
        </w:rPr>
      </w:pPr>
    </w:p>
    <w:p w14:paraId="2CF38114" w14:textId="77777777" w:rsidR="00000000" w:rsidRDefault="00046F81">
      <w:pPr>
        <w:rPr>
          <w:rFonts w:ascii="Calibri" w:hAnsi="Calibri"/>
        </w:rPr>
      </w:pPr>
      <w:r>
        <w:rPr>
          <w:rFonts w:ascii="Calibri" w:hAnsi="Calibri"/>
        </w:rPr>
        <w:t>Many of you will already know that our minister, Rev Steve Watts had a severe heart attack at the beginning of March, and died peacefully, with his family around him, on Monday 11</w:t>
      </w:r>
      <w:r>
        <w:rPr>
          <w:rFonts w:ascii="Calibri" w:hAnsi="Calibri"/>
          <w:vertAlign w:val="superscript"/>
        </w:rPr>
        <w:t>th</w:t>
      </w:r>
      <w:r>
        <w:rPr>
          <w:rFonts w:ascii="Calibri" w:hAnsi="Calibri"/>
        </w:rPr>
        <w:t xml:space="preserve"> March. </w:t>
      </w:r>
    </w:p>
    <w:p w14:paraId="14ABA40D" w14:textId="77777777" w:rsidR="00000000" w:rsidRDefault="00046F81">
      <w:pPr>
        <w:rPr>
          <w:rFonts w:ascii="Calibri" w:hAnsi="Calibri"/>
        </w:rPr>
      </w:pPr>
      <w:r>
        <w:rPr>
          <w:rFonts w:ascii="Calibri" w:hAnsi="Calibri"/>
        </w:rPr>
        <w:t>This has come as a huge shock to everyone. We send</w:t>
      </w:r>
      <w:r>
        <w:rPr>
          <w:rFonts w:ascii="Calibri" w:hAnsi="Calibri"/>
        </w:rPr>
        <w:t xml:space="preserve"> our love and best wishes to his wife Val, to his children Chris, Lesley and Michael, and to their families. At the time of writing, Val is staying with her daughter, and has greatly appreciated all the prayers, cards and messages she has received from all</w:t>
      </w:r>
      <w:r>
        <w:rPr>
          <w:rFonts w:ascii="Calibri" w:hAnsi="Calibri"/>
        </w:rPr>
        <w:t xml:space="preserve"> over the country. </w:t>
      </w:r>
    </w:p>
    <w:p w14:paraId="17C13AA7" w14:textId="77777777" w:rsidR="00000000" w:rsidRDefault="00046F81">
      <w:pPr>
        <w:rPr>
          <w:rFonts w:ascii="Calibri" w:hAnsi="Calibri"/>
        </w:rPr>
      </w:pPr>
      <w:r>
        <w:rPr>
          <w:rFonts w:ascii="Calibri" w:hAnsi="Calibri"/>
        </w:rPr>
        <w:t xml:space="preserve">Steve set </w:t>
      </w:r>
      <w:proofErr w:type="spellStart"/>
      <w:r>
        <w:rPr>
          <w:rFonts w:ascii="Calibri" w:hAnsi="Calibri"/>
        </w:rPr>
        <w:t>everyone</w:t>
      </w:r>
      <w:proofErr w:type="spellEnd"/>
      <w:r>
        <w:rPr>
          <w:rFonts w:ascii="Calibri" w:hAnsi="Calibri"/>
        </w:rPr>
        <w:t xml:space="preserve"> of us a great example with his commitment to doing God’s will. He and Val firmly believed that they were being called out of retirement back into circuit ministry and Steve stuck to his desire to serve God, whatever h</w:t>
      </w:r>
      <w:r>
        <w:rPr>
          <w:rFonts w:ascii="Calibri" w:hAnsi="Calibri"/>
        </w:rPr>
        <w:t xml:space="preserve">appened. </w:t>
      </w:r>
    </w:p>
    <w:p w14:paraId="6AF3C76C" w14:textId="77777777" w:rsidR="00000000" w:rsidRDefault="00046F81">
      <w:pPr>
        <w:rPr>
          <w:rFonts w:ascii="Calibri" w:hAnsi="Calibri"/>
        </w:rPr>
      </w:pPr>
      <w:r>
        <w:rPr>
          <w:rFonts w:ascii="Calibri" w:hAnsi="Calibri"/>
        </w:rPr>
        <w:t xml:space="preserve">People pay tribute to his sense of humour and his heart of gold. We had just begun to appreciate his skills as a pianist and guitarist, which enhanced our worship and will be missed. </w:t>
      </w:r>
    </w:p>
    <w:p w14:paraId="25366143" w14:textId="77777777" w:rsidR="00000000" w:rsidRDefault="00046F81">
      <w:pPr>
        <w:rPr>
          <w:rFonts w:ascii="Calibri" w:hAnsi="Calibri"/>
        </w:rPr>
      </w:pPr>
      <w:r>
        <w:rPr>
          <w:rFonts w:ascii="Calibri" w:hAnsi="Calibri"/>
        </w:rPr>
        <w:t>Steve’s message in last month’s Newsletter was about how we sh</w:t>
      </w:r>
      <w:r>
        <w:rPr>
          <w:rFonts w:ascii="Calibri" w:hAnsi="Calibri"/>
        </w:rPr>
        <w:t>ould be actively looking for what God wants us to do and prepared to get our feet wet in his service. Let us pay tribute to Steve’s memory by looking out for opportunities to serve God as he did.</w:t>
      </w:r>
    </w:p>
    <w:p w14:paraId="323E17E4" w14:textId="77777777" w:rsidR="00000000" w:rsidRDefault="00046F81">
      <w:r>
        <w:rPr>
          <w:rFonts w:ascii="Calibri" w:hAnsi="Calibri"/>
        </w:rPr>
        <w:t>Following a family service of cremation, there will be a Ser</w:t>
      </w:r>
      <w:r>
        <w:rPr>
          <w:rFonts w:ascii="Calibri" w:hAnsi="Calibri"/>
        </w:rPr>
        <w:t>vice of Celebration of Steve’s life and ministry at Rayleigh Methodist Church on Wednesday 17</w:t>
      </w:r>
      <w:r>
        <w:rPr>
          <w:rFonts w:ascii="Calibri" w:hAnsi="Calibri"/>
          <w:vertAlign w:val="superscript"/>
        </w:rPr>
        <w:t>th</w:t>
      </w:r>
      <w:r>
        <w:rPr>
          <w:rFonts w:ascii="Calibri" w:hAnsi="Calibri"/>
        </w:rPr>
        <w:t xml:space="preserve"> April at 2.30 p.m., led by Rev. Pete Moorhouse. Refreshments will be served after the service in the Nash Hall. Everyone is welcome to join us on this occasion.</w:t>
      </w:r>
      <w:r>
        <w:rPr>
          <w:rFonts w:ascii="Calibri" w:hAnsi="Calibri"/>
        </w:rPr>
        <w:t xml:space="preserve"> </w:t>
      </w:r>
    </w:p>
    <w:p w14:paraId="1327436C" w14:textId="77777777" w:rsidR="00000000" w:rsidRDefault="00046F81"/>
    <w:p w14:paraId="6452458C" w14:textId="77777777" w:rsidR="00000000" w:rsidRDefault="00046F81">
      <w:pPr>
        <w:rPr>
          <w:rFonts w:ascii="Calibri" w:hAnsi="Calibri"/>
        </w:rPr>
      </w:pPr>
      <w:r>
        <w:rPr>
          <w:rFonts w:ascii="Calibri" w:hAnsi="Calibri"/>
          <w:b/>
        </w:rPr>
        <w:t>Rev Nana Thomford</w:t>
      </w:r>
      <w:r>
        <w:rPr>
          <w:rFonts w:ascii="Calibri" w:hAnsi="Calibri"/>
        </w:rPr>
        <w:t xml:space="preserve">, from Shoeburyness, will be our minister for the next few months. Though he will be leaving the Circuit in August, we appreciate and are grateful for his help in the meantime. As well as leading </w:t>
      </w:r>
      <w:proofErr w:type="gramStart"/>
      <w:r>
        <w:rPr>
          <w:rFonts w:ascii="Calibri" w:hAnsi="Calibri"/>
        </w:rPr>
        <w:t>a number of</w:t>
      </w:r>
      <w:proofErr w:type="gramEnd"/>
      <w:r>
        <w:rPr>
          <w:rFonts w:ascii="Calibri" w:hAnsi="Calibri"/>
        </w:rPr>
        <w:t xml:space="preserve"> our services, Nana will be </w:t>
      </w:r>
      <w:proofErr w:type="spellStart"/>
      <w:r>
        <w:rPr>
          <w:rFonts w:ascii="Calibri" w:hAnsi="Calibri"/>
        </w:rPr>
        <w:t>c</w:t>
      </w:r>
      <w:r>
        <w:rPr>
          <w:rFonts w:ascii="Calibri" w:hAnsi="Calibri"/>
        </w:rPr>
        <w:t>haring</w:t>
      </w:r>
      <w:proofErr w:type="spellEnd"/>
      <w:r>
        <w:rPr>
          <w:rFonts w:ascii="Calibri" w:hAnsi="Calibri"/>
        </w:rPr>
        <w:t xml:space="preserve"> our church AGM on Saturday 4</w:t>
      </w:r>
      <w:r>
        <w:rPr>
          <w:rFonts w:ascii="Calibri" w:hAnsi="Calibri"/>
          <w:vertAlign w:val="superscript"/>
        </w:rPr>
        <w:t>th</w:t>
      </w:r>
      <w:r>
        <w:rPr>
          <w:rFonts w:ascii="Calibri" w:hAnsi="Calibri"/>
        </w:rPr>
        <w:t xml:space="preserve"> May, and Church Council Meeting on Tuesday 14</w:t>
      </w:r>
      <w:r>
        <w:rPr>
          <w:rFonts w:ascii="Calibri" w:hAnsi="Calibri"/>
          <w:vertAlign w:val="superscript"/>
        </w:rPr>
        <w:t>th</w:t>
      </w:r>
      <w:r>
        <w:rPr>
          <w:rFonts w:ascii="Calibri" w:hAnsi="Calibri"/>
        </w:rPr>
        <w:t xml:space="preserve"> May. His contact details are </w:t>
      </w:r>
      <w:hyperlink r:id="rId6" w:history="1">
        <w:r>
          <w:rPr>
            <w:rStyle w:val="Hyperlink"/>
            <w:rFonts w:ascii="Calibri" w:hAnsi="Calibri"/>
          </w:rPr>
          <w:t>nana.thomford@methodist.org.uk</w:t>
        </w:r>
      </w:hyperlink>
      <w:r>
        <w:rPr>
          <w:rFonts w:ascii="Calibri" w:hAnsi="Calibri"/>
        </w:rPr>
        <w:t xml:space="preserve"> and tel. 01702 298135</w:t>
      </w:r>
    </w:p>
    <w:p w14:paraId="7B3E957E" w14:textId="77777777" w:rsidR="00000000" w:rsidRDefault="00046F81" w:rsidP="00EC01AB">
      <w:pPr>
        <w:jc w:val="right"/>
        <w:rPr>
          <w:rFonts w:ascii="Calibri" w:hAnsi="Calibri"/>
          <w:b/>
          <w:color w:val="auto"/>
        </w:rPr>
      </w:pPr>
      <w:r>
        <w:rPr>
          <w:rFonts w:ascii="Calibri" w:hAnsi="Calibri"/>
        </w:rPr>
        <w:t>Pat Norman</w:t>
      </w:r>
    </w:p>
    <w:p w14:paraId="2AFA0C32" w14:textId="77777777" w:rsidR="00000000" w:rsidRDefault="00046F81">
      <w:pPr>
        <w:jc w:val="center"/>
        <w:rPr>
          <w:rFonts w:ascii="Calibri" w:hAnsi="Calibri"/>
          <w:b/>
          <w:bCs/>
          <w:color w:val="222222"/>
          <w:sz w:val="22"/>
          <w:szCs w:val="22"/>
        </w:rPr>
      </w:pPr>
      <w:r>
        <w:rPr>
          <w:rFonts w:ascii="Calibri" w:hAnsi="Calibri"/>
          <w:b/>
          <w:color w:val="auto"/>
        </w:rPr>
        <w:t>1</w:t>
      </w:r>
    </w:p>
    <w:p w14:paraId="0BE7E519" w14:textId="77777777" w:rsidR="00EC01AB" w:rsidRDefault="00EC01AB">
      <w:pPr>
        <w:rPr>
          <w:rFonts w:ascii="Calibri" w:hAnsi="Calibri"/>
          <w:b/>
          <w:bCs/>
          <w:color w:val="222222"/>
          <w:sz w:val="22"/>
          <w:szCs w:val="22"/>
        </w:rPr>
      </w:pPr>
    </w:p>
    <w:p w14:paraId="55B292BC" w14:textId="3E4F8681" w:rsidR="00000000" w:rsidRDefault="00046F81">
      <w:pPr>
        <w:rPr>
          <w:rFonts w:ascii="Calibri" w:hAnsi="Calibri"/>
          <w:b/>
          <w:bCs/>
          <w:color w:val="222222"/>
          <w:sz w:val="20"/>
          <w:szCs w:val="20"/>
        </w:rPr>
      </w:pPr>
      <w:r>
        <w:rPr>
          <w:rFonts w:ascii="Calibri" w:hAnsi="Calibri"/>
          <w:b/>
          <w:bCs/>
          <w:color w:val="222222"/>
          <w:sz w:val="22"/>
          <w:szCs w:val="22"/>
        </w:rPr>
        <w:t>CHURCH FAMILY NEWS</w:t>
      </w:r>
    </w:p>
    <w:p w14:paraId="3EB41575" w14:textId="77777777" w:rsidR="00000000" w:rsidRDefault="00046F81">
      <w:pPr>
        <w:rPr>
          <w:rFonts w:ascii="Calibri" w:hAnsi="Calibri"/>
          <w:b/>
          <w:bCs/>
          <w:color w:val="222222"/>
          <w:sz w:val="20"/>
          <w:szCs w:val="20"/>
        </w:rPr>
      </w:pPr>
    </w:p>
    <w:p w14:paraId="1DA7F735" w14:textId="77777777" w:rsidR="00000000" w:rsidRDefault="00046F81">
      <w:pPr>
        <w:rPr>
          <w:rFonts w:ascii="Calibri" w:hAnsi="Calibri"/>
          <w:sz w:val="22"/>
          <w:szCs w:val="22"/>
        </w:rPr>
      </w:pPr>
      <w:r>
        <w:rPr>
          <w:rFonts w:ascii="Calibri" w:hAnsi="Calibri"/>
          <w:sz w:val="22"/>
          <w:szCs w:val="22"/>
        </w:rPr>
        <w:t>The death of our Minister Rev. Steve Watts has caused shock and great</w:t>
      </w:r>
      <w:r>
        <w:rPr>
          <w:rFonts w:ascii="Calibri" w:hAnsi="Calibri"/>
          <w:sz w:val="22"/>
          <w:szCs w:val="22"/>
        </w:rPr>
        <w:br/>
        <w:t>sadness. May Valerie and the family be comforted by the knowledge that they are surrounded by our love and prayers.</w:t>
      </w:r>
      <w:r>
        <w:rPr>
          <w:rFonts w:ascii="Calibri" w:hAnsi="Calibri"/>
          <w:sz w:val="22"/>
          <w:szCs w:val="22"/>
        </w:rPr>
        <w:br/>
      </w:r>
      <w:r>
        <w:rPr>
          <w:rFonts w:ascii="Calibri" w:hAnsi="Calibri"/>
          <w:sz w:val="22"/>
          <w:szCs w:val="22"/>
        </w:rPr>
        <w:br/>
        <w:t>The death has also occurred of Elsie McKinnon, a member whose musical</w:t>
      </w:r>
      <w:r>
        <w:rPr>
          <w:rFonts w:ascii="Calibri" w:hAnsi="Calibri"/>
          <w:sz w:val="22"/>
          <w:szCs w:val="22"/>
        </w:rPr>
        <w:t xml:space="preserve"> talents have been  a blessing to this church and a delight over many years.</w:t>
      </w:r>
      <w:r>
        <w:rPr>
          <w:rFonts w:ascii="Calibri" w:hAnsi="Calibri"/>
          <w:sz w:val="22"/>
          <w:szCs w:val="22"/>
        </w:rPr>
        <w:br/>
      </w:r>
      <w:r>
        <w:rPr>
          <w:rFonts w:ascii="Calibri" w:hAnsi="Calibri"/>
          <w:sz w:val="22"/>
          <w:szCs w:val="22"/>
        </w:rPr>
        <w:br/>
        <w:t>Another of our long-time members, Jim Smith has also died and will be</w:t>
      </w:r>
      <w:r>
        <w:rPr>
          <w:rFonts w:ascii="Calibri" w:hAnsi="Calibri"/>
          <w:sz w:val="22"/>
          <w:szCs w:val="22"/>
        </w:rPr>
        <w:br/>
        <w:t>much missed.</w:t>
      </w:r>
      <w:r>
        <w:rPr>
          <w:rFonts w:ascii="Calibri" w:hAnsi="Calibri"/>
          <w:sz w:val="22"/>
          <w:szCs w:val="22"/>
        </w:rPr>
        <w:br/>
      </w:r>
      <w:r>
        <w:rPr>
          <w:rFonts w:ascii="Calibri" w:hAnsi="Calibri"/>
          <w:sz w:val="22"/>
          <w:szCs w:val="22"/>
        </w:rPr>
        <w:br/>
        <w:t>Loving sympathy goes to these families and to Keith and Marion Dann on the loss of their son-i</w:t>
      </w:r>
      <w:r>
        <w:rPr>
          <w:rFonts w:ascii="Calibri" w:hAnsi="Calibri"/>
          <w:sz w:val="22"/>
          <w:szCs w:val="22"/>
        </w:rPr>
        <w:t>n-law Richard, husband of Gillian.</w:t>
      </w:r>
      <w:r>
        <w:rPr>
          <w:rFonts w:ascii="Calibri" w:hAnsi="Calibri"/>
          <w:sz w:val="22"/>
          <w:szCs w:val="22"/>
        </w:rPr>
        <w:br/>
      </w:r>
      <w:r>
        <w:rPr>
          <w:rFonts w:ascii="Calibri" w:hAnsi="Calibri"/>
          <w:sz w:val="22"/>
          <w:szCs w:val="22"/>
        </w:rPr>
        <w:br/>
        <w:t>Best wishes to David Stubbington as he continues to recover from surgery.</w:t>
      </w:r>
    </w:p>
    <w:p w14:paraId="4FC36D97" w14:textId="77777777" w:rsidR="00000000" w:rsidRDefault="00046F81">
      <w:pPr>
        <w:rPr>
          <w:rFonts w:ascii="Calibri" w:hAnsi="Calibri"/>
          <w:sz w:val="22"/>
          <w:szCs w:val="22"/>
        </w:rPr>
      </w:pPr>
    </w:p>
    <w:p w14:paraId="175022AF" w14:textId="77777777" w:rsidR="00000000" w:rsidRDefault="00046F81">
      <w:pPr>
        <w:rPr>
          <w:rFonts w:ascii="Calibri" w:hAnsi="Calibri"/>
          <w:sz w:val="22"/>
          <w:szCs w:val="22"/>
        </w:rPr>
      </w:pPr>
      <w:r>
        <w:rPr>
          <w:rFonts w:ascii="Calibri" w:hAnsi="Calibri"/>
          <w:color w:val="222222"/>
          <w:sz w:val="22"/>
          <w:szCs w:val="22"/>
        </w:rPr>
        <w:t xml:space="preserve">Congratulations and best wishes to Les and Pat Oatley who </w:t>
      </w:r>
      <w:proofErr w:type="gramStart"/>
      <w:r>
        <w:rPr>
          <w:rFonts w:ascii="Calibri" w:hAnsi="Calibri"/>
          <w:color w:val="222222"/>
          <w:sz w:val="22"/>
          <w:szCs w:val="22"/>
        </w:rPr>
        <w:t>will  celebrate</w:t>
      </w:r>
      <w:proofErr w:type="gramEnd"/>
      <w:r>
        <w:rPr>
          <w:rFonts w:ascii="Calibri" w:hAnsi="Calibri"/>
          <w:color w:val="222222"/>
          <w:sz w:val="22"/>
          <w:szCs w:val="22"/>
        </w:rPr>
        <w:t xml:space="preserve"> their Diamond Wedding Anniversary on April 4th. They have been part of </w:t>
      </w:r>
      <w:r>
        <w:rPr>
          <w:rFonts w:ascii="Calibri" w:hAnsi="Calibri"/>
          <w:color w:val="222222"/>
          <w:sz w:val="22"/>
          <w:szCs w:val="22"/>
        </w:rPr>
        <w:t>this church family longer than most of us – amazingly they met in the Youth Club.</w:t>
      </w:r>
      <w:r>
        <w:rPr>
          <w:rFonts w:ascii="Calibri" w:hAnsi="Calibri"/>
          <w:sz w:val="22"/>
          <w:szCs w:val="22"/>
        </w:rPr>
        <w:t xml:space="preserve"> </w:t>
      </w:r>
    </w:p>
    <w:p w14:paraId="784F4B78" w14:textId="77777777" w:rsidR="00000000" w:rsidRDefault="00046F81">
      <w:pPr>
        <w:rPr>
          <w:rFonts w:ascii="Calibri" w:hAnsi="Calibri"/>
          <w:sz w:val="22"/>
          <w:szCs w:val="22"/>
        </w:rPr>
      </w:pPr>
      <w:r>
        <w:rPr>
          <w:rFonts w:ascii="Calibri" w:hAnsi="Calibri"/>
          <w:sz w:val="22"/>
          <w:szCs w:val="22"/>
        </w:rPr>
        <w:t>Val Tyler</w:t>
      </w:r>
    </w:p>
    <w:p w14:paraId="150F27C4" w14:textId="77777777" w:rsidR="00000000" w:rsidRDefault="00046F81">
      <w:pPr>
        <w:rPr>
          <w:rFonts w:ascii="Calibri" w:hAnsi="Calibri"/>
          <w:sz w:val="22"/>
          <w:szCs w:val="22"/>
        </w:rPr>
      </w:pPr>
    </w:p>
    <w:p w14:paraId="017556B6" w14:textId="77777777" w:rsidR="00000000" w:rsidRDefault="00046F81">
      <w:pPr>
        <w:pStyle w:val="BodyText"/>
        <w:jc w:val="both"/>
        <w:rPr>
          <w:rFonts w:ascii="Calibri" w:hAnsi="Calibri"/>
          <w:sz w:val="22"/>
          <w:szCs w:val="22"/>
        </w:rPr>
      </w:pPr>
      <w:r>
        <w:rPr>
          <w:rFonts w:ascii="Calibri" w:hAnsi="Calibri"/>
          <w:b/>
          <w:bCs/>
          <w:sz w:val="22"/>
          <w:szCs w:val="22"/>
        </w:rPr>
        <w:t>SERVICES FOR APRIL 2019</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0"/>
        <w:gridCol w:w="943"/>
        <w:gridCol w:w="1167"/>
        <w:gridCol w:w="3002"/>
      </w:tblGrid>
      <w:tr w:rsidR="00000000" w14:paraId="7F18301F" w14:textId="77777777">
        <w:tc>
          <w:tcPr>
            <w:tcW w:w="1700" w:type="dxa"/>
            <w:tcBorders>
              <w:top w:val="single" w:sz="1" w:space="0" w:color="000000"/>
              <w:left w:val="single" w:sz="1" w:space="0" w:color="000000"/>
              <w:bottom w:val="single" w:sz="1" w:space="0" w:color="000000"/>
            </w:tcBorders>
            <w:shd w:val="clear" w:color="auto" w:fill="auto"/>
          </w:tcPr>
          <w:p w14:paraId="0D8C22B1" w14:textId="77777777" w:rsidR="00000000" w:rsidRDefault="00046F81">
            <w:pPr>
              <w:pStyle w:val="TableContents"/>
              <w:jc w:val="both"/>
              <w:rPr>
                <w:rFonts w:ascii="Calibri" w:hAnsi="Calibri"/>
                <w:sz w:val="22"/>
                <w:szCs w:val="22"/>
              </w:rPr>
            </w:pPr>
            <w:r>
              <w:rPr>
                <w:rFonts w:ascii="Calibri" w:hAnsi="Calibri"/>
                <w:sz w:val="22"/>
                <w:szCs w:val="22"/>
              </w:rPr>
              <w:t>' 7 April</w:t>
            </w:r>
          </w:p>
        </w:tc>
        <w:tc>
          <w:tcPr>
            <w:tcW w:w="943" w:type="dxa"/>
            <w:tcBorders>
              <w:top w:val="single" w:sz="1" w:space="0" w:color="000000"/>
              <w:left w:val="single" w:sz="1" w:space="0" w:color="000000"/>
              <w:bottom w:val="single" w:sz="1" w:space="0" w:color="000000"/>
            </w:tcBorders>
            <w:shd w:val="clear" w:color="auto" w:fill="auto"/>
          </w:tcPr>
          <w:p w14:paraId="541B97F9" w14:textId="77777777" w:rsidR="00000000" w:rsidRDefault="00046F81">
            <w:pPr>
              <w:pStyle w:val="TableContents"/>
              <w:jc w:val="both"/>
              <w:rPr>
                <w:rFonts w:ascii="Calibri" w:hAnsi="Calibri"/>
                <w:sz w:val="18"/>
                <w:szCs w:val="18"/>
              </w:rPr>
            </w:pPr>
            <w:r>
              <w:rPr>
                <w:rFonts w:ascii="Calibri" w:hAnsi="Calibri"/>
                <w:sz w:val="22"/>
                <w:szCs w:val="22"/>
              </w:rPr>
              <w:t>'10.45</w:t>
            </w:r>
          </w:p>
        </w:tc>
        <w:tc>
          <w:tcPr>
            <w:tcW w:w="1167" w:type="dxa"/>
            <w:tcBorders>
              <w:top w:val="single" w:sz="1" w:space="0" w:color="000000"/>
              <w:left w:val="single" w:sz="1" w:space="0" w:color="000000"/>
              <w:bottom w:val="single" w:sz="1" w:space="0" w:color="000000"/>
            </w:tcBorders>
            <w:shd w:val="clear" w:color="auto" w:fill="auto"/>
          </w:tcPr>
          <w:p w14:paraId="41A20F39" w14:textId="77777777" w:rsidR="00000000" w:rsidRDefault="00046F81">
            <w:pPr>
              <w:pStyle w:val="TableContents"/>
              <w:jc w:val="both"/>
              <w:rPr>
                <w:rFonts w:ascii="Calibri" w:hAnsi="Calibri"/>
                <w:sz w:val="22"/>
                <w:szCs w:val="22"/>
              </w:rPr>
            </w:pPr>
            <w:r>
              <w:rPr>
                <w:rFonts w:ascii="Calibri" w:hAnsi="Calibri"/>
                <w:sz w:val="18"/>
                <w:szCs w:val="18"/>
              </w:rPr>
              <w:t>HC</w:t>
            </w:r>
          </w:p>
        </w:tc>
        <w:tc>
          <w:tcPr>
            <w:tcW w:w="3002" w:type="dxa"/>
            <w:tcBorders>
              <w:top w:val="single" w:sz="1" w:space="0" w:color="000000"/>
              <w:left w:val="single" w:sz="1" w:space="0" w:color="000000"/>
              <w:bottom w:val="single" w:sz="1" w:space="0" w:color="000000"/>
              <w:right w:val="single" w:sz="1" w:space="0" w:color="000000"/>
            </w:tcBorders>
            <w:shd w:val="clear" w:color="auto" w:fill="auto"/>
          </w:tcPr>
          <w:p w14:paraId="012EE51D" w14:textId="77777777" w:rsidR="00000000" w:rsidRDefault="00046F81">
            <w:pPr>
              <w:pStyle w:val="TableContents"/>
              <w:snapToGrid w:val="0"/>
              <w:jc w:val="both"/>
            </w:pPr>
            <w:r>
              <w:rPr>
                <w:rFonts w:ascii="Calibri" w:hAnsi="Calibri"/>
                <w:sz w:val="22"/>
                <w:szCs w:val="22"/>
              </w:rPr>
              <w:t>Rev Margaret Deans</w:t>
            </w:r>
          </w:p>
        </w:tc>
      </w:tr>
      <w:tr w:rsidR="00000000" w14:paraId="65D8071A" w14:textId="77777777">
        <w:tc>
          <w:tcPr>
            <w:tcW w:w="1700" w:type="dxa"/>
            <w:tcBorders>
              <w:left w:val="single" w:sz="1" w:space="0" w:color="000000"/>
              <w:bottom w:val="single" w:sz="1" w:space="0" w:color="000000"/>
            </w:tcBorders>
            <w:shd w:val="clear" w:color="auto" w:fill="auto"/>
          </w:tcPr>
          <w:p w14:paraId="5DFB0401" w14:textId="77777777" w:rsidR="00000000" w:rsidRDefault="00046F81">
            <w:pPr>
              <w:pStyle w:val="TableContents"/>
              <w:jc w:val="both"/>
              <w:rPr>
                <w:rFonts w:ascii="Calibri" w:hAnsi="Calibri"/>
                <w:sz w:val="22"/>
                <w:szCs w:val="22"/>
              </w:rPr>
            </w:pPr>
            <w:r>
              <w:rPr>
                <w:rFonts w:ascii="Calibri" w:hAnsi="Calibri"/>
                <w:sz w:val="22"/>
                <w:szCs w:val="22"/>
              </w:rPr>
              <w:t>' 14 April</w:t>
            </w:r>
          </w:p>
        </w:tc>
        <w:tc>
          <w:tcPr>
            <w:tcW w:w="943" w:type="dxa"/>
            <w:tcBorders>
              <w:left w:val="single" w:sz="1" w:space="0" w:color="000000"/>
              <w:bottom w:val="single" w:sz="1" w:space="0" w:color="000000"/>
            </w:tcBorders>
            <w:shd w:val="clear" w:color="auto" w:fill="auto"/>
          </w:tcPr>
          <w:p w14:paraId="01D59194" w14:textId="77777777" w:rsidR="00000000" w:rsidRDefault="00046F81">
            <w:pPr>
              <w:pStyle w:val="TableContents"/>
              <w:jc w:val="both"/>
              <w:rPr>
                <w:rFonts w:ascii="Calibri" w:hAnsi="Calibri"/>
                <w:sz w:val="18"/>
                <w:szCs w:val="18"/>
              </w:rPr>
            </w:pPr>
            <w:r>
              <w:rPr>
                <w:rFonts w:ascii="Calibri" w:hAnsi="Calibri"/>
                <w:sz w:val="22"/>
                <w:szCs w:val="22"/>
              </w:rPr>
              <w:t>'10.45</w:t>
            </w:r>
          </w:p>
        </w:tc>
        <w:tc>
          <w:tcPr>
            <w:tcW w:w="1167" w:type="dxa"/>
            <w:tcBorders>
              <w:left w:val="single" w:sz="1" w:space="0" w:color="000000"/>
              <w:bottom w:val="single" w:sz="1" w:space="0" w:color="000000"/>
            </w:tcBorders>
            <w:shd w:val="clear" w:color="auto" w:fill="auto"/>
          </w:tcPr>
          <w:p w14:paraId="793E8DDD" w14:textId="77777777" w:rsidR="00000000" w:rsidRDefault="00046F81">
            <w:pPr>
              <w:pStyle w:val="TableContents"/>
              <w:jc w:val="both"/>
              <w:rPr>
                <w:rFonts w:ascii="Calibri" w:hAnsi="Calibri"/>
                <w:sz w:val="22"/>
                <w:szCs w:val="22"/>
              </w:rPr>
            </w:pPr>
            <w:r>
              <w:rPr>
                <w:rFonts w:ascii="Calibri" w:hAnsi="Calibri"/>
                <w:sz w:val="18"/>
                <w:szCs w:val="18"/>
              </w:rPr>
              <w:t>W</w:t>
            </w:r>
          </w:p>
        </w:tc>
        <w:tc>
          <w:tcPr>
            <w:tcW w:w="3002" w:type="dxa"/>
            <w:tcBorders>
              <w:left w:val="single" w:sz="1" w:space="0" w:color="000000"/>
              <w:bottom w:val="single" w:sz="1" w:space="0" w:color="000000"/>
              <w:right w:val="single" w:sz="1" w:space="0" w:color="000000"/>
            </w:tcBorders>
            <w:shd w:val="clear" w:color="auto" w:fill="auto"/>
          </w:tcPr>
          <w:p w14:paraId="6FD552D7" w14:textId="77777777" w:rsidR="00000000" w:rsidRDefault="00046F81">
            <w:pPr>
              <w:pStyle w:val="TableContents"/>
              <w:jc w:val="both"/>
            </w:pPr>
            <w:r>
              <w:rPr>
                <w:rFonts w:ascii="Calibri" w:hAnsi="Calibri"/>
                <w:sz w:val="22"/>
                <w:szCs w:val="22"/>
              </w:rPr>
              <w:t>Kathy McCullough</w:t>
            </w:r>
          </w:p>
        </w:tc>
      </w:tr>
      <w:tr w:rsidR="00000000" w14:paraId="08EBAD87" w14:textId="77777777">
        <w:tc>
          <w:tcPr>
            <w:tcW w:w="1700" w:type="dxa"/>
            <w:tcBorders>
              <w:left w:val="single" w:sz="1" w:space="0" w:color="000000"/>
              <w:bottom w:val="single" w:sz="1" w:space="0" w:color="000000"/>
            </w:tcBorders>
            <w:shd w:val="clear" w:color="auto" w:fill="auto"/>
          </w:tcPr>
          <w:p w14:paraId="2B955A2C" w14:textId="77777777" w:rsidR="00000000" w:rsidRDefault="00046F81">
            <w:pPr>
              <w:pStyle w:val="TableContents"/>
              <w:jc w:val="both"/>
              <w:rPr>
                <w:rFonts w:ascii="Calibri" w:hAnsi="Calibri"/>
                <w:sz w:val="22"/>
                <w:szCs w:val="22"/>
              </w:rPr>
            </w:pPr>
            <w:r>
              <w:rPr>
                <w:rFonts w:ascii="Calibri" w:hAnsi="Calibri"/>
                <w:sz w:val="22"/>
                <w:szCs w:val="22"/>
              </w:rPr>
              <w:t>' 14 April</w:t>
            </w:r>
          </w:p>
        </w:tc>
        <w:tc>
          <w:tcPr>
            <w:tcW w:w="943" w:type="dxa"/>
            <w:tcBorders>
              <w:left w:val="single" w:sz="1" w:space="0" w:color="000000"/>
              <w:bottom w:val="single" w:sz="1" w:space="0" w:color="000000"/>
            </w:tcBorders>
            <w:shd w:val="clear" w:color="auto" w:fill="auto"/>
          </w:tcPr>
          <w:p w14:paraId="1BB108C7" w14:textId="77777777" w:rsidR="00000000" w:rsidRDefault="00046F81">
            <w:pPr>
              <w:pStyle w:val="TableContents"/>
              <w:jc w:val="both"/>
              <w:rPr>
                <w:rFonts w:ascii="Calibri" w:hAnsi="Calibri"/>
                <w:sz w:val="18"/>
                <w:szCs w:val="18"/>
              </w:rPr>
            </w:pPr>
            <w:r>
              <w:rPr>
                <w:rFonts w:ascii="Calibri" w:hAnsi="Calibri"/>
                <w:sz w:val="22"/>
                <w:szCs w:val="22"/>
              </w:rPr>
              <w:t>'18.30</w:t>
            </w:r>
          </w:p>
        </w:tc>
        <w:tc>
          <w:tcPr>
            <w:tcW w:w="1167" w:type="dxa"/>
            <w:tcBorders>
              <w:left w:val="single" w:sz="1" w:space="0" w:color="000000"/>
              <w:bottom w:val="single" w:sz="1" w:space="0" w:color="000000"/>
            </w:tcBorders>
            <w:shd w:val="clear" w:color="auto" w:fill="auto"/>
          </w:tcPr>
          <w:p w14:paraId="71AA7602" w14:textId="77777777" w:rsidR="00000000" w:rsidRDefault="00046F81">
            <w:pPr>
              <w:pStyle w:val="TableContents"/>
              <w:jc w:val="both"/>
              <w:rPr>
                <w:rFonts w:ascii="Calibri" w:hAnsi="Calibri"/>
                <w:sz w:val="22"/>
                <w:szCs w:val="22"/>
              </w:rPr>
            </w:pPr>
            <w:r>
              <w:rPr>
                <w:rFonts w:ascii="Calibri" w:hAnsi="Calibri"/>
                <w:sz w:val="18"/>
                <w:szCs w:val="18"/>
              </w:rPr>
              <w:t>RW</w:t>
            </w:r>
          </w:p>
        </w:tc>
        <w:tc>
          <w:tcPr>
            <w:tcW w:w="3002" w:type="dxa"/>
            <w:tcBorders>
              <w:left w:val="single" w:sz="1" w:space="0" w:color="000000"/>
              <w:bottom w:val="single" w:sz="1" w:space="0" w:color="000000"/>
              <w:right w:val="single" w:sz="1" w:space="0" w:color="000000"/>
            </w:tcBorders>
            <w:shd w:val="clear" w:color="auto" w:fill="auto"/>
          </w:tcPr>
          <w:p w14:paraId="337E2203" w14:textId="77777777" w:rsidR="00000000" w:rsidRDefault="00046F81">
            <w:pPr>
              <w:pStyle w:val="TableContents"/>
              <w:snapToGrid w:val="0"/>
              <w:jc w:val="both"/>
            </w:pPr>
            <w:r>
              <w:rPr>
                <w:rFonts w:ascii="Calibri" w:hAnsi="Calibri"/>
                <w:sz w:val="22"/>
                <w:szCs w:val="22"/>
              </w:rPr>
              <w:t>Rayleigh Worship Team</w:t>
            </w:r>
          </w:p>
        </w:tc>
      </w:tr>
      <w:tr w:rsidR="00000000" w14:paraId="3342A2F4" w14:textId="77777777">
        <w:tc>
          <w:tcPr>
            <w:tcW w:w="1700" w:type="dxa"/>
            <w:tcBorders>
              <w:left w:val="single" w:sz="1" w:space="0" w:color="000000"/>
              <w:bottom w:val="single" w:sz="1" w:space="0" w:color="000000"/>
            </w:tcBorders>
            <w:shd w:val="clear" w:color="auto" w:fill="auto"/>
          </w:tcPr>
          <w:p w14:paraId="546CBEC0" w14:textId="77777777" w:rsidR="00000000" w:rsidRDefault="00046F81">
            <w:pPr>
              <w:pStyle w:val="TableContents"/>
              <w:jc w:val="both"/>
              <w:rPr>
                <w:rFonts w:ascii="Calibri" w:hAnsi="Calibri"/>
                <w:sz w:val="22"/>
                <w:szCs w:val="22"/>
              </w:rPr>
            </w:pPr>
            <w:r>
              <w:rPr>
                <w:rFonts w:ascii="Calibri" w:hAnsi="Calibri"/>
                <w:sz w:val="22"/>
                <w:szCs w:val="22"/>
              </w:rPr>
              <w:t>' 19April</w:t>
            </w:r>
          </w:p>
        </w:tc>
        <w:tc>
          <w:tcPr>
            <w:tcW w:w="943" w:type="dxa"/>
            <w:tcBorders>
              <w:left w:val="single" w:sz="1" w:space="0" w:color="000000"/>
              <w:bottom w:val="single" w:sz="1" w:space="0" w:color="000000"/>
            </w:tcBorders>
            <w:shd w:val="clear" w:color="auto" w:fill="auto"/>
          </w:tcPr>
          <w:p w14:paraId="6ADEBA1E" w14:textId="77777777" w:rsidR="00000000" w:rsidRDefault="00046F81">
            <w:pPr>
              <w:pStyle w:val="TableContents"/>
              <w:jc w:val="both"/>
              <w:rPr>
                <w:rFonts w:ascii="Calibri" w:hAnsi="Calibri"/>
                <w:sz w:val="18"/>
                <w:szCs w:val="18"/>
              </w:rPr>
            </w:pPr>
            <w:r>
              <w:rPr>
                <w:rFonts w:ascii="Calibri" w:hAnsi="Calibri"/>
                <w:sz w:val="22"/>
                <w:szCs w:val="22"/>
              </w:rPr>
              <w:t>'10.00</w:t>
            </w:r>
          </w:p>
        </w:tc>
        <w:tc>
          <w:tcPr>
            <w:tcW w:w="1167" w:type="dxa"/>
            <w:tcBorders>
              <w:left w:val="single" w:sz="1" w:space="0" w:color="000000"/>
              <w:bottom w:val="single" w:sz="1" w:space="0" w:color="000000"/>
            </w:tcBorders>
            <w:shd w:val="clear" w:color="auto" w:fill="auto"/>
          </w:tcPr>
          <w:p w14:paraId="7D970017" w14:textId="77777777" w:rsidR="00000000" w:rsidRDefault="00046F81">
            <w:pPr>
              <w:pStyle w:val="TableContents"/>
              <w:jc w:val="both"/>
              <w:rPr>
                <w:rFonts w:ascii="Calibri" w:hAnsi="Calibri"/>
                <w:sz w:val="18"/>
                <w:szCs w:val="18"/>
              </w:rPr>
            </w:pPr>
            <w:r>
              <w:rPr>
                <w:rFonts w:ascii="Calibri" w:hAnsi="Calibri"/>
                <w:sz w:val="18"/>
                <w:szCs w:val="18"/>
              </w:rPr>
              <w:t>Good Friday</w:t>
            </w:r>
          </w:p>
          <w:p w14:paraId="24EB617A" w14:textId="77777777" w:rsidR="00000000" w:rsidRDefault="00046F81">
            <w:pPr>
              <w:pStyle w:val="TableContents"/>
              <w:jc w:val="both"/>
              <w:rPr>
                <w:rFonts w:ascii="Calibri" w:hAnsi="Calibri"/>
                <w:sz w:val="22"/>
                <w:szCs w:val="22"/>
              </w:rPr>
            </w:pPr>
            <w:r>
              <w:rPr>
                <w:rFonts w:ascii="Calibri" w:hAnsi="Calibri"/>
                <w:sz w:val="18"/>
                <w:szCs w:val="18"/>
              </w:rPr>
              <w:t>Town Service</w:t>
            </w:r>
          </w:p>
        </w:tc>
        <w:tc>
          <w:tcPr>
            <w:tcW w:w="3002" w:type="dxa"/>
            <w:tcBorders>
              <w:left w:val="single" w:sz="1" w:space="0" w:color="000000"/>
              <w:bottom w:val="single" w:sz="1" w:space="0" w:color="000000"/>
              <w:right w:val="single" w:sz="1" w:space="0" w:color="000000"/>
            </w:tcBorders>
            <w:shd w:val="clear" w:color="auto" w:fill="auto"/>
          </w:tcPr>
          <w:p w14:paraId="7507472E" w14:textId="77777777" w:rsidR="00000000" w:rsidRDefault="00046F81">
            <w:pPr>
              <w:pStyle w:val="TableContents"/>
              <w:snapToGrid w:val="0"/>
              <w:jc w:val="both"/>
              <w:rPr>
                <w:rFonts w:ascii="Calibri" w:hAnsi="Calibri"/>
                <w:sz w:val="22"/>
                <w:szCs w:val="22"/>
              </w:rPr>
            </w:pPr>
          </w:p>
        </w:tc>
      </w:tr>
      <w:tr w:rsidR="00000000" w14:paraId="667B208F" w14:textId="77777777">
        <w:tc>
          <w:tcPr>
            <w:tcW w:w="1700" w:type="dxa"/>
            <w:tcBorders>
              <w:left w:val="single" w:sz="1" w:space="0" w:color="000000"/>
              <w:bottom w:val="single" w:sz="1" w:space="0" w:color="000000"/>
            </w:tcBorders>
            <w:shd w:val="clear" w:color="auto" w:fill="auto"/>
          </w:tcPr>
          <w:p w14:paraId="1E722C35" w14:textId="77777777" w:rsidR="00000000" w:rsidRDefault="00046F81">
            <w:pPr>
              <w:pStyle w:val="TableContents"/>
              <w:jc w:val="both"/>
              <w:rPr>
                <w:rFonts w:ascii="Calibri" w:hAnsi="Calibri"/>
                <w:sz w:val="22"/>
                <w:szCs w:val="22"/>
              </w:rPr>
            </w:pPr>
            <w:r>
              <w:rPr>
                <w:rFonts w:ascii="Calibri" w:hAnsi="Calibri"/>
                <w:sz w:val="22"/>
                <w:szCs w:val="22"/>
              </w:rPr>
              <w:t>' 21 April</w:t>
            </w:r>
          </w:p>
        </w:tc>
        <w:tc>
          <w:tcPr>
            <w:tcW w:w="943" w:type="dxa"/>
            <w:tcBorders>
              <w:left w:val="single" w:sz="1" w:space="0" w:color="000000"/>
              <w:bottom w:val="single" w:sz="1" w:space="0" w:color="000000"/>
            </w:tcBorders>
            <w:shd w:val="clear" w:color="auto" w:fill="auto"/>
          </w:tcPr>
          <w:p w14:paraId="1D169E42" w14:textId="77777777" w:rsidR="00000000" w:rsidRDefault="00046F81">
            <w:pPr>
              <w:pStyle w:val="TableContents"/>
              <w:jc w:val="both"/>
              <w:rPr>
                <w:rFonts w:ascii="Calibri" w:hAnsi="Calibri"/>
                <w:sz w:val="18"/>
                <w:szCs w:val="18"/>
              </w:rPr>
            </w:pPr>
            <w:r>
              <w:rPr>
                <w:rFonts w:ascii="Calibri" w:hAnsi="Calibri"/>
                <w:sz w:val="22"/>
                <w:szCs w:val="22"/>
              </w:rPr>
              <w:t>'9.30</w:t>
            </w:r>
          </w:p>
        </w:tc>
        <w:tc>
          <w:tcPr>
            <w:tcW w:w="1167" w:type="dxa"/>
            <w:tcBorders>
              <w:left w:val="single" w:sz="1" w:space="0" w:color="000000"/>
              <w:bottom w:val="single" w:sz="1" w:space="0" w:color="000000"/>
            </w:tcBorders>
            <w:shd w:val="clear" w:color="auto" w:fill="auto"/>
          </w:tcPr>
          <w:p w14:paraId="07C21BE0" w14:textId="77777777" w:rsidR="00000000" w:rsidRDefault="00046F81">
            <w:pPr>
              <w:pStyle w:val="TableContents"/>
              <w:jc w:val="both"/>
              <w:rPr>
                <w:rFonts w:ascii="Calibri" w:hAnsi="Calibri"/>
                <w:color w:val="222222"/>
                <w:sz w:val="22"/>
                <w:szCs w:val="22"/>
              </w:rPr>
            </w:pPr>
            <w:r>
              <w:rPr>
                <w:rFonts w:ascii="Calibri" w:hAnsi="Calibri"/>
                <w:sz w:val="18"/>
                <w:szCs w:val="18"/>
              </w:rPr>
              <w:t>Easter HC</w:t>
            </w:r>
          </w:p>
        </w:tc>
        <w:tc>
          <w:tcPr>
            <w:tcW w:w="3002" w:type="dxa"/>
            <w:tcBorders>
              <w:left w:val="single" w:sz="1" w:space="0" w:color="000000"/>
              <w:bottom w:val="single" w:sz="1" w:space="0" w:color="000000"/>
              <w:right w:val="single" w:sz="1" w:space="0" w:color="000000"/>
            </w:tcBorders>
            <w:shd w:val="clear" w:color="auto" w:fill="auto"/>
          </w:tcPr>
          <w:p w14:paraId="3CB4284F" w14:textId="77777777" w:rsidR="00000000" w:rsidRDefault="00046F81">
            <w:pPr>
              <w:pStyle w:val="TableContents"/>
              <w:snapToGrid w:val="0"/>
              <w:jc w:val="both"/>
            </w:pPr>
            <w:r>
              <w:rPr>
                <w:rFonts w:ascii="Calibri" w:hAnsi="Calibri"/>
                <w:color w:val="222222"/>
                <w:sz w:val="22"/>
                <w:szCs w:val="22"/>
              </w:rPr>
              <w:t>Rev Peter Moorhouse</w:t>
            </w:r>
            <w:r>
              <w:rPr>
                <w:rFonts w:ascii="Calibri" w:hAnsi="Calibri"/>
                <w:sz w:val="22"/>
                <w:szCs w:val="22"/>
              </w:rPr>
              <w:t xml:space="preserve"> </w:t>
            </w:r>
          </w:p>
        </w:tc>
      </w:tr>
      <w:tr w:rsidR="00000000" w14:paraId="32ED02B4" w14:textId="77777777">
        <w:tc>
          <w:tcPr>
            <w:tcW w:w="1700" w:type="dxa"/>
            <w:tcBorders>
              <w:left w:val="single" w:sz="1" w:space="0" w:color="000000"/>
              <w:bottom w:val="single" w:sz="1" w:space="0" w:color="000000"/>
            </w:tcBorders>
            <w:shd w:val="clear" w:color="auto" w:fill="auto"/>
          </w:tcPr>
          <w:p w14:paraId="1C9D0131" w14:textId="77777777" w:rsidR="00000000" w:rsidRDefault="00046F81">
            <w:pPr>
              <w:pStyle w:val="TableContents"/>
              <w:jc w:val="both"/>
              <w:rPr>
                <w:rFonts w:ascii="Calibri" w:hAnsi="Calibri"/>
                <w:sz w:val="22"/>
                <w:szCs w:val="22"/>
              </w:rPr>
            </w:pPr>
            <w:r>
              <w:rPr>
                <w:rFonts w:ascii="Calibri" w:hAnsi="Calibri"/>
                <w:sz w:val="22"/>
                <w:szCs w:val="22"/>
              </w:rPr>
              <w:t>' 28 April</w:t>
            </w:r>
          </w:p>
        </w:tc>
        <w:tc>
          <w:tcPr>
            <w:tcW w:w="943" w:type="dxa"/>
            <w:tcBorders>
              <w:left w:val="single" w:sz="1" w:space="0" w:color="000000"/>
              <w:bottom w:val="single" w:sz="1" w:space="0" w:color="000000"/>
            </w:tcBorders>
            <w:shd w:val="clear" w:color="auto" w:fill="auto"/>
          </w:tcPr>
          <w:p w14:paraId="4E437636" w14:textId="77777777" w:rsidR="00000000" w:rsidRDefault="00046F81">
            <w:pPr>
              <w:pStyle w:val="TableContents"/>
              <w:jc w:val="both"/>
              <w:rPr>
                <w:rFonts w:ascii="Calibri" w:hAnsi="Calibri"/>
                <w:sz w:val="18"/>
                <w:szCs w:val="18"/>
              </w:rPr>
            </w:pPr>
            <w:r>
              <w:rPr>
                <w:rFonts w:ascii="Calibri" w:hAnsi="Calibri"/>
                <w:sz w:val="22"/>
                <w:szCs w:val="22"/>
              </w:rPr>
              <w:t>10.45</w:t>
            </w:r>
          </w:p>
        </w:tc>
        <w:tc>
          <w:tcPr>
            <w:tcW w:w="1167" w:type="dxa"/>
            <w:tcBorders>
              <w:left w:val="single" w:sz="1" w:space="0" w:color="000000"/>
              <w:bottom w:val="single" w:sz="1" w:space="0" w:color="000000"/>
            </w:tcBorders>
            <w:shd w:val="clear" w:color="auto" w:fill="auto"/>
          </w:tcPr>
          <w:p w14:paraId="0D1AE56A" w14:textId="77777777" w:rsidR="00000000" w:rsidRDefault="00046F81">
            <w:pPr>
              <w:pStyle w:val="TableContents"/>
              <w:jc w:val="both"/>
              <w:rPr>
                <w:rFonts w:ascii="Calibri" w:hAnsi="Calibri"/>
                <w:sz w:val="22"/>
                <w:szCs w:val="22"/>
              </w:rPr>
            </w:pPr>
            <w:r>
              <w:rPr>
                <w:rFonts w:ascii="Calibri" w:hAnsi="Calibri"/>
                <w:sz w:val="18"/>
                <w:szCs w:val="18"/>
              </w:rPr>
              <w:t>WF ANNIVERSARY</w:t>
            </w:r>
          </w:p>
        </w:tc>
        <w:tc>
          <w:tcPr>
            <w:tcW w:w="3002" w:type="dxa"/>
            <w:tcBorders>
              <w:left w:val="single" w:sz="1" w:space="0" w:color="000000"/>
              <w:bottom w:val="single" w:sz="1" w:space="0" w:color="000000"/>
              <w:right w:val="single" w:sz="1" w:space="0" w:color="000000"/>
            </w:tcBorders>
            <w:shd w:val="clear" w:color="auto" w:fill="auto"/>
          </w:tcPr>
          <w:p w14:paraId="5BDFC748" w14:textId="77777777" w:rsidR="00000000" w:rsidRDefault="00046F81">
            <w:pPr>
              <w:pStyle w:val="TableContents"/>
              <w:jc w:val="both"/>
            </w:pPr>
            <w:r>
              <w:rPr>
                <w:rFonts w:ascii="Calibri" w:hAnsi="Calibri"/>
                <w:sz w:val="22"/>
                <w:szCs w:val="22"/>
              </w:rPr>
              <w:t>Rev Clifford Newman</w:t>
            </w:r>
          </w:p>
        </w:tc>
      </w:tr>
      <w:tr w:rsidR="00000000" w14:paraId="1399377A" w14:textId="77777777">
        <w:tc>
          <w:tcPr>
            <w:tcW w:w="1700" w:type="dxa"/>
            <w:tcBorders>
              <w:left w:val="single" w:sz="1" w:space="0" w:color="000000"/>
              <w:bottom w:val="single" w:sz="1" w:space="0" w:color="000000"/>
            </w:tcBorders>
            <w:shd w:val="clear" w:color="auto" w:fill="auto"/>
          </w:tcPr>
          <w:p w14:paraId="498D7C4C" w14:textId="77777777" w:rsidR="00000000" w:rsidRDefault="00046F81">
            <w:pPr>
              <w:pStyle w:val="TableContents"/>
              <w:jc w:val="both"/>
              <w:rPr>
                <w:rFonts w:ascii="Calibri" w:hAnsi="Calibri"/>
                <w:sz w:val="22"/>
                <w:szCs w:val="22"/>
              </w:rPr>
            </w:pPr>
            <w:r>
              <w:rPr>
                <w:rFonts w:ascii="Calibri" w:hAnsi="Calibri"/>
                <w:sz w:val="22"/>
                <w:szCs w:val="22"/>
              </w:rPr>
              <w:t>' 28 April</w:t>
            </w:r>
          </w:p>
        </w:tc>
        <w:tc>
          <w:tcPr>
            <w:tcW w:w="943" w:type="dxa"/>
            <w:tcBorders>
              <w:left w:val="single" w:sz="1" w:space="0" w:color="000000"/>
              <w:bottom w:val="single" w:sz="1" w:space="0" w:color="000000"/>
            </w:tcBorders>
            <w:shd w:val="clear" w:color="auto" w:fill="auto"/>
          </w:tcPr>
          <w:p w14:paraId="53E63F55" w14:textId="77777777" w:rsidR="00000000" w:rsidRDefault="00046F81">
            <w:pPr>
              <w:pStyle w:val="TableContents"/>
              <w:jc w:val="both"/>
              <w:rPr>
                <w:rFonts w:ascii="Calibri" w:hAnsi="Calibri"/>
                <w:sz w:val="18"/>
                <w:szCs w:val="18"/>
              </w:rPr>
            </w:pPr>
            <w:r>
              <w:rPr>
                <w:rFonts w:ascii="Calibri" w:hAnsi="Calibri"/>
                <w:sz w:val="22"/>
                <w:szCs w:val="22"/>
              </w:rPr>
              <w:t>'16.00</w:t>
            </w:r>
          </w:p>
        </w:tc>
        <w:tc>
          <w:tcPr>
            <w:tcW w:w="1167" w:type="dxa"/>
            <w:tcBorders>
              <w:left w:val="single" w:sz="1" w:space="0" w:color="000000"/>
              <w:bottom w:val="single" w:sz="1" w:space="0" w:color="000000"/>
            </w:tcBorders>
            <w:shd w:val="clear" w:color="auto" w:fill="auto"/>
          </w:tcPr>
          <w:p w14:paraId="431883E9" w14:textId="77777777" w:rsidR="00000000" w:rsidRDefault="00046F81">
            <w:pPr>
              <w:pStyle w:val="TableContents"/>
              <w:jc w:val="both"/>
              <w:rPr>
                <w:rFonts w:ascii="Calibri" w:hAnsi="Calibri"/>
                <w:color w:val="222222"/>
                <w:sz w:val="20"/>
                <w:szCs w:val="20"/>
              </w:rPr>
            </w:pPr>
            <w:r>
              <w:rPr>
                <w:rFonts w:ascii="Calibri" w:hAnsi="Calibri"/>
                <w:sz w:val="18"/>
                <w:szCs w:val="18"/>
              </w:rPr>
              <w:t>Messy Church</w:t>
            </w:r>
          </w:p>
        </w:tc>
        <w:tc>
          <w:tcPr>
            <w:tcW w:w="3002" w:type="dxa"/>
            <w:tcBorders>
              <w:left w:val="single" w:sz="1" w:space="0" w:color="000000"/>
              <w:bottom w:val="single" w:sz="1" w:space="0" w:color="000000"/>
              <w:right w:val="single" w:sz="1" w:space="0" w:color="000000"/>
            </w:tcBorders>
            <w:shd w:val="clear" w:color="auto" w:fill="auto"/>
          </w:tcPr>
          <w:p w14:paraId="1E8947EE" w14:textId="77777777" w:rsidR="00000000" w:rsidRDefault="00046F81">
            <w:pPr>
              <w:pStyle w:val="TableContents"/>
              <w:snapToGrid w:val="0"/>
              <w:jc w:val="both"/>
            </w:pPr>
            <w:r>
              <w:rPr>
                <w:rFonts w:ascii="Calibri" w:hAnsi="Calibri"/>
                <w:color w:val="222222"/>
                <w:sz w:val="20"/>
                <w:szCs w:val="20"/>
              </w:rPr>
              <w:t> </w:t>
            </w:r>
            <w:r>
              <w:rPr>
                <w:rFonts w:ascii="Calibri" w:hAnsi="Calibri"/>
                <w:color w:val="222222"/>
                <w:sz w:val="20"/>
                <w:szCs w:val="20"/>
              </w:rPr>
              <w:t xml:space="preserve">Rev </w:t>
            </w:r>
            <w:r>
              <w:rPr>
                <w:rFonts w:ascii="Calibri" w:hAnsi="Calibri"/>
                <w:color w:val="222222"/>
                <w:sz w:val="20"/>
                <w:szCs w:val="20"/>
              </w:rPr>
              <w:t>Newman and Rayleigh team</w:t>
            </w:r>
            <w:r>
              <w:rPr>
                <w:rFonts w:ascii="Calibri" w:hAnsi="Calibri"/>
                <w:sz w:val="20"/>
                <w:szCs w:val="20"/>
              </w:rPr>
              <w:t xml:space="preserve"> </w:t>
            </w:r>
          </w:p>
        </w:tc>
      </w:tr>
    </w:tbl>
    <w:p w14:paraId="77F1F7C4" w14:textId="77777777" w:rsidR="00000000" w:rsidRDefault="00046F81">
      <w:pPr>
        <w:pStyle w:val="BodyText"/>
        <w:spacing w:after="0"/>
        <w:rPr>
          <w:rFonts w:ascii="Calibri" w:hAnsi="Calibri"/>
          <w:sz w:val="22"/>
          <w:szCs w:val="22"/>
        </w:rPr>
      </w:pPr>
    </w:p>
    <w:p w14:paraId="18BB201A" w14:textId="77777777" w:rsidR="00000000" w:rsidRDefault="00046F81">
      <w:pPr>
        <w:pStyle w:val="BodyText"/>
        <w:spacing w:after="0"/>
        <w:rPr>
          <w:rFonts w:ascii="Calibri" w:hAnsi="Calibri"/>
          <w:b/>
          <w:bCs/>
          <w:color w:val="222222"/>
        </w:rPr>
      </w:pPr>
      <w:r>
        <w:rPr>
          <w:rFonts w:ascii="Calibri" w:hAnsi="Calibri"/>
          <w:sz w:val="22"/>
          <w:szCs w:val="22"/>
        </w:rPr>
        <w:t xml:space="preserve">P Parade HC Holy Communion W Worship RW Reflective Worship    </w:t>
      </w:r>
      <w:r>
        <w:rPr>
          <w:rFonts w:ascii="Calibri" w:hAnsi="Calibri"/>
          <w:sz w:val="22"/>
          <w:szCs w:val="22"/>
        </w:rPr>
        <w:t xml:space="preserve">            WF Women's Fellowship</w:t>
      </w:r>
      <w:r>
        <w:rPr>
          <w:rFonts w:ascii="Calibri" w:hAnsi="Calibri"/>
          <w:b/>
          <w:bCs/>
          <w:color w:val="222222"/>
        </w:rPr>
        <w:t xml:space="preserve">  </w:t>
      </w:r>
    </w:p>
    <w:p w14:paraId="5DCB4FB3" w14:textId="77777777" w:rsidR="00000000" w:rsidRDefault="00046F81">
      <w:pPr>
        <w:spacing w:line="100" w:lineRule="atLeast"/>
        <w:jc w:val="center"/>
        <w:rPr>
          <w:rFonts w:ascii="Calibri" w:hAnsi="Calibri"/>
          <w:b/>
          <w:bCs/>
          <w:sz w:val="20"/>
          <w:szCs w:val="20"/>
        </w:rPr>
      </w:pPr>
      <w:r>
        <w:rPr>
          <w:rFonts w:ascii="Calibri" w:hAnsi="Calibri"/>
          <w:b/>
          <w:bCs/>
          <w:color w:val="222222"/>
        </w:rPr>
        <w:t>2</w:t>
      </w:r>
    </w:p>
    <w:p w14:paraId="180179D9" w14:textId="649A1415" w:rsidR="00EC01AB" w:rsidRDefault="00EC01AB" w:rsidP="00EC01AB">
      <w:pPr>
        <w:pStyle w:val="BodyText"/>
        <w:spacing w:after="0" w:line="100" w:lineRule="atLeast"/>
        <w:rPr>
          <w:rFonts w:ascii="Calibri" w:hAnsi="Calibri"/>
          <w:b/>
          <w:sz w:val="22"/>
          <w:szCs w:val="22"/>
        </w:rPr>
      </w:pPr>
      <w:r>
        <w:rPr>
          <w:rFonts w:ascii="Calibri" w:hAnsi="Calibri"/>
          <w:b/>
          <w:sz w:val="22"/>
          <w:szCs w:val="22"/>
        </w:rPr>
        <w:lastRenderedPageBreak/>
        <w:t xml:space="preserve">GIFT AID </w:t>
      </w:r>
    </w:p>
    <w:p w14:paraId="06014618" w14:textId="77777777" w:rsidR="00EC01AB" w:rsidRDefault="00EC01AB" w:rsidP="00EC01AB">
      <w:pPr>
        <w:pStyle w:val="BodyText"/>
        <w:spacing w:after="0" w:line="100" w:lineRule="atLeast"/>
        <w:rPr>
          <w:rFonts w:ascii="Calibri" w:hAnsi="Calibri"/>
          <w:sz w:val="22"/>
        </w:rPr>
      </w:pPr>
    </w:p>
    <w:p w14:paraId="0BAC4450" w14:textId="77777777" w:rsidR="00EC01AB" w:rsidRDefault="00EC01AB" w:rsidP="00EC01AB">
      <w:pPr>
        <w:pStyle w:val="BodyText"/>
        <w:spacing w:after="0" w:line="100" w:lineRule="atLeast"/>
        <w:rPr>
          <w:rFonts w:ascii="Calibri" w:hAnsi="Calibri"/>
          <w:sz w:val="22"/>
        </w:rPr>
      </w:pPr>
      <w:r>
        <w:rPr>
          <w:rFonts w:ascii="Calibri" w:hAnsi="Calibri"/>
          <w:sz w:val="22"/>
        </w:rPr>
        <w:t>As we approach the end of the financial year it will shortly be time for me to submit the Gift Aid Claim for Rayleigh Methodist Church. Last year the church received a total of £8,512 from Her Majesty’s Revenue and Customs as a result of Gift Aid Declarations completed by members of the congregation and cash donations made to the church. This is a not inconsiderable sum and I want to ensure that we maximise our claim this year.</w:t>
      </w:r>
    </w:p>
    <w:p w14:paraId="6AC579AA" w14:textId="77777777" w:rsidR="00EC01AB" w:rsidRDefault="00EC01AB" w:rsidP="00EC01AB">
      <w:pPr>
        <w:pStyle w:val="BodyText"/>
        <w:spacing w:after="0" w:line="100" w:lineRule="atLeast"/>
        <w:rPr>
          <w:rFonts w:ascii="Calibri" w:hAnsi="Calibri"/>
          <w:sz w:val="22"/>
        </w:rPr>
      </w:pPr>
      <w:r>
        <w:rPr>
          <w:rFonts w:ascii="Calibri" w:hAnsi="Calibri"/>
          <w:sz w:val="22"/>
        </w:rPr>
        <w:t>If you are a taxpayer regularly giving money to the church, who has not completed a Declaration, and would be interested in more information please do not hesitate to contact me.</w:t>
      </w:r>
    </w:p>
    <w:p w14:paraId="34D96F56" w14:textId="77777777" w:rsidR="00EC01AB" w:rsidRDefault="00EC01AB" w:rsidP="00EC01AB">
      <w:pPr>
        <w:pStyle w:val="BodyText"/>
        <w:spacing w:after="0" w:line="100" w:lineRule="atLeast"/>
        <w:rPr>
          <w:rFonts w:ascii="Calibri" w:hAnsi="Calibri"/>
          <w:sz w:val="22"/>
        </w:rPr>
      </w:pPr>
      <w:r>
        <w:rPr>
          <w:rFonts w:ascii="Calibri" w:hAnsi="Calibri"/>
          <w:sz w:val="22"/>
        </w:rPr>
        <w:t>I must remind those individuals who have completed a Declaration that they must advise me if;</w:t>
      </w:r>
    </w:p>
    <w:p w14:paraId="14910465" w14:textId="77777777" w:rsidR="00EC01AB" w:rsidRDefault="00EC01AB" w:rsidP="00EC01AB">
      <w:pPr>
        <w:pStyle w:val="BodyText"/>
        <w:numPr>
          <w:ilvl w:val="0"/>
          <w:numId w:val="3"/>
        </w:numPr>
        <w:tabs>
          <w:tab w:val="left" w:pos="0"/>
        </w:tabs>
        <w:spacing w:after="0" w:line="100" w:lineRule="atLeast"/>
        <w:rPr>
          <w:rFonts w:ascii="Calibri" w:hAnsi="Calibri"/>
          <w:sz w:val="22"/>
        </w:rPr>
      </w:pPr>
      <w:r>
        <w:rPr>
          <w:rFonts w:ascii="Calibri" w:hAnsi="Calibri"/>
          <w:sz w:val="22"/>
        </w:rPr>
        <w:t>They want to cancel the Declaration</w:t>
      </w:r>
    </w:p>
    <w:p w14:paraId="1A625B7A" w14:textId="77777777" w:rsidR="00EC01AB" w:rsidRDefault="00EC01AB" w:rsidP="00EC01AB">
      <w:pPr>
        <w:pStyle w:val="BodyText"/>
        <w:numPr>
          <w:ilvl w:val="0"/>
          <w:numId w:val="3"/>
        </w:numPr>
        <w:tabs>
          <w:tab w:val="left" w:pos="0"/>
        </w:tabs>
        <w:spacing w:after="0" w:line="100" w:lineRule="atLeast"/>
        <w:rPr>
          <w:rFonts w:ascii="Calibri" w:hAnsi="Calibri"/>
          <w:sz w:val="22"/>
        </w:rPr>
      </w:pPr>
      <w:r>
        <w:rPr>
          <w:rFonts w:ascii="Calibri" w:hAnsi="Calibri"/>
          <w:sz w:val="22"/>
        </w:rPr>
        <w:t>They change their name or home address</w:t>
      </w:r>
    </w:p>
    <w:p w14:paraId="4A5C276B" w14:textId="77777777" w:rsidR="00EC01AB" w:rsidRDefault="00EC01AB" w:rsidP="00EC01AB">
      <w:pPr>
        <w:pStyle w:val="BodyText"/>
        <w:numPr>
          <w:ilvl w:val="0"/>
          <w:numId w:val="3"/>
        </w:numPr>
        <w:tabs>
          <w:tab w:val="left" w:pos="0"/>
        </w:tabs>
        <w:spacing w:after="0" w:line="100" w:lineRule="atLeast"/>
        <w:rPr>
          <w:rFonts w:ascii="Calibri" w:hAnsi="Calibri"/>
          <w:sz w:val="22"/>
        </w:rPr>
      </w:pPr>
      <w:r>
        <w:rPr>
          <w:rFonts w:ascii="Calibri" w:hAnsi="Calibri"/>
          <w:sz w:val="22"/>
        </w:rPr>
        <w:t xml:space="preserve">They no longer pay sufficient tax on their income and/or Capital gains </w:t>
      </w:r>
      <w:proofErr w:type="gramStart"/>
      <w:r>
        <w:rPr>
          <w:rFonts w:ascii="Calibri" w:hAnsi="Calibri"/>
          <w:sz w:val="22"/>
        </w:rPr>
        <w:t>tax  to</w:t>
      </w:r>
      <w:proofErr w:type="gramEnd"/>
      <w:r>
        <w:rPr>
          <w:rFonts w:ascii="Calibri" w:hAnsi="Calibri"/>
          <w:sz w:val="22"/>
        </w:rPr>
        <w:t xml:space="preserve"> cover the amount of Gift Aid claimed on their donations</w:t>
      </w:r>
    </w:p>
    <w:p w14:paraId="4C611461" w14:textId="77777777" w:rsidR="00EC01AB" w:rsidRDefault="00EC01AB" w:rsidP="00EC01AB">
      <w:pPr>
        <w:pStyle w:val="BodyText"/>
        <w:spacing w:after="0" w:line="100" w:lineRule="atLeast"/>
        <w:rPr>
          <w:rFonts w:ascii="Calibri" w:hAnsi="Calibri"/>
          <w:sz w:val="22"/>
        </w:rPr>
      </w:pPr>
      <w:r>
        <w:rPr>
          <w:rFonts w:ascii="Calibri" w:hAnsi="Calibri"/>
          <w:sz w:val="22"/>
        </w:rPr>
        <w:t>John Mayfield</w:t>
      </w:r>
    </w:p>
    <w:p w14:paraId="4357A547" w14:textId="77777777" w:rsidR="00EC01AB" w:rsidRDefault="00EC01AB" w:rsidP="00EC01AB">
      <w:pPr>
        <w:pStyle w:val="BodyText"/>
        <w:spacing w:after="0" w:line="100" w:lineRule="atLeast"/>
        <w:rPr>
          <w:rFonts w:ascii="Calibri" w:hAnsi="Calibri"/>
          <w:b/>
          <w:bCs/>
          <w:sz w:val="21"/>
          <w:szCs w:val="21"/>
        </w:rPr>
      </w:pPr>
      <w:r>
        <w:rPr>
          <w:rFonts w:ascii="Calibri" w:hAnsi="Calibri"/>
          <w:sz w:val="22"/>
        </w:rPr>
        <w:t>Gift Aid Secretary</w:t>
      </w:r>
    </w:p>
    <w:p w14:paraId="146C7F0B" w14:textId="77777777" w:rsidR="00EC01AB" w:rsidRDefault="00EC01AB" w:rsidP="00EC01AB">
      <w:pPr>
        <w:pStyle w:val="BodyText"/>
        <w:rPr>
          <w:rFonts w:ascii="Calibri" w:hAnsi="Calibri"/>
          <w:b/>
          <w:bCs/>
          <w:sz w:val="21"/>
          <w:szCs w:val="21"/>
        </w:rPr>
      </w:pPr>
    </w:p>
    <w:p w14:paraId="21529234" w14:textId="77777777" w:rsidR="00EC01AB" w:rsidRDefault="00EC01AB" w:rsidP="00EC01AB">
      <w:pPr>
        <w:pStyle w:val="BodyText"/>
        <w:rPr>
          <w:rFonts w:ascii="Calibri" w:hAnsi="Calibri"/>
          <w:sz w:val="21"/>
          <w:szCs w:val="21"/>
        </w:rPr>
      </w:pPr>
      <w:r>
        <w:rPr>
          <w:rFonts w:ascii="Calibri" w:hAnsi="Calibri"/>
          <w:b/>
          <w:bCs/>
          <w:sz w:val="21"/>
          <w:szCs w:val="21"/>
        </w:rPr>
        <w:t>WESLEY GUILD</w:t>
      </w:r>
    </w:p>
    <w:p w14:paraId="77BF9A1F" w14:textId="77777777" w:rsidR="00EC01AB" w:rsidRDefault="00EC01AB" w:rsidP="00EC01AB">
      <w:pPr>
        <w:pStyle w:val="BodyText"/>
        <w:spacing w:after="0"/>
        <w:rPr>
          <w:rFonts w:ascii="Calibri" w:hAnsi="Calibri"/>
          <w:sz w:val="21"/>
          <w:szCs w:val="21"/>
        </w:rPr>
      </w:pPr>
      <w:r>
        <w:rPr>
          <w:rFonts w:ascii="Calibri" w:hAnsi="Calibri"/>
          <w:sz w:val="21"/>
          <w:szCs w:val="21"/>
        </w:rPr>
        <w:t>Our programme for April is as follows:</w:t>
      </w:r>
    </w:p>
    <w:p w14:paraId="0C88912C" w14:textId="77777777" w:rsidR="00EC01AB" w:rsidRDefault="00EC01AB" w:rsidP="00EC01AB">
      <w:pPr>
        <w:pStyle w:val="BodyText"/>
        <w:spacing w:after="0"/>
        <w:rPr>
          <w:rFonts w:ascii="Calibri" w:hAnsi="Calibri"/>
          <w:sz w:val="21"/>
          <w:szCs w:val="21"/>
        </w:rPr>
      </w:pPr>
    </w:p>
    <w:p w14:paraId="6E360CD7" w14:textId="77777777" w:rsidR="00EC01AB" w:rsidRDefault="00EC01AB" w:rsidP="00EC01AB">
      <w:pPr>
        <w:pStyle w:val="BodyText"/>
        <w:spacing w:after="0"/>
        <w:rPr>
          <w:rFonts w:ascii="Calibri" w:hAnsi="Calibri"/>
          <w:sz w:val="21"/>
          <w:szCs w:val="21"/>
        </w:rPr>
      </w:pPr>
      <w:r>
        <w:rPr>
          <w:rFonts w:ascii="Calibri" w:hAnsi="Calibri"/>
          <w:sz w:val="21"/>
          <w:szCs w:val="21"/>
        </w:rPr>
        <w:t xml:space="preserve"> 4 April</w:t>
      </w:r>
      <w:r>
        <w:rPr>
          <w:rFonts w:ascii="Calibri" w:hAnsi="Calibri"/>
          <w:sz w:val="21"/>
          <w:szCs w:val="21"/>
        </w:rPr>
        <w:tab/>
      </w:r>
      <w:r>
        <w:rPr>
          <w:rFonts w:ascii="Calibri" w:hAnsi="Calibri"/>
          <w:sz w:val="21"/>
          <w:szCs w:val="21"/>
        </w:rPr>
        <w:tab/>
        <w:t>Carrie Mason</w:t>
      </w:r>
    </w:p>
    <w:p w14:paraId="2A97755D" w14:textId="77777777" w:rsidR="00EC01AB" w:rsidRDefault="00EC01AB" w:rsidP="00EC01AB">
      <w:pPr>
        <w:pStyle w:val="BodyText"/>
        <w:spacing w:after="0"/>
        <w:rPr>
          <w:rFonts w:ascii="Calibri" w:hAnsi="Calibri"/>
          <w:sz w:val="21"/>
          <w:szCs w:val="21"/>
        </w:rPr>
      </w:pPr>
      <w:r>
        <w:rPr>
          <w:rFonts w:ascii="Calibri" w:hAnsi="Calibri"/>
          <w:sz w:val="21"/>
          <w:szCs w:val="21"/>
        </w:rPr>
        <w:tab/>
      </w:r>
      <w:r>
        <w:rPr>
          <w:rFonts w:ascii="Calibri" w:hAnsi="Calibri"/>
          <w:sz w:val="21"/>
          <w:szCs w:val="21"/>
        </w:rPr>
        <w:tab/>
        <w:t>“Remus Horse Sanctuary”</w:t>
      </w:r>
    </w:p>
    <w:p w14:paraId="0F7E41F0" w14:textId="77777777" w:rsidR="00EC01AB" w:rsidRDefault="00EC01AB" w:rsidP="00EC01AB">
      <w:pPr>
        <w:pStyle w:val="BodyText"/>
        <w:spacing w:after="0"/>
        <w:rPr>
          <w:rFonts w:ascii="Calibri" w:hAnsi="Calibri"/>
          <w:sz w:val="21"/>
          <w:szCs w:val="21"/>
        </w:rPr>
      </w:pPr>
      <w:r>
        <w:rPr>
          <w:rFonts w:ascii="Calibri" w:hAnsi="Calibri"/>
          <w:sz w:val="21"/>
          <w:szCs w:val="21"/>
        </w:rPr>
        <w:t>11 April</w:t>
      </w:r>
      <w:r>
        <w:rPr>
          <w:rFonts w:ascii="Calibri" w:hAnsi="Calibri"/>
          <w:sz w:val="21"/>
          <w:szCs w:val="21"/>
        </w:rPr>
        <w:tab/>
      </w:r>
      <w:r>
        <w:rPr>
          <w:rFonts w:ascii="Calibri" w:hAnsi="Calibri"/>
          <w:sz w:val="21"/>
          <w:szCs w:val="21"/>
        </w:rPr>
        <w:tab/>
        <w:t>Social Evening</w:t>
      </w:r>
    </w:p>
    <w:p w14:paraId="79B43CCC" w14:textId="77777777" w:rsidR="00EC01AB" w:rsidRDefault="00EC01AB" w:rsidP="00EC01AB">
      <w:pPr>
        <w:pStyle w:val="BodyText"/>
        <w:spacing w:after="0"/>
        <w:rPr>
          <w:rFonts w:ascii="Calibri" w:hAnsi="Calibri"/>
          <w:sz w:val="21"/>
          <w:szCs w:val="21"/>
        </w:rPr>
      </w:pPr>
      <w:r>
        <w:rPr>
          <w:rFonts w:ascii="Calibri" w:hAnsi="Calibri"/>
          <w:sz w:val="21"/>
          <w:szCs w:val="21"/>
        </w:rPr>
        <w:t>18 April</w:t>
      </w:r>
      <w:r>
        <w:rPr>
          <w:rFonts w:ascii="Calibri" w:hAnsi="Calibri"/>
          <w:sz w:val="21"/>
          <w:szCs w:val="21"/>
        </w:rPr>
        <w:tab/>
      </w:r>
      <w:r>
        <w:rPr>
          <w:rFonts w:ascii="Calibri" w:hAnsi="Calibri"/>
          <w:sz w:val="21"/>
          <w:szCs w:val="21"/>
        </w:rPr>
        <w:tab/>
        <w:t>No Meeting</w:t>
      </w:r>
    </w:p>
    <w:p w14:paraId="128D492F" w14:textId="77777777" w:rsidR="00EC01AB" w:rsidRDefault="00EC01AB" w:rsidP="00EC01AB">
      <w:pPr>
        <w:pStyle w:val="BodyText"/>
        <w:spacing w:after="0"/>
        <w:rPr>
          <w:rFonts w:ascii="Calibri" w:hAnsi="Calibri"/>
          <w:sz w:val="21"/>
          <w:szCs w:val="21"/>
        </w:rPr>
      </w:pPr>
      <w:r>
        <w:rPr>
          <w:rFonts w:ascii="Calibri" w:hAnsi="Calibri"/>
          <w:sz w:val="21"/>
          <w:szCs w:val="21"/>
        </w:rPr>
        <w:t>25 April</w:t>
      </w:r>
      <w:r>
        <w:rPr>
          <w:rFonts w:ascii="Calibri" w:hAnsi="Calibri"/>
          <w:sz w:val="21"/>
          <w:szCs w:val="21"/>
        </w:rPr>
        <w:tab/>
      </w:r>
      <w:r>
        <w:rPr>
          <w:rFonts w:ascii="Calibri" w:hAnsi="Calibri"/>
          <w:sz w:val="21"/>
          <w:szCs w:val="21"/>
        </w:rPr>
        <w:tab/>
        <w:t>John Harrison</w:t>
      </w:r>
    </w:p>
    <w:p w14:paraId="513D5947" w14:textId="77777777" w:rsidR="00EC01AB" w:rsidRDefault="00EC01AB" w:rsidP="00EC01AB">
      <w:pPr>
        <w:pStyle w:val="BodyText"/>
        <w:spacing w:after="0"/>
        <w:rPr>
          <w:rFonts w:ascii="Calibri" w:hAnsi="Calibri"/>
          <w:sz w:val="21"/>
          <w:szCs w:val="21"/>
        </w:rPr>
      </w:pPr>
      <w:r>
        <w:rPr>
          <w:rFonts w:ascii="Calibri" w:hAnsi="Calibri"/>
          <w:sz w:val="21"/>
          <w:szCs w:val="21"/>
        </w:rPr>
        <w:t xml:space="preserve">7:30 pm </w:t>
      </w:r>
      <w:r>
        <w:rPr>
          <w:rFonts w:ascii="Calibri" w:hAnsi="Calibri"/>
          <w:sz w:val="21"/>
          <w:szCs w:val="21"/>
        </w:rPr>
        <w:tab/>
        <w:t>“South Africa Visited”</w:t>
      </w:r>
    </w:p>
    <w:p w14:paraId="3996E464" w14:textId="77777777" w:rsidR="00EC01AB" w:rsidRDefault="00EC01AB" w:rsidP="00EC01AB">
      <w:pPr>
        <w:pStyle w:val="BodyText"/>
        <w:spacing w:after="0"/>
        <w:rPr>
          <w:rFonts w:ascii="Calibri" w:hAnsi="Calibri"/>
          <w:sz w:val="21"/>
          <w:szCs w:val="21"/>
        </w:rPr>
      </w:pPr>
    </w:p>
    <w:p w14:paraId="6CC4A3DF" w14:textId="77777777" w:rsidR="00EC01AB" w:rsidRDefault="00EC01AB" w:rsidP="00EC01AB">
      <w:pPr>
        <w:spacing w:line="288" w:lineRule="auto"/>
        <w:rPr>
          <w:rFonts w:ascii="Calibri" w:hAnsi="Calibri"/>
          <w:color w:val="222222"/>
          <w:sz w:val="21"/>
          <w:szCs w:val="21"/>
        </w:rPr>
      </w:pPr>
      <w:r>
        <w:rPr>
          <w:b/>
          <w:color w:val="222222"/>
          <w:sz w:val="21"/>
        </w:rPr>
        <w:t>Coffee morning Saturday 16th February</w:t>
      </w:r>
    </w:p>
    <w:p w14:paraId="4ECF9028" w14:textId="77777777" w:rsidR="00EC01AB" w:rsidRDefault="00EC01AB" w:rsidP="00EC01AB">
      <w:pPr>
        <w:rPr>
          <w:rFonts w:ascii="Calibri" w:hAnsi="Calibri"/>
          <w:color w:val="222222"/>
          <w:sz w:val="21"/>
          <w:szCs w:val="21"/>
        </w:rPr>
      </w:pPr>
      <w:r>
        <w:rPr>
          <w:rFonts w:ascii="Calibri" w:hAnsi="Calibri"/>
          <w:color w:val="222222"/>
          <w:sz w:val="21"/>
          <w:szCs w:val="21"/>
        </w:rPr>
        <w:t xml:space="preserve">The Wesley Guild's coffee morning was in aid of the </w:t>
      </w:r>
      <w:proofErr w:type="spellStart"/>
      <w:r>
        <w:rPr>
          <w:rFonts w:ascii="Calibri" w:hAnsi="Calibri"/>
          <w:color w:val="222222"/>
          <w:sz w:val="21"/>
          <w:szCs w:val="21"/>
        </w:rPr>
        <w:t>Nigera</w:t>
      </w:r>
      <w:proofErr w:type="spellEnd"/>
      <w:r>
        <w:rPr>
          <w:rFonts w:ascii="Calibri" w:hAnsi="Calibri"/>
          <w:color w:val="222222"/>
          <w:sz w:val="21"/>
          <w:szCs w:val="21"/>
        </w:rPr>
        <w:t xml:space="preserve"> Health Fund and we are very pleased to say it raised just over £355.  Thank you to all who came and supported this.  </w:t>
      </w:r>
      <w:proofErr w:type="gramStart"/>
      <w:r>
        <w:rPr>
          <w:rFonts w:ascii="Calibri" w:hAnsi="Calibri"/>
          <w:color w:val="222222"/>
          <w:sz w:val="21"/>
          <w:szCs w:val="21"/>
        </w:rPr>
        <w:t>Also</w:t>
      </w:r>
      <w:proofErr w:type="gramEnd"/>
      <w:r>
        <w:rPr>
          <w:rFonts w:ascii="Calibri" w:hAnsi="Calibri"/>
          <w:color w:val="222222"/>
          <w:sz w:val="21"/>
          <w:szCs w:val="21"/>
        </w:rPr>
        <w:t xml:space="preserve"> a big thank you to everyone who helped make this a great success.</w:t>
      </w:r>
    </w:p>
    <w:p w14:paraId="0BDA28F9" w14:textId="77777777" w:rsidR="00EC01AB" w:rsidRDefault="00EC01AB" w:rsidP="00EC01AB">
      <w:pPr>
        <w:rPr>
          <w:rFonts w:ascii="Calibri" w:hAnsi="Calibri"/>
          <w:color w:val="222222"/>
          <w:sz w:val="21"/>
          <w:szCs w:val="21"/>
        </w:rPr>
      </w:pPr>
    </w:p>
    <w:p w14:paraId="4B629526" w14:textId="1C46C1CE" w:rsidR="00EC01AB" w:rsidRDefault="00EC01AB" w:rsidP="00EC01AB">
      <w:pPr>
        <w:rPr>
          <w:rFonts w:ascii="Calibri" w:hAnsi="Calibri"/>
          <w:color w:val="222222"/>
          <w:sz w:val="21"/>
          <w:szCs w:val="21"/>
        </w:rPr>
      </w:pPr>
      <w:r>
        <w:rPr>
          <w:rFonts w:ascii="Calibri" w:hAnsi="Calibri"/>
          <w:color w:val="222222"/>
          <w:sz w:val="21"/>
          <w:szCs w:val="21"/>
        </w:rPr>
        <w:t>Margaret Flintham</w:t>
      </w:r>
    </w:p>
    <w:p w14:paraId="6185C9C2" w14:textId="77777777" w:rsidR="00EC01AB" w:rsidRDefault="00EC01AB" w:rsidP="00EC01AB">
      <w:pPr>
        <w:rPr>
          <w:rFonts w:ascii="Calibri" w:hAnsi="Calibri"/>
          <w:b/>
        </w:rPr>
      </w:pPr>
    </w:p>
    <w:p w14:paraId="2000B197" w14:textId="77777777" w:rsidR="00EC01AB" w:rsidRDefault="00EC01AB" w:rsidP="00EC01AB">
      <w:pPr>
        <w:pStyle w:val="BodyText"/>
        <w:spacing w:after="0" w:line="288" w:lineRule="auto"/>
        <w:jc w:val="center"/>
        <w:rPr>
          <w:rFonts w:ascii="Calibri" w:hAnsi="Calibri"/>
          <w:b/>
          <w:bCs/>
          <w:sz w:val="22"/>
          <w:szCs w:val="22"/>
        </w:rPr>
      </w:pPr>
      <w:r>
        <w:rPr>
          <w:rFonts w:ascii="Calibri" w:hAnsi="Calibri"/>
          <w:b/>
        </w:rPr>
        <w:t>3</w:t>
      </w:r>
    </w:p>
    <w:p w14:paraId="3DCA9844" w14:textId="77777777" w:rsidR="00EC01AB" w:rsidRDefault="00EC01AB" w:rsidP="00EC01AB">
      <w:pPr>
        <w:pStyle w:val="BodyText"/>
        <w:spacing w:after="0" w:line="100" w:lineRule="atLeast"/>
        <w:rPr>
          <w:rFonts w:ascii="Calibri" w:hAnsi="Calibri"/>
          <w:b/>
          <w:bCs/>
          <w:sz w:val="22"/>
          <w:szCs w:val="22"/>
        </w:rPr>
      </w:pPr>
    </w:p>
    <w:p w14:paraId="55A9BF14" w14:textId="79EABFBC" w:rsidR="00EC01AB" w:rsidRDefault="00EC01AB" w:rsidP="00EC01AB">
      <w:pPr>
        <w:pStyle w:val="BodyText"/>
        <w:spacing w:after="0" w:line="100" w:lineRule="atLeast"/>
        <w:rPr>
          <w:rFonts w:ascii="Calibri" w:hAnsi="Calibri"/>
          <w:sz w:val="22"/>
          <w:szCs w:val="22"/>
        </w:rPr>
      </w:pPr>
      <w:r>
        <w:rPr>
          <w:rFonts w:ascii="Calibri" w:hAnsi="Calibri"/>
          <w:b/>
          <w:bCs/>
          <w:sz w:val="22"/>
          <w:szCs w:val="22"/>
        </w:rPr>
        <w:t>WHY EASTER WILL NEVER GO AWAY</w:t>
      </w:r>
    </w:p>
    <w:p w14:paraId="6C143835" w14:textId="77777777" w:rsidR="00EC01AB" w:rsidRDefault="00EC01AB" w:rsidP="00EC01AB">
      <w:pPr>
        <w:pStyle w:val="BodyText"/>
        <w:spacing w:after="0" w:line="100" w:lineRule="atLeast"/>
        <w:rPr>
          <w:rFonts w:ascii="Calibri" w:hAnsi="Calibri"/>
          <w:sz w:val="22"/>
          <w:szCs w:val="22"/>
        </w:rPr>
      </w:pPr>
    </w:p>
    <w:p w14:paraId="5EBD3034" w14:textId="77777777" w:rsidR="00EC01AB" w:rsidRDefault="00EC01AB" w:rsidP="00EC01AB">
      <w:pPr>
        <w:pStyle w:val="BodyText"/>
        <w:spacing w:after="0" w:line="100" w:lineRule="atLeast"/>
        <w:rPr>
          <w:rFonts w:ascii="Calibri" w:hAnsi="Calibri"/>
          <w:color w:val="1A1A1A"/>
          <w:sz w:val="22"/>
          <w:szCs w:val="22"/>
        </w:rPr>
      </w:pPr>
      <w:r>
        <w:rPr>
          <w:rFonts w:ascii="Calibri" w:hAnsi="Calibri"/>
          <w:color w:val="1A1A1A"/>
          <w:sz w:val="22"/>
          <w:szCs w:val="22"/>
        </w:rPr>
        <w:t xml:space="preserve">How do you make sense of the Resurrection?  Dead men don’t rise, so why believe that this </w:t>
      </w:r>
      <w:proofErr w:type="gramStart"/>
      <w:r>
        <w:rPr>
          <w:rFonts w:ascii="Calibri" w:hAnsi="Calibri"/>
          <w:color w:val="1A1A1A"/>
          <w:sz w:val="22"/>
          <w:szCs w:val="22"/>
        </w:rPr>
        <w:t>particular dead</w:t>
      </w:r>
      <w:proofErr w:type="gramEnd"/>
      <w:r>
        <w:rPr>
          <w:rFonts w:ascii="Calibri" w:hAnsi="Calibri"/>
          <w:color w:val="1A1A1A"/>
          <w:sz w:val="22"/>
          <w:szCs w:val="22"/>
        </w:rPr>
        <w:t xml:space="preserve"> man did rise?</w:t>
      </w:r>
    </w:p>
    <w:p w14:paraId="1AEF2AE9" w14:textId="77777777" w:rsidR="00EC01AB" w:rsidRDefault="00EC01AB" w:rsidP="00EC01AB">
      <w:pPr>
        <w:pStyle w:val="BodyText"/>
        <w:spacing w:after="0" w:line="100" w:lineRule="atLeast"/>
        <w:rPr>
          <w:rFonts w:ascii="Calibri" w:hAnsi="Calibri"/>
          <w:color w:val="1A1A1A"/>
          <w:sz w:val="22"/>
          <w:szCs w:val="22"/>
        </w:rPr>
      </w:pPr>
    </w:p>
    <w:p w14:paraId="644DF553" w14:textId="77777777" w:rsidR="00EC01AB" w:rsidRDefault="00EC01AB" w:rsidP="00EC01AB">
      <w:pPr>
        <w:pStyle w:val="BodyText"/>
        <w:spacing w:after="0" w:line="100" w:lineRule="atLeast"/>
        <w:rPr>
          <w:rFonts w:ascii="Calibri" w:hAnsi="Calibri"/>
          <w:color w:val="1A1A1A"/>
          <w:sz w:val="22"/>
          <w:szCs w:val="22"/>
        </w:rPr>
      </w:pPr>
      <w:r>
        <w:rPr>
          <w:rFonts w:ascii="Calibri" w:hAnsi="Calibri"/>
          <w:color w:val="1A1A1A"/>
          <w:sz w:val="22"/>
          <w:szCs w:val="22"/>
        </w:rPr>
        <w:t xml:space="preserve">At the end of St Luke’s </w:t>
      </w:r>
      <w:proofErr w:type="gramStart"/>
      <w:r>
        <w:rPr>
          <w:rFonts w:ascii="Calibri" w:hAnsi="Calibri"/>
          <w:color w:val="1A1A1A"/>
          <w:sz w:val="22"/>
          <w:szCs w:val="22"/>
        </w:rPr>
        <w:t>Gospel</w:t>
      </w:r>
      <w:proofErr w:type="gramEnd"/>
      <w:r>
        <w:rPr>
          <w:rFonts w:ascii="Calibri" w:hAnsi="Calibri"/>
          <w:color w:val="1A1A1A"/>
          <w:sz w:val="22"/>
          <w:szCs w:val="22"/>
        </w:rPr>
        <w:t xml:space="preserve"> we read that: “they still did not believe it because of joy and amazement” (Luke 24.4).  This is highly significant.  The Gospels do not show us a group of disciples who were in a receptive frame of mind.  After the crucifixion, they were in hiding, frightened and scattered.  Then suddenly, they came out of hiding and were totally different; excited, joyful.   By Pentecost they were confident, with one firm message: “You crucified Jesus, but God raised him up!”</w:t>
      </w:r>
    </w:p>
    <w:p w14:paraId="1DC95256" w14:textId="77777777" w:rsidR="00EC01AB" w:rsidRDefault="00EC01AB" w:rsidP="00EC01AB">
      <w:pPr>
        <w:pStyle w:val="BodyText"/>
        <w:spacing w:after="0" w:line="100" w:lineRule="atLeast"/>
        <w:rPr>
          <w:rFonts w:ascii="Calibri" w:hAnsi="Calibri"/>
          <w:color w:val="1A1A1A"/>
          <w:sz w:val="22"/>
          <w:szCs w:val="22"/>
        </w:rPr>
      </w:pPr>
    </w:p>
    <w:p w14:paraId="4F687745" w14:textId="77777777" w:rsidR="00EC01AB" w:rsidRDefault="00EC01AB" w:rsidP="00EC01AB">
      <w:pPr>
        <w:pStyle w:val="BodyText"/>
        <w:spacing w:after="0" w:line="100" w:lineRule="atLeast"/>
        <w:rPr>
          <w:rFonts w:ascii="Calibri" w:hAnsi="Calibri"/>
          <w:color w:val="1A1A1A"/>
          <w:sz w:val="22"/>
          <w:szCs w:val="22"/>
        </w:rPr>
      </w:pPr>
      <w:r>
        <w:rPr>
          <w:rFonts w:ascii="Calibri" w:hAnsi="Calibri"/>
          <w:color w:val="1A1A1A"/>
          <w:sz w:val="22"/>
          <w:szCs w:val="22"/>
        </w:rPr>
        <w:t xml:space="preserve">How did they know this?  Because of direct personal experience.  Some of them had visited the tomb of Jesus: it was empty.  Others claimed to have seen and touched the risen Lord.  Were they hallucinating?  People can hallucinate in groups – when taking drugs, for example. </w:t>
      </w:r>
      <w:proofErr w:type="gramStart"/>
      <w:r>
        <w:rPr>
          <w:rFonts w:ascii="Calibri" w:hAnsi="Calibri"/>
          <w:color w:val="1A1A1A"/>
          <w:sz w:val="22"/>
          <w:szCs w:val="22"/>
        </w:rPr>
        <w:t>But,</w:t>
      </w:r>
      <w:proofErr w:type="gramEnd"/>
      <w:r>
        <w:rPr>
          <w:rFonts w:ascii="Calibri" w:hAnsi="Calibri"/>
          <w:color w:val="1A1A1A"/>
          <w:sz w:val="22"/>
          <w:szCs w:val="22"/>
        </w:rPr>
        <w:t xml:space="preserve"> of course each one will see a different hallucination.  But the disciples all saw the same thing.  Or rather, the same person.  Jesus.</w:t>
      </w:r>
    </w:p>
    <w:p w14:paraId="75B47D96" w14:textId="77777777" w:rsidR="00EC01AB" w:rsidRDefault="00EC01AB" w:rsidP="00EC01AB">
      <w:pPr>
        <w:pStyle w:val="BodyText"/>
        <w:spacing w:after="0" w:line="100" w:lineRule="atLeast"/>
        <w:rPr>
          <w:rFonts w:ascii="Calibri" w:hAnsi="Calibri"/>
          <w:color w:val="1A1A1A"/>
          <w:sz w:val="22"/>
          <w:szCs w:val="22"/>
        </w:rPr>
      </w:pPr>
      <w:r>
        <w:rPr>
          <w:rFonts w:ascii="Calibri" w:hAnsi="Calibri"/>
          <w:color w:val="1A1A1A"/>
          <w:sz w:val="22"/>
          <w:szCs w:val="22"/>
        </w:rPr>
        <w:t xml:space="preserve">Were they lying?  Jesus had died a humiliating death as a criminal. Perhaps they wanted to rescue His good name. </w:t>
      </w:r>
      <w:proofErr w:type="gramStart"/>
      <w:r>
        <w:rPr>
          <w:rFonts w:ascii="Calibri" w:hAnsi="Calibri"/>
          <w:color w:val="1A1A1A"/>
          <w:sz w:val="22"/>
          <w:szCs w:val="22"/>
        </w:rPr>
        <w:t>So</w:t>
      </w:r>
      <w:proofErr w:type="gramEnd"/>
      <w:r>
        <w:rPr>
          <w:rFonts w:ascii="Calibri" w:hAnsi="Calibri"/>
          <w:color w:val="1A1A1A"/>
          <w:sz w:val="22"/>
          <w:szCs w:val="22"/>
        </w:rPr>
        <w:t xml:space="preserve"> did they pretend they had seen Him?</w:t>
      </w:r>
    </w:p>
    <w:p w14:paraId="2842D66F" w14:textId="77777777" w:rsidR="00EC01AB" w:rsidRDefault="00EC01AB" w:rsidP="00EC01AB">
      <w:pPr>
        <w:pStyle w:val="BodyText"/>
        <w:spacing w:after="0" w:line="100" w:lineRule="atLeast"/>
        <w:rPr>
          <w:rFonts w:ascii="Calibri" w:hAnsi="Calibri"/>
          <w:color w:val="1A1A1A"/>
          <w:sz w:val="22"/>
          <w:szCs w:val="22"/>
        </w:rPr>
      </w:pPr>
      <w:r>
        <w:rPr>
          <w:rFonts w:ascii="Calibri" w:hAnsi="Calibri"/>
          <w:color w:val="1A1A1A"/>
          <w:sz w:val="22"/>
          <w:szCs w:val="22"/>
        </w:rPr>
        <w:t xml:space="preserve">This theory has a big problem.  Their preaching led them into trouble with the authorities. They were beaten and imprisoned and some of them killed.  People will die for ideas and causes which they believe in passionately.  But not for things they have made up.  We might suffer for our </w:t>
      </w:r>
      <w:proofErr w:type="gramStart"/>
      <w:r>
        <w:rPr>
          <w:rFonts w:ascii="Calibri" w:hAnsi="Calibri"/>
          <w:color w:val="1A1A1A"/>
          <w:sz w:val="22"/>
          <w:szCs w:val="22"/>
        </w:rPr>
        <w:t>convictions,</w:t>
      </w:r>
      <w:proofErr w:type="gramEnd"/>
      <w:r>
        <w:rPr>
          <w:rFonts w:ascii="Calibri" w:hAnsi="Calibri"/>
          <w:color w:val="1A1A1A"/>
          <w:sz w:val="22"/>
          <w:szCs w:val="22"/>
        </w:rPr>
        <w:t xml:space="preserve"> we will not suffer for our inventions.</w:t>
      </w:r>
    </w:p>
    <w:p w14:paraId="27292C61" w14:textId="77777777" w:rsidR="00EC01AB" w:rsidRDefault="00EC01AB" w:rsidP="00EC01AB">
      <w:pPr>
        <w:pStyle w:val="BodyText"/>
        <w:spacing w:after="0" w:line="100" w:lineRule="atLeast"/>
        <w:rPr>
          <w:rFonts w:ascii="Calibri" w:hAnsi="Calibri"/>
          <w:color w:val="1A1A1A"/>
          <w:sz w:val="22"/>
          <w:szCs w:val="22"/>
        </w:rPr>
      </w:pPr>
    </w:p>
    <w:p w14:paraId="719846B9" w14:textId="77777777" w:rsidR="00EC01AB" w:rsidRDefault="00EC01AB" w:rsidP="00EC01AB">
      <w:pPr>
        <w:pStyle w:val="BodyText"/>
        <w:spacing w:after="0" w:line="100" w:lineRule="atLeast"/>
        <w:rPr>
          <w:rFonts w:ascii="Calibri" w:hAnsi="Calibri"/>
          <w:b/>
          <w:bCs/>
        </w:rPr>
      </w:pPr>
      <w:r>
        <w:rPr>
          <w:rFonts w:ascii="Calibri" w:hAnsi="Calibri"/>
          <w:color w:val="1A1A1A"/>
          <w:sz w:val="22"/>
          <w:szCs w:val="22"/>
        </w:rPr>
        <w:t>What about the ‘swoon’ theory?  That Jesus didn’t die on the cross, despite terrible wounds. He recovered in the tomb, and then escaped.  The disciples nursed Him back to health.  But Roman soldiers knew when a man was dead; and there was the guard on the tomb.  Also, the events which followed simply don’t fit. If the disciples had been hiding</w:t>
      </w:r>
    </w:p>
    <w:p w14:paraId="79DE1DF7" w14:textId="77777777" w:rsidR="00EC01AB" w:rsidRDefault="00EC01AB" w:rsidP="00EC01AB">
      <w:pPr>
        <w:pStyle w:val="BodyText"/>
        <w:spacing w:after="0" w:line="100" w:lineRule="atLeast"/>
        <w:rPr>
          <w:rFonts w:ascii="Calibri" w:hAnsi="Calibri"/>
          <w:b/>
          <w:bCs/>
        </w:rPr>
      </w:pPr>
    </w:p>
    <w:p w14:paraId="5930892F" w14:textId="77777777" w:rsidR="00EC01AB" w:rsidRDefault="00EC01AB" w:rsidP="00EC01AB">
      <w:pPr>
        <w:pStyle w:val="BodyText"/>
        <w:spacing w:after="0" w:line="100" w:lineRule="atLeast"/>
        <w:rPr>
          <w:rFonts w:ascii="Calibri" w:hAnsi="Calibri"/>
          <w:b/>
        </w:rPr>
      </w:pPr>
      <w:r>
        <w:rPr>
          <w:rFonts w:ascii="Calibri" w:hAnsi="Calibri"/>
          <w:bCs/>
          <w:color w:val="1A1A1A"/>
          <w:sz w:val="22"/>
        </w:rPr>
        <w:t>Jesus, they would have kept very low-key, and out of the way, so that the authorities did not come after Him again.</w:t>
      </w:r>
      <w:r>
        <w:rPr>
          <w:rFonts w:ascii="Calibri" w:hAnsi="Calibri"/>
          <w:b/>
          <w:bCs/>
        </w:rPr>
        <w:t xml:space="preserve">  </w:t>
      </w:r>
      <w:proofErr w:type="gramStart"/>
      <w:r>
        <w:rPr>
          <w:rFonts w:ascii="Calibri" w:hAnsi="Calibri"/>
          <w:b/>
          <w:bCs/>
          <w:i/>
          <w:iCs/>
          <w:sz w:val="20"/>
          <w:szCs w:val="20"/>
        </w:rPr>
        <w:t>Continued on</w:t>
      </w:r>
      <w:proofErr w:type="gramEnd"/>
      <w:r>
        <w:rPr>
          <w:rFonts w:ascii="Calibri" w:hAnsi="Calibri"/>
          <w:b/>
          <w:bCs/>
          <w:i/>
          <w:iCs/>
          <w:sz w:val="20"/>
          <w:szCs w:val="20"/>
        </w:rPr>
        <w:t xml:space="preserve"> page 5</w:t>
      </w:r>
    </w:p>
    <w:p w14:paraId="360BC50A" w14:textId="77777777" w:rsidR="00EC01AB" w:rsidRDefault="00EC01AB" w:rsidP="00EC01AB">
      <w:pPr>
        <w:pStyle w:val="BodyText"/>
        <w:spacing w:after="0" w:line="288" w:lineRule="auto"/>
        <w:jc w:val="center"/>
        <w:rPr>
          <w:rFonts w:ascii="Calibri" w:hAnsi="Calibri"/>
          <w:b/>
        </w:rPr>
      </w:pPr>
    </w:p>
    <w:p w14:paraId="7C92D8DC" w14:textId="77777777" w:rsidR="00EC01AB" w:rsidRDefault="00EC01AB" w:rsidP="00EC01AB">
      <w:pPr>
        <w:pStyle w:val="BodyText"/>
        <w:spacing w:after="0" w:line="288" w:lineRule="auto"/>
        <w:jc w:val="center"/>
        <w:rPr>
          <w:rFonts w:ascii="Calibri" w:hAnsi="Calibri"/>
          <w:b/>
        </w:rPr>
      </w:pPr>
    </w:p>
    <w:p w14:paraId="28967406" w14:textId="0D37D289" w:rsidR="00EC01AB" w:rsidRDefault="00EC01AB" w:rsidP="00EC01AB">
      <w:pPr>
        <w:pStyle w:val="BodyText"/>
        <w:spacing w:after="0" w:line="288" w:lineRule="auto"/>
        <w:jc w:val="center"/>
        <w:rPr>
          <w:rFonts w:ascii="Calibri" w:hAnsi="Calibri"/>
          <w:b/>
        </w:rPr>
      </w:pPr>
      <w:r>
        <w:rPr>
          <w:rFonts w:ascii="Calibri" w:hAnsi="Calibri"/>
          <w:b/>
        </w:rPr>
        <w:t>4</w:t>
      </w:r>
    </w:p>
    <w:p w14:paraId="5C7F1D94" w14:textId="77777777" w:rsidR="00EC01AB" w:rsidRDefault="00EC01AB" w:rsidP="00EC01AB">
      <w:pPr>
        <w:pStyle w:val="BodyText"/>
        <w:spacing w:after="0"/>
        <w:rPr>
          <w:rFonts w:ascii="Calibri" w:hAnsi="Calibri"/>
          <w:color w:val="1A1A1A"/>
          <w:sz w:val="22"/>
          <w:szCs w:val="22"/>
        </w:rPr>
      </w:pPr>
    </w:p>
    <w:p w14:paraId="288981EA" w14:textId="2040440B" w:rsidR="00EC01AB" w:rsidRDefault="00EC01AB" w:rsidP="00EC01AB">
      <w:pPr>
        <w:pStyle w:val="BodyText"/>
        <w:spacing w:after="0"/>
        <w:rPr>
          <w:rFonts w:ascii="Calibri" w:hAnsi="Calibri"/>
          <w:color w:val="1A1A1A"/>
          <w:sz w:val="22"/>
          <w:szCs w:val="22"/>
        </w:rPr>
      </w:pPr>
      <w:r>
        <w:rPr>
          <w:rFonts w:ascii="Calibri" w:hAnsi="Calibri"/>
          <w:color w:val="1A1A1A"/>
          <w:sz w:val="22"/>
          <w:szCs w:val="22"/>
        </w:rPr>
        <w:t>Besides, to preach that God had raised Jesus from the dead – which is exactly what they did preach – would have been a lie.  Beatings and threat of death would soon have loosened their tongues. Inventions crumble under pressure; convictions hold fast.</w:t>
      </w:r>
    </w:p>
    <w:p w14:paraId="3E49C47A" w14:textId="77777777" w:rsidR="00EC01AB" w:rsidRDefault="00EC01AB" w:rsidP="00EC01AB">
      <w:pPr>
        <w:pStyle w:val="BodyText"/>
        <w:spacing w:after="0"/>
        <w:rPr>
          <w:rFonts w:ascii="Calibri" w:hAnsi="Calibri"/>
          <w:color w:val="1A1A1A"/>
          <w:sz w:val="22"/>
          <w:szCs w:val="22"/>
        </w:rPr>
      </w:pPr>
      <w:r>
        <w:rPr>
          <w:rFonts w:ascii="Calibri" w:hAnsi="Calibri"/>
          <w:color w:val="1A1A1A"/>
          <w:sz w:val="22"/>
          <w:szCs w:val="22"/>
        </w:rPr>
        <w:t>Another reason for believing in the Resurrection is this:   Jesus’ continuing impact.  Thousands and soon millions of people in every generation since have shared an inescapable sense of being ‘accompanied’ through life.  Though unseen, they identify this presence as the Risen Lord.</w:t>
      </w:r>
    </w:p>
    <w:p w14:paraId="2F034753" w14:textId="77777777" w:rsidR="00EC01AB" w:rsidRDefault="00EC01AB" w:rsidP="00EC01AB">
      <w:pPr>
        <w:pStyle w:val="BodyText"/>
        <w:spacing w:after="0"/>
        <w:rPr>
          <w:rFonts w:ascii="Calibri" w:hAnsi="Calibri"/>
          <w:color w:val="1A1A1A"/>
          <w:sz w:val="22"/>
          <w:szCs w:val="22"/>
        </w:rPr>
      </w:pPr>
    </w:p>
    <w:p w14:paraId="2BD40E2D" w14:textId="77777777" w:rsidR="00EC01AB" w:rsidRDefault="00EC01AB" w:rsidP="00EC01AB">
      <w:pPr>
        <w:pStyle w:val="BodyText"/>
        <w:spacing w:after="0"/>
        <w:rPr>
          <w:rFonts w:ascii="Calibri" w:hAnsi="Calibri"/>
          <w:color w:val="1A1A1A"/>
          <w:sz w:val="22"/>
          <w:szCs w:val="22"/>
        </w:rPr>
      </w:pPr>
      <w:r>
        <w:rPr>
          <w:rFonts w:ascii="Calibri" w:hAnsi="Calibri"/>
          <w:color w:val="1A1A1A"/>
          <w:sz w:val="22"/>
          <w:szCs w:val="22"/>
        </w:rPr>
        <w:t xml:space="preserve">Sometimes this experience of meeting Jesus is gentle and fitful. Sometimes it is dramatic and </w:t>
      </w:r>
      <w:proofErr w:type="gramStart"/>
      <w:r>
        <w:rPr>
          <w:rFonts w:ascii="Calibri" w:hAnsi="Calibri"/>
          <w:color w:val="1A1A1A"/>
          <w:sz w:val="22"/>
          <w:szCs w:val="22"/>
        </w:rPr>
        <w:t>life-changing</w:t>
      </w:r>
      <w:proofErr w:type="gramEnd"/>
      <w:r>
        <w:rPr>
          <w:rFonts w:ascii="Calibri" w:hAnsi="Calibri"/>
          <w:color w:val="1A1A1A"/>
          <w:sz w:val="22"/>
          <w:szCs w:val="22"/>
        </w:rPr>
        <w:t>.  This reminds us that the resurrection of Jesus is not just an interesting historical puzzle.  It is a vital, present day reality. It brings wonderful comfort, assuring us of the central Christian truths: death is dead; Jesus is alive; God is love.</w:t>
      </w:r>
    </w:p>
    <w:p w14:paraId="013091B8" w14:textId="77777777" w:rsidR="00EC01AB" w:rsidRDefault="00EC01AB" w:rsidP="00EC01AB">
      <w:pPr>
        <w:pStyle w:val="BodyText"/>
        <w:spacing w:after="0"/>
        <w:rPr>
          <w:rFonts w:ascii="Calibri" w:hAnsi="Calibri"/>
          <w:color w:val="1A1A1A"/>
          <w:sz w:val="21"/>
          <w:szCs w:val="21"/>
        </w:rPr>
      </w:pPr>
      <w:r>
        <w:rPr>
          <w:rFonts w:ascii="Calibri" w:hAnsi="Calibri"/>
          <w:color w:val="1A1A1A"/>
          <w:sz w:val="22"/>
          <w:szCs w:val="22"/>
        </w:rPr>
        <w:t>This central notion was captured, most movingly, by the great Albert Schweitzer</w:t>
      </w:r>
      <w:proofErr w:type="gramStart"/>
      <w:r>
        <w:rPr>
          <w:rFonts w:ascii="Calibri" w:hAnsi="Calibri"/>
          <w:color w:val="1A1A1A"/>
          <w:sz w:val="22"/>
          <w:szCs w:val="22"/>
        </w:rPr>
        <w:t>:  ‘</w:t>
      </w:r>
      <w:proofErr w:type="gramEnd"/>
      <w:r>
        <w:rPr>
          <w:rFonts w:ascii="Calibri" w:hAnsi="Calibri"/>
          <w:color w:val="1A1A1A"/>
          <w:sz w:val="22"/>
          <w:szCs w:val="22"/>
        </w:rPr>
        <w:t>He came to those men who knew Him not.  He speaks to us the same word</w:t>
      </w:r>
      <w:proofErr w:type="gramStart"/>
      <w:r>
        <w:rPr>
          <w:rFonts w:ascii="Calibri" w:hAnsi="Calibri"/>
          <w:color w:val="1A1A1A"/>
          <w:sz w:val="22"/>
          <w:szCs w:val="22"/>
        </w:rPr>
        <w:t>:  “</w:t>
      </w:r>
      <w:proofErr w:type="gramEnd"/>
      <w:r>
        <w:rPr>
          <w:rFonts w:ascii="Calibri" w:hAnsi="Calibri"/>
          <w:color w:val="1A1A1A"/>
          <w:sz w:val="22"/>
          <w:szCs w:val="22"/>
        </w:rPr>
        <w:t>Follow thou me”, and sets us to the tasks which He has to fulfil for our time.  He commands. And to those who obey Him, whether they be wise or simple, He will reveal Himself in the toils, the conflicts, the suffering which they shall pass through in His fellowship, and, as ineffable mystery, they shall learn in their own experience who He is.’ Have a joyful – and a challenging – Easter.</w:t>
      </w:r>
    </w:p>
    <w:p w14:paraId="3F52EA41" w14:textId="77777777" w:rsidR="00EC01AB" w:rsidRDefault="00EC01AB" w:rsidP="00EC01AB">
      <w:pPr>
        <w:pStyle w:val="BodyText"/>
        <w:spacing w:after="0" w:line="288" w:lineRule="auto"/>
        <w:rPr>
          <w:rFonts w:ascii="Calibri" w:hAnsi="Calibri"/>
          <w:color w:val="1A1A1A"/>
          <w:sz w:val="21"/>
          <w:szCs w:val="21"/>
        </w:rPr>
      </w:pPr>
    </w:p>
    <w:p w14:paraId="6AF1921C" w14:textId="77777777" w:rsidR="00EC01AB" w:rsidRDefault="00EC01AB" w:rsidP="00EC01AB">
      <w:pPr>
        <w:pStyle w:val="BodyText"/>
        <w:spacing w:after="0" w:line="288" w:lineRule="auto"/>
        <w:rPr>
          <w:rFonts w:ascii="Calibri" w:hAnsi="Calibri"/>
          <w:color w:val="1A1A1A"/>
          <w:sz w:val="21"/>
          <w:szCs w:val="21"/>
        </w:rPr>
      </w:pPr>
    </w:p>
    <w:p w14:paraId="507F20F3" w14:textId="77777777" w:rsidR="00EC01AB" w:rsidRDefault="00EC01AB" w:rsidP="00EC01AB">
      <w:pPr>
        <w:rPr>
          <w:rFonts w:ascii="Calibri" w:hAnsi="Calibri"/>
          <w:color w:val="222222"/>
          <w:sz w:val="22"/>
          <w:szCs w:val="22"/>
        </w:rPr>
      </w:pPr>
      <w:r>
        <w:rPr>
          <w:rFonts w:ascii="Calibri" w:hAnsi="Calibri"/>
          <w:b/>
          <w:bCs/>
          <w:color w:val="222222"/>
          <w:sz w:val="22"/>
          <w:szCs w:val="22"/>
        </w:rPr>
        <w:t>LADIES CLUB</w:t>
      </w:r>
    </w:p>
    <w:p w14:paraId="381FEFF5" w14:textId="77777777" w:rsidR="00EC01AB" w:rsidRDefault="00EC01AB" w:rsidP="00EC01AB">
      <w:pPr>
        <w:rPr>
          <w:rFonts w:ascii="Calibri" w:hAnsi="Calibri"/>
          <w:color w:val="222222"/>
          <w:sz w:val="22"/>
          <w:szCs w:val="22"/>
        </w:rPr>
      </w:pPr>
      <w:r>
        <w:rPr>
          <w:rFonts w:ascii="Calibri" w:hAnsi="Calibri"/>
          <w:color w:val="222222"/>
          <w:sz w:val="22"/>
          <w:szCs w:val="22"/>
        </w:rPr>
        <w:t>Our programme for the following weeks is as follows:</w:t>
      </w:r>
    </w:p>
    <w:p w14:paraId="3C455023" w14:textId="77777777" w:rsidR="00EC01AB" w:rsidRDefault="00EC01AB" w:rsidP="00EC01AB">
      <w:pPr>
        <w:rPr>
          <w:rFonts w:ascii="Calibri" w:hAnsi="Calibri"/>
          <w:color w:val="222222"/>
          <w:sz w:val="22"/>
          <w:szCs w:val="22"/>
        </w:rPr>
      </w:pPr>
      <w:r>
        <w:rPr>
          <w:rFonts w:ascii="Calibri" w:hAnsi="Calibri"/>
          <w:color w:val="222222"/>
          <w:sz w:val="22"/>
          <w:szCs w:val="22"/>
        </w:rPr>
        <w:t>3 April - Easter service</w:t>
      </w:r>
    </w:p>
    <w:p w14:paraId="4A202927" w14:textId="77777777" w:rsidR="00EC01AB" w:rsidRDefault="00EC01AB" w:rsidP="00EC01AB">
      <w:pPr>
        <w:pStyle w:val="Quotations"/>
        <w:spacing w:before="120" w:after="0"/>
        <w:ind w:right="807"/>
        <w:rPr>
          <w:rFonts w:ascii="Calibri" w:hAnsi="Calibri"/>
          <w:color w:val="222222"/>
          <w:sz w:val="22"/>
          <w:szCs w:val="22"/>
        </w:rPr>
      </w:pPr>
      <w:r>
        <w:rPr>
          <w:rFonts w:ascii="Calibri" w:hAnsi="Calibri"/>
          <w:color w:val="222222"/>
          <w:sz w:val="22"/>
          <w:szCs w:val="22"/>
        </w:rPr>
        <w:t>April 24 - Time to talk</w:t>
      </w:r>
    </w:p>
    <w:p w14:paraId="4ED7A039" w14:textId="77777777" w:rsidR="00EC01AB" w:rsidRDefault="00EC01AB" w:rsidP="00EC01AB">
      <w:pPr>
        <w:pStyle w:val="Quotations"/>
        <w:spacing w:before="120" w:after="0"/>
        <w:rPr>
          <w:rFonts w:ascii="Calibri" w:hAnsi="Calibri"/>
          <w:color w:val="222222"/>
          <w:sz w:val="22"/>
          <w:szCs w:val="22"/>
        </w:rPr>
      </w:pPr>
      <w:r>
        <w:rPr>
          <w:rFonts w:ascii="Calibri" w:hAnsi="Calibri"/>
          <w:color w:val="222222"/>
          <w:sz w:val="22"/>
          <w:szCs w:val="22"/>
        </w:rPr>
        <w:t>May 1 - Name Five</w:t>
      </w:r>
    </w:p>
    <w:p w14:paraId="412A897E" w14:textId="77777777" w:rsidR="00EC01AB" w:rsidRDefault="00EC01AB" w:rsidP="00EC01AB">
      <w:pPr>
        <w:pStyle w:val="Quotations"/>
        <w:spacing w:before="120" w:after="0"/>
        <w:rPr>
          <w:rFonts w:ascii="Calibri" w:hAnsi="Calibri"/>
          <w:color w:val="222222"/>
          <w:sz w:val="22"/>
          <w:szCs w:val="22"/>
        </w:rPr>
      </w:pPr>
      <w:r>
        <w:rPr>
          <w:rFonts w:ascii="Calibri" w:hAnsi="Calibri"/>
          <w:color w:val="222222"/>
          <w:sz w:val="22"/>
          <w:szCs w:val="22"/>
        </w:rPr>
        <w:t xml:space="preserve">May 8 - Peter </w:t>
      </w:r>
      <w:proofErr w:type="spellStart"/>
      <w:r>
        <w:rPr>
          <w:rFonts w:ascii="Calibri" w:hAnsi="Calibri"/>
          <w:color w:val="222222"/>
          <w:sz w:val="22"/>
          <w:szCs w:val="22"/>
        </w:rPr>
        <w:t>Lazell</w:t>
      </w:r>
      <w:proofErr w:type="spellEnd"/>
      <w:r>
        <w:rPr>
          <w:rFonts w:ascii="Calibri" w:hAnsi="Calibri"/>
          <w:color w:val="222222"/>
          <w:sz w:val="22"/>
          <w:szCs w:val="22"/>
        </w:rPr>
        <w:t xml:space="preserve"> - Wet behind the ears</w:t>
      </w:r>
    </w:p>
    <w:p w14:paraId="17E97800" w14:textId="77777777" w:rsidR="00EC01AB" w:rsidRDefault="00EC01AB" w:rsidP="00EC01AB">
      <w:pPr>
        <w:pStyle w:val="Quotations"/>
        <w:spacing w:before="120" w:after="0"/>
        <w:rPr>
          <w:rFonts w:ascii="Calibri" w:hAnsi="Calibri"/>
          <w:color w:val="222222"/>
          <w:sz w:val="22"/>
          <w:szCs w:val="22"/>
        </w:rPr>
      </w:pPr>
      <w:r>
        <w:rPr>
          <w:rFonts w:ascii="Calibri" w:hAnsi="Calibri"/>
          <w:color w:val="222222"/>
          <w:sz w:val="22"/>
          <w:szCs w:val="22"/>
        </w:rPr>
        <w:t>May 15 - Christian Aid Fundraiser</w:t>
      </w:r>
    </w:p>
    <w:p w14:paraId="72AD4794" w14:textId="77777777" w:rsidR="00EC01AB" w:rsidRDefault="00EC01AB" w:rsidP="00EC01AB">
      <w:pPr>
        <w:pStyle w:val="Quotations"/>
        <w:spacing w:before="120" w:after="0"/>
        <w:rPr>
          <w:rFonts w:ascii="Calibri" w:hAnsi="Calibri"/>
          <w:color w:val="222222"/>
          <w:sz w:val="22"/>
          <w:szCs w:val="22"/>
        </w:rPr>
      </w:pPr>
      <w:r>
        <w:rPr>
          <w:rFonts w:ascii="Calibri" w:hAnsi="Calibri"/>
          <w:color w:val="222222"/>
          <w:sz w:val="22"/>
          <w:szCs w:val="22"/>
        </w:rPr>
        <w:t xml:space="preserve">May 22- </w:t>
      </w:r>
      <w:proofErr w:type="spellStart"/>
      <w:r>
        <w:rPr>
          <w:rFonts w:ascii="Calibri" w:hAnsi="Calibri"/>
          <w:color w:val="222222"/>
          <w:sz w:val="22"/>
          <w:szCs w:val="22"/>
        </w:rPr>
        <w:t>Battlesbridge</w:t>
      </w:r>
      <w:proofErr w:type="spellEnd"/>
    </w:p>
    <w:p w14:paraId="7C9FDFB7" w14:textId="77777777" w:rsidR="00EC01AB" w:rsidRDefault="00EC01AB" w:rsidP="00EC01AB">
      <w:pPr>
        <w:pStyle w:val="Quotations"/>
        <w:spacing w:before="120" w:after="0"/>
        <w:rPr>
          <w:rFonts w:ascii="Calibri" w:hAnsi="Calibri"/>
          <w:color w:val="1A1A1A"/>
          <w:sz w:val="22"/>
          <w:szCs w:val="22"/>
        </w:rPr>
      </w:pPr>
      <w:r>
        <w:rPr>
          <w:rFonts w:ascii="Calibri" w:hAnsi="Calibri"/>
          <w:color w:val="222222"/>
          <w:sz w:val="22"/>
          <w:szCs w:val="22"/>
        </w:rPr>
        <w:t>May 29 - Half term</w:t>
      </w:r>
    </w:p>
    <w:p w14:paraId="1C565F80" w14:textId="77777777" w:rsidR="00EC01AB" w:rsidRDefault="00EC01AB" w:rsidP="00EC01AB">
      <w:pPr>
        <w:pStyle w:val="Quotations"/>
        <w:spacing w:before="120" w:after="0"/>
        <w:ind w:right="807"/>
        <w:rPr>
          <w:rFonts w:ascii="Calibri" w:hAnsi="Calibri"/>
          <w:bCs/>
          <w:i/>
          <w:sz w:val="22"/>
        </w:rPr>
      </w:pPr>
      <w:r>
        <w:rPr>
          <w:rFonts w:ascii="Calibri" w:hAnsi="Calibri"/>
          <w:color w:val="1A1A1A"/>
          <w:sz w:val="22"/>
          <w:szCs w:val="22"/>
        </w:rPr>
        <w:t>Elizabeth Ellis</w:t>
      </w:r>
    </w:p>
    <w:p w14:paraId="389A7A42" w14:textId="77777777" w:rsidR="00EC01AB" w:rsidRDefault="00EC01AB" w:rsidP="00EC01AB">
      <w:pPr>
        <w:pStyle w:val="BodyText"/>
        <w:spacing w:after="0" w:line="288" w:lineRule="auto"/>
        <w:rPr>
          <w:rFonts w:ascii="Calibri" w:hAnsi="Calibri"/>
          <w:bCs/>
          <w:i/>
          <w:sz w:val="22"/>
        </w:rPr>
      </w:pPr>
    </w:p>
    <w:p w14:paraId="1950F7C4" w14:textId="77777777" w:rsidR="00EC01AB" w:rsidRDefault="00EC01AB" w:rsidP="00EC01AB">
      <w:pPr>
        <w:jc w:val="center"/>
        <w:rPr>
          <w:rFonts w:ascii="Calibri" w:hAnsi="Calibri"/>
          <w:b/>
          <w:bCs/>
          <w:sz w:val="21"/>
          <w:szCs w:val="21"/>
        </w:rPr>
      </w:pPr>
      <w:r>
        <w:rPr>
          <w:rFonts w:ascii="Calibri" w:hAnsi="Calibri"/>
          <w:b/>
          <w:bCs/>
        </w:rPr>
        <w:t>5</w:t>
      </w:r>
    </w:p>
    <w:p w14:paraId="523DE01C" w14:textId="77777777" w:rsidR="00EC01AB" w:rsidRDefault="00EC01AB" w:rsidP="00EC01AB">
      <w:pPr>
        <w:rPr>
          <w:rFonts w:ascii="Calibri" w:hAnsi="Calibri"/>
          <w:sz w:val="21"/>
          <w:szCs w:val="21"/>
        </w:rPr>
      </w:pPr>
      <w:r>
        <w:rPr>
          <w:rFonts w:ascii="Calibri" w:hAnsi="Calibri"/>
          <w:b/>
          <w:bCs/>
          <w:sz w:val="21"/>
          <w:szCs w:val="21"/>
        </w:rPr>
        <w:lastRenderedPageBreak/>
        <w:t>THE MYSTERY OF LENT</w:t>
      </w:r>
    </w:p>
    <w:p w14:paraId="2ACB7E12" w14:textId="77777777" w:rsidR="00EC01AB" w:rsidRDefault="00EC01AB" w:rsidP="00EC01AB">
      <w:pPr>
        <w:pStyle w:val="BodyText"/>
        <w:spacing w:after="0"/>
        <w:rPr>
          <w:rFonts w:ascii="Calibri" w:hAnsi="Calibri"/>
          <w:sz w:val="21"/>
          <w:szCs w:val="21"/>
        </w:rPr>
      </w:pPr>
      <w:r>
        <w:rPr>
          <w:rFonts w:ascii="Calibri" w:hAnsi="Calibri"/>
          <w:sz w:val="21"/>
          <w:szCs w:val="21"/>
        </w:rPr>
        <w:t>I've often wondered what Lent meant.</w:t>
      </w:r>
    </w:p>
    <w:p w14:paraId="5BB04198" w14:textId="77777777" w:rsidR="00EC01AB" w:rsidRDefault="00EC01AB" w:rsidP="00EC01AB">
      <w:pPr>
        <w:pStyle w:val="BodyText"/>
        <w:spacing w:after="0"/>
        <w:rPr>
          <w:rFonts w:ascii="Calibri" w:hAnsi="Calibri"/>
          <w:sz w:val="21"/>
          <w:szCs w:val="21"/>
        </w:rPr>
      </w:pPr>
      <w:r>
        <w:rPr>
          <w:rFonts w:ascii="Calibri" w:hAnsi="Calibri"/>
          <w:sz w:val="21"/>
          <w:szCs w:val="21"/>
        </w:rPr>
        <w:t xml:space="preserve">Is it time to be giving up </w:t>
      </w:r>
      <w:proofErr w:type="gramStart"/>
      <w:r>
        <w:rPr>
          <w:rFonts w:ascii="Calibri" w:hAnsi="Calibri"/>
          <w:sz w:val="21"/>
          <w:szCs w:val="21"/>
        </w:rPr>
        <w:t>stuff</w:t>
      </w:r>
      <w:proofErr w:type="gramEnd"/>
    </w:p>
    <w:p w14:paraId="13D141E2" w14:textId="77777777" w:rsidR="00EC01AB" w:rsidRDefault="00EC01AB" w:rsidP="00EC01AB">
      <w:pPr>
        <w:pStyle w:val="BodyText"/>
        <w:spacing w:after="0"/>
        <w:rPr>
          <w:rFonts w:ascii="Calibri" w:hAnsi="Calibri"/>
          <w:sz w:val="21"/>
          <w:szCs w:val="21"/>
        </w:rPr>
      </w:pPr>
      <w:r>
        <w:rPr>
          <w:rFonts w:ascii="Calibri" w:hAnsi="Calibri"/>
          <w:sz w:val="21"/>
          <w:szCs w:val="21"/>
        </w:rPr>
        <w:t>Because we've got quite enough?</w:t>
      </w:r>
    </w:p>
    <w:p w14:paraId="5DD93086" w14:textId="77777777" w:rsidR="00EC01AB" w:rsidRDefault="00EC01AB" w:rsidP="00EC01AB">
      <w:pPr>
        <w:pStyle w:val="BodyText"/>
        <w:spacing w:after="0"/>
        <w:rPr>
          <w:rFonts w:ascii="Calibri" w:hAnsi="Calibri"/>
          <w:sz w:val="21"/>
          <w:szCs w:val="21"/>
        </w:rPr>
      </w:pPr>
      <w:r>
        <w:rPr>
          <w:rFonts w:ascii="Calibri" w:hAnsi="Calibri"/>
          <w:sz w:val="21"/>
          <w:szCs w:val="21"/>
        </w:rPr>
        <w:t>Denying ourselves sacrificially -</w:t>
      </w:r>
    </w:p>
    <w:p w14:paraId="70277213" w14:textId="77777777" w:rsidR="00EC01AB" w:rsidRDefault="00EC01AB" w:rsidP="00EC01AB">
      <w:pPr>
        <w:pStyle w:val="BodyText"/>
        <w:spacing w:after="0"/>
        <w:rPr>
          <w:rFonts w:ascii="Calibri" w:hAnsi="Calibri"/>
          <w:sz w:val="21"/>
          <w:szCs w:val="21"/>
        </w:rPr>
      </w:pPr>
      <w:r>
        <w:rPr>
          <w:rFonts w:ascii="Calibri" w:hAnsi="Calibri"/>
          <w:sz w:val="21"/>
          <w:szCs w:val="21"/>
        </w:rPr>
        <w:t>Though officially I'd say not eating chocolate</w:t>
      </w:r>
    </w:p>
    <w:p w14:paraId="3450243C" w14:textId="77777777" w:rsidR="00EC01AB" w:rsidRDefault="00EC01AB" w:rsidP="00EC01AB">
      <w:pPr>
        <w:pStyle w:val="BodyText"/>
        <w:spacing w:after="0"/>
        <w:rPr>
          <w:rFonts w:ascii="Calibri" w:hAnsi="Calibri"/>
          <w:sz w:val="21"/>
          <w:szCs w:val="21"/>
        </w:rPr>
      </w:pPr>
      <w:r>
        <w:rPr>
          <w:rFonts w:ascii="Calibri" w:hAnsi="Calibri"/>
          <w:sz w:val="21"/>
          <w:szCs w:val="21"/>
        </w:rPr>
        <w:t>And offering yourself for crucifixion are hardly comparable.</w:t>
      </w:r>
    </w:p>
    <w:p w14:paraId="018AE9D7" w14:textId="77777777" w:rsidR="00EC01AB" w:rsidRDefault="00EC01AB" w:rsidP="00EC01AB">
      <w:pPr>
        <w:pStyle w:val="BodyText"/>
        <w:spacing w:after="0"/>
        <w:rPr>
          <w:rFonts w:ascii="Calibri" w:hAnsi="Calibri"/>
          <w:sz w:val="21"/>
          <w:szCs w:val="21"/>
        </w:rPr>
      </w:pPr>
    </w:p>
    <w:p w14:paraId="4939A0FE" w14:textId="77777777" w:rsidR="00EC01AB" w:rsidRDefault="00EC01AB" w:rsidP="00EC01AB">
      <w:pPr>
        <w:pStyle w:val="BodyText"/>
        <w:spacing w:after="0"/>
        <w:rPr>
          <w:rFonts w:ascii="Calibri" w:hAnsi="Calibri"/>
          <w:sz w:val="21"/>
          <w:szCs w:val="21"/>
        </w:rPr>
      </w:pPr>
      <w:proofErr w:type="gramStart"/>
      <w:r>
        <w:rPr>
          <w:rFonts w:ascii="Calibri" w:hAnsi="Calibri"/>
          <w:sz w:val="21"/>
          <w:szCs w:val="21"/>
        </w:rPr>
        <w:t>Yes</w:t>
      </w:r>
      <w:proofErr w:type="gramEnd"/>
      <w:r>
        <w:rPr>
          <w:rFonts w:ascii="Calibri" w:hAnsi="Calibri"/>
          <w:sz w:val="21"/>
          <w:szCs w:val="21"/>
        </w:rPr>
        <w:t xml:space="preserve"> I know it is time for preparation,</w:t>
      </w:r>
    </w:p>
    <w:p w14:paraId="42E1F97B" w14:textId="77777777" w:rsidR="00EC01AB" w:rsidRDefault="00EC01AB" w:rsidP="00EC01AB">
      <w:pPr>
        <w:pStyle w:val="BodyText"/>
        <w:spacing w:after="0"/>
        <w:rPr>
          <w:rFonts w:ascii="Calibri" w:hAnsi="Calibri"/>
          <w:sz w:val="21"/>
          <w:szCs w:val="21"/>
        </w:rPr>
      </w:pPr>
      <w:r>
        <w:rPr>
          <w:rFonts w:ascii="Calibri" w:hAnsi="Calibri"/>
          <w:sz w:val="21"/>
          <w:szCs w:val="21"/>
        </w:rPr>
        <w:t>Maybe consecration, looking forward with expectation</w:t>
      </w:r>
    </w:p>
    <w:p w14:paraId="722CB461" w14:textId="77777777" w:rsidR="00EC01AB" w:rsidRDefault="00EC01AB" w:rsidP="00EC01AB">
      <w:pPr>
        <w:pStyle w:val="BodyText"/>
        <w:spacing w:after="0"/>
        <w:rPr>
          <w:rFonts w:ascii="Calibri" w:hAnsi="Calibri"/>
          <w:sz w:val="21"/>
          <w:szCs w:val="21"/>
        </w:rPr>
      </w:pPr>
      <w:r>
        <w:rPr>
          <w:rFonts w:ascii="Calibri" w:hAnsi="Calibri"/>
          <w:sz w:val="21"/>
          <w:szCs w:val="21"/>
        </w:rPr>
        <w:t>to celebration, jubilation and elation.</w:t>
      </w:r>
    </w:p>
    <w:p w14:paraId="3810DF21" w14:textId="77777777" w:rsidR="00EC01AB" w:rsidRDefault="00EC01AB" w:rsidP="00EC01AB">
      <w:pPr>
        <w:pStyle w:val="BodyText"/>
        <w:spacing w:after="0"/>
        <w:rPr>
          <w:rFonts w:ascii="Calibri" w:hAnsi="Calibri"/>
          <w:sz w:val="21"/>
          <w:szCs w:val="21"/>
        </w:rPr>
      </w:pPr>
      <w:r>
        <w:rPr>
          <w:rFonts w:ascii="Calibri" w:hAnsi="Calibri"/>
          <w:sz w:val="21"/>
          <w:szCs w:val="21"/>
        </w:rPr>
        <w:t>But some of us struggle to pray every day.</w:t>
      </w:r>
    </w:p>
    <w:p w14:paraId="7A4CD26C" w14:textId="77777777" w:rsidR="00EC01AB" w:rsidRDefault="00EC01AB" w:rsidP="00EC01AB">
      <w:pPr>
        <w:pStyle w:val="BodyText"/>
        <w:spacing w:after="0"/>
        <w:rPr>
          <w:rFonts w:ascii="Calibri" w:hAnsi="Calibri"/>
          <w:sz w:val="21"/>
          <w:szCs w:val="21"/>
        </w:rPr>
      </w:pPr>
      <w:r>
        <w:rPr>
          <w:rFonts w:ascii="Calibri" w:hAnsi="Calibri"/>
          <w:sz w:val="21"/>
          <w:szCs w:val="21"/>
        </w:rPr>
        <w:t>It's when faith gets stretched</w:t>
      </w:r>
    </w:p>
    <w:p w14:paraId="7031667A" w14:textId="77777777" w:rsidR="00EC01AB" w:rsidRDefault="00EC01AB" w:rsidP="00EC01AB">
      <w:pPr>
        <w:pStyle w:val="BodyText"/>
        <w:spacing w:after="0"/>
        <w:rPr>
          <w:rFonts w:ascii="Calibri" w:hAnsi="Calibri"/>
          <w:sz w:val="21"/>
          <w:szCs w:val="21"/>
        </w:rPr>
      </w:pPr>
      <w:r>
        <w:rPr>
          <w:rFonts w:ascii="Calibri" w:hAnsi="Calibri"/>
          <w:sz w:val="21"/>
          <w:szCs w:val="21"/>
        </w:rPr>
        <w:t>And the pain just gets etched</w:t>
      </w:r>
    </w:p>
    <w:p w14:paraId="3235503B" w14:textId="77777777" w:rsidR="00EC01AB" w:rsidRDefault="00EC01AB" w:rsidP="00EC01AB">
      <w:pPr>
        <w:pStyle w:val="BodyText"/>
        <w:spacing w:after="0"/>
        <w:rPr>
          <w:rFonts w:ascii="Calibri" w:hAnsi="Calibri"/>
          <w:sz w:val="21"/>
          <w:szCs w:val="21"/>
        </w:rPr>
      </w:pPr>
      <w:r>
        <w:rPr>
          <w:rFonts w:ascii="Calibri" w:hAnsi="Calibri"/>
          <w:sz w:val="21"/>
          <w:szCs w:val="21"/>
        </w:rPr>
        <w:t>On our faces.</w:t>
      </w:r>
    </w:p>
    <w:p w14:paraId="4253AF4A" w14:textId="77777777" w:rsidR="00EC01AB" w:rsidRDefault="00EC01AB" w:rsidP="00EC01AB">
      <w:pPr>
        <w:pStyle w:val="BodyText"/>
        <w:spacing w:after="0"/>
        <w:rPr>
          <w:rFonts w:ascii="Calibri" w:hAnsi="Calibri"/>
          <w:sz w:val="21"/>
          <w:szCs w:val="21"/>
        </w:rPr>
      </w:pPr>
      <w:r>
        <w:rPr>
          <w:rFonts w:ascii="Calibri" w:hAnsi="Calibri"/>
          <w:sz w:val="21"/>
          <w:szCs w:val="21"/>
        </w:rPr>
        <w:t>It's when Good Friday's ongoing, resurrection's not showing, the embers of hope barely glowing.</w:t>
      </w:r>
    </w:p>
    <w:p w14:paraId="1F788B24" w14:textId="77777777" w:rsidR="00EC01AB" w:rsidRDefault="00EC01AB" w:rsidP="00EC01AB">
      <w:pPr>
        <w:pStyle w:val="BodyText"/>
        <w:spacing w:after="0"/>
        <w:rPr>
          <w:rFonts w:ascii="Calibri" w:hAnsi="Calibri"/>
          <w:sz w:val="21"/>
          <w:szCs w:val="21"/>
        </w:rPr>
      </w:pPr>
      <w:r>
        <w:rPr>
          <w:rFonts w:ascii="Calibri" w:hAnsi="Calibri"/>
          <w:sz w:val="21"/>
          <w:szCs w:val="21"/>
        </w:rPr>
        <w:t>I've often wondered what Lent meant.</w:t>
      </w:r>
    </w:p>
    <w:p w14:paraId="6E7EB513" w14:textId="77777777" w:rsidR="00EC01AB" w:rsidRDefault="00EC01AB" w:rsidP="00EC01AB">
      <w:pPr>
        <w:pStyle w:val="BodyText"/>
        <w:spacing w:after="0"/>
        <w:rPr>
          <w:rFonts w:ascii="Calibri" w:hAnsi="Calibri"/>
          <w:sz w:val="21"/>
          <w:szCs w:val="21"/>
        </w:rPr>
      </w:pPr>
      <w:r>
        <w:rPr>
          <w:rFonts w:ascii="Calibri" w:hAnsi="Calibri"/>
          <w:sz w:val="21"/>
          <w:szCs w:val="21"/>
        </w:rPr>
        <w:t>Forty days in the desert.  Or going out with dessert.</w:t>
      </w:r>
    </w:p>
    <w:p w14:paraId="0DF5814F" w14:textId="77777777" w:rsidR="00EC01AB" w:rsidRDefault="00EC01AB" w:rsidP="00EC01AB">
      <w:pPr>
        <w:pStyle w:val="BodyText"/>
        <w:spacing w:after="0"/>
        <w:rPr>
          <w:rFonts w:ascii="Calibri" w:hAnsi="Calibri"/>
          <w:sz w:val="21"/>
          <w:szCs w:val="21"/>
        </w:rPr>
      </w:pPr>
      <w:r>
        <w:rPr>
          <w:rFonts w:ascii="Calibri" w:hAnsi="Calibri"/>
          <w:sz w:val="21"/>
          <w:szCs w:val="21"/>
        </w:rPr>
        <w:t>It seems a bit token, when our lives are all broken, to seek healing from the Master with a sticking plaster.</w:t>
      </w:r>
    </w:p>
    <w:p w14:paraId="1E6E5A4A" w14:textId="77777777" w:rsidR="00EC01AB" w:rsidRDefault="00EC01AB" w:rsidP="00EC01AB">
      <w:pPr>
        <w:pStyle w:val="BodyText"/>
        <w:spacing w:after="0"/>
        <w:rPr>
          <w:rFonts w:ascii="Calibri" w:hAnsi="Calibri"/>
          <w:sz w:val="21"/>
          <w:szCs w:val="21"/>
        </w:rPr>
      </w:pPr>
      <w:r>
        <w:rPr>
          <w:rFonts w:ascii="Calibri" w:hAnsi="Calibri"/>
          <w:sz w:val="21"/>
          <w:szCs w:val="21"/>
        </w:rPr>
        <w:t>I'd give up sugar, but barely watch the apprentice.</w:t>
      </w:r>
    </w:p>
    <w:p w14:paraId="0A8A9144" w14:textId="77777777" w:rsidR="00EC01AB" w:rsidRDefault="00EC01AB" w:rsidP="00EC01AB">
      <w:pPr>
        <w:pStyle w:val="BodyText"/>
        <w:spacing w:after="0"/>
        <w:rPr>
          <w:rFonts w:ascii="Calibri" w:hAnsi="Calibri"/>
          <w:sz w:val="21"/>
          <w:szCs w:val="21"/>
        </w:rPr>
      </w:pPr>
    </w:p>
    <w:p w14:paraId="00F3A304" w14:textId="77777777" w:rsidR="00EC01AB" w:rsidRDefault="00EC01AB" w:rsidP="00EC01AB">
      <w:pPr>
        <w:pStyle w:val="BodyText"/>
        <w:spacing w:after="0"/>
        <w:rPr>
          <w:rFonts w:ascii="Calibri" w:hAnsi="Calibri"/>
          <w:sz w:val="21"/>
          <w:szCs w:val="21"/>
        </w:rPr>
      </w:pPr>
      <w:proofErr w:type="gramStart"/>
      <w:r>
        <w:rPr>
          <w:rFonts w:ascii="Calibri" w:hAnsi="Calibri"/>
          <w:sz w:val="21"/>
          <w:szCs w:val="21"/>
        </w:rPr>
        <w:t>Yes</w:t>
      </w:r>
      <w:proofErr w:type="gramEnd"/>
      <w:r>
        <w:rPr>
          <w:rFonts w:ascii="Calibri" w:hAnsi="Calibri"/>
          <w:sz w:val="21"/>
          <w:szCs w:val="21"/>
        </w:rPr>
        <w:t xml:space="preserve"> I know it's a time of going deep,</w:t>
      </w:r>
    </w:p>
    <w:p w14:paraId="1DC1849B" w14:textId="77777777" w:rsidR="00EC01AB" w:rsidRDefault="00EC01AB" w:rsidP="00EC01AB">
      <w:pPr>
        <w:pStyle w:val="BodyText"/>
        <w:spacing w:after="0"/>
        <w:rPr>
          <w:rFonts w:ascii="Calibri" w:hAnsi="Calibri"/>
          <w:sz w:val="21"/>
          <w:szCs w:val="21"/>
        </w:rPr>
      </w:pPr>
      <w:r>
        <w:rPr>
          <w:rFonts w:ascii="Calibri" w:hAnsi="Calibri"/>
          <w:sz w:val="21"/>
          <w:szCs w:val="21"/>
        </w:rPr>
        <w:t>Waking your soul from sleep, getting closer to Jesus,</w:t>
      </w:r>
    </w:p>
    <w:p w14:paraId="2408F1F9" w14:textId="77777777" w:rsidR="00EC01AB" w:rsidRDefault="00EC01AB" w:rsidP="00EC01AB">
      <w:pPr>
        <w:pStyle w:val="BodyText"/>
        <w:spacing w:after="0"/>
        <w:rPr>
          <w:rFonts w:ascii="Calibri" w:hAnsi="Calibri"/>
          <w:sz w:val="21"/>
          <w:szCs w:val="21"/>
        </w:rPr>
      </w:pPr>
      <w:r>
        <w:rPr>
          <w:rFonts w:ascii="Calibri" w:hAnsi="Calibri"/>
          <w:sz w:val="21"/>
          <w:szCs w:val="21"/>
        </w:rPr>
        <w:t>Rather than refraining from cheeses.</w:t>
      </w:r>
    </w:p>
    <w:p w14:paraId="06379D43" w14:textId="77777777" w:rsidR="00EC01AB" w:rsidRDefault="00EC01AB" w:rsidP="00EC01AB">
      <w:pPr>
        <w:pStyle w:val="BodyText"/>
        <w:spacing w:after="0"/>
        <w:rPr>
          <w:rFonts w:ascii="Calibri" w:hAnsi="Calibri"/>
          <w:sz w:val="21"/>
          <w:szCs w:val="21"/>
        </w:rPr>
      </w:pPr>
      <w:r>
        <w:rPr>
          <w:rFonts w:ascii="Calibri" w:hAnsi="Calibri"/>
          <w:sz w:val="21"/>
          <w:szCs w:val="21"/>
        </w:rPr>
        <w:t>But terror-</w:t>
      </w:r>
      <w:proofErr w:type="spellStart"/>
      <w:r>
        <w:rPr>
          <w:rFonts w:ascii="Calibri" w:hAnsi="Calibri"/>
          <w:sz w:val="21"/>
          <w:szCs w:val="21"/>
        </w:rPr>
        <w:t>fied</w:t>
      </w:r>
      <w:proofErr w:type="spellEnd"/>
      <w:r>
        <w:rPr>
          <w:rFonts w:ascii="Calibri" w:hAnsi="Calibri"/>
          <w:sz w:val="21"/>
          <w:szCs w:val="21"/>
        </w:rPr>
        <w:t xml:space="preserve"> families flee to our shores</w:t>
      </w:r>
    </w:p>
    <w:p w14:paraId="1E98CD39" w14:textId="77777777" w:rsidR="00EC01AB" w:rsidRDefault="00EC01AB" w:rsidP="00EC01AB">
      <w:pPr>
        <w:pStyle w:val="BodyText"/>
        <w:spacing w:after="0"/>
        <w:rPr>
          <w:rFonts w:ascii="Calibri" w:hAnsi="Calibri"/>
          <w:sz w:val="21"/>
          <w:szCs w:val="21"/>
        </w:rPr>
      </w:pPr>
      <w:r>
        <w:rPr>
          <w:rFonts w:ascii="Calibri" w:hAnsi="Calibri"/>
          <w:sz w:val="21"/>
          <w:szCs w:val="21"/>
        </w:rPr>
        <w:t>And politicians play games and keep the scores,</w:t>
      </w:r>
    </w:p>
    <w:p w14:paraId="6705D68A" w14:textId="77777777" w:rsidR="00EC01AB" w:rsidRDefault="00EC01AB" w:rsidP="00EC01AB">
      <w:pPr>
        <w:pStyle w:val="BodyText"/>
        <w:spacing w:after="0"/>
        <w:rPr>
          <w:rFonts w:ascii="Calibri" w:hAnsi="Calibri"/>
          <w:sz w:val="21"/>
          <w:szCs w:val="21"/>
        </w:rPr>
      </w:pPr>
      <w:r>
        <w:rPr>
          <w:rFonts w:ascii="Calibri" w:hAnsi="Calibri"/>
          <w:sz w:val="21"/>
          <w:szCs w:val="21"/>
        </w:rPr>
        <w:t>It's hard to step away. And take stock. And pause.</w:t>
      </w:r>
    </w:p>
    <w:p w14:paraId="6604519F" w14:textId="77777777" w:rsidR="00EC01AB" w:rsidRDefault="00EC01AB" w:rsidP="00EC01AB">
      <w:pPr>
        <w:pStyle w:val="BodyText"/>
        <w:spacing w:after="0"/>
        <w:rPr>
          <w:rFonts w:ascii="Calibri" w:hAnsi="Calibri"/>
          <w:sz w:val="21"/>
          <w:szCs w:val="21"/>
        </w:rPr>
      </w:pPr>
      <w:r>
        <w:rPr>
          <w:rFonts w:ascii="Calibri" w:hAnsi="Calibri"/>
          <w:sz w:val="21"/>
          <w:szCs w:val="21"/>
        </w:rPr>
        <w:t>It's when Good Friday's ongoing, resurrection's not showing, the embers of hope barely glowing.</w:t>
      </w:r>
    </w:p>
    <w:p w14:paraId="4EBC2F0E" w14:textId="77777777" w:rsidR="00EC01AB" w:rsidRDefault="00EC01AB" w:rsidP="00EC01AB">
      <w:pPr>
        <w:pStyle w:val="BodyText"/>
        <w:spacing w:after="0"/>
        <w:rPr>
          <w:rFonts w:ascii="Calibri" w:hAnsi="Calibri"/>
          <w:sz w:val="21"/>
          <w:szCs w:val="21"/>
        </w:rPr>
      </w:pPr>
      <w:r>
        <w:rPr>
          <w:rFonts w:ascii="Calibri" w:hAnsi="Calibri"/>
          <w:sz w:val="21"/>
          <w:szCs w:val="21"/>
        </w:rPr>
        <w:t>We laugh when our pancakes hit the ceiling</w:t>
      </w:r>
    </w:p>
    <w:p w14:paraId="24661450" w14:textId="77777777" w:rsidR="00EC01AB" w:rsidRDefault="00EC01AB" w:rsidP="00EC01AB">
      <w:pPr>
        <w:pStyle w:val="BodyText"/>
        <w:spacing w:after="0"/>
        <w:rPr>
          <w:rFonts w:ascii="Calibri" w:hAnsi="Calibri"/>
          <w:sz w:val="21"/>
          <w:szCs w:val="21"/>
        </w:rPr>
      </w:pPr>
      <w:r>
        <w:rPr>
          <w:rFonts w:ascii="Calibri" w:hAnsi="Calibri"/>
          <w:sz w:val="21"/>
          <w:szCs w:val="21"/>
        </w:rPr>
        <w:t>But all the time our world needs healing.</w:t>
      </w:r>
    </w:p>
    <w:p w14:paraId="7B260DF0" w14:textId="77777777" w:rsidR="00EC01AB" w:rsidRDefault="00EC01AB" w:rsidP="00EC01AB">
      <w:pPr>
        <w:pStyle w:val="BodyText"/>
        <w:spacing w:after="0"/>
        <w:rPr>
          <w:rFonts w:ascii="Calibri" w:hAnsi="Calibri"/>
          <w:sz w:val="21"/>
          <w:szCs w:val="21"/>
        </w:rPr>
      </w:pPr>
      <w:r>
        <w:rPr>
          <w:rFonts w:ascii="Calibri" w:hAnsi="Calibri"/>
          <w:sz w:val="21"/>
          <w:szCs w:val="21"/>
        </w:rPr>
        <w:t>Shrove Tuesday comes (have you ever been shriven?)</w:t>
      </w:r>
    </w:p>
    <w:p w14:paraId="7DF197F6" w14:textId="77777777" w:rsidR="00EC01AB" w:rsidRDefault="00EC01AB" w:rsidP="00EC01AB">
      <w:pPr>
        <w:pStyle w:val="BodyText"/>
        <w:spacing w:after="0"/>
        <w:rPr>
          <w:rFonts w:ascii="Calibri" w:hAnsi="Calibri"/>
          <w:sz w:val="21"/>
          <w:szCs w:val="21"/>
        </w:rPr>
      </w:pPr>
      <w:r>
        <w:rPr>
          <w:rFonts w:ascii="Calibri" w:hAnsi="Calibri"/>
          <w:sz w:val="21"/>
          <w:szCs w:val="21"/>
        </w:rPr>
        <w:t>We think,” Maybe there's someone I should have forgiven …</w:t>
      </w:r>
    </w:p>
    <w:p w14:paraId="385FA83C" w14:textId="77777777" w:rsidR="00EC01AB" w:rsidRDefault="00EC01AB" w:rsidP="00EC01AB">
      <w:pPr>
        <w:pStyle w:val="BodyText"/>
        <w:spacing w:after="0"/>
        <w:rPr>
          <w:rFonts w:ascii="Calibri" w:hAnsi="Calibri"/>
          <w:sz w:val="21"/>
          <w:szCs w:val="21"/>
        </w:rPr>
      </w:pPr>
      <w:r>
        <w:rPr>
          <w:rFonts w:ascii="Calibri" w:hAnsi="Calibri"/>
          <w:sz w:val="21"/>
          <w:szCs w:val="21"/>
        </w:rPr>
        <w:t>I've often wondered what Lent meant.</w:t>
      </w:r>
    </w:p>
    <w:p w14:paraId="48C5E6FB" w14:textId="77777777" w:rsidR="00EC01AB" w:rsidRDefault="00EC01AB" w:rsidP="00EC01AB">
      <w:pPr>
        <w:pStyle w:val="BodyText"/>
        <w:spacing w:after="0"/>
        <w:rPr>
          <w:rFonts w:ascii="Calibri" w:hAnsi="Calibri"/>
          <w:sz w:val="21"/>
          <w:szCs w:val="21"/>
        </w:rPr>
      </w:pPr>
      <w:r>
        <w:rPr>
          <w:rFonts w:ascii="Calibri" w:hAnsi="Calibri"/>
          <w:sz w:val="21"/>
          <w:szCs w:val="21"/>
        </w:rPr>
        <w:t>Is it all ashes and dust, self-denial or bust?</w:t>
      </w:r>
    </w:p>
    <w:p w14:paraId="6B3AF536" w14:textId="77777777" w:rsidR="00EC01AB" w:rsidRDefault="00EC01AB" w:rsidP="00EC01AB">
      <w:pPr>
        <w:pStyle w:val="BodyText"/>
        <w:spacing w:after="0"/>
        <w:rPr>
          <w:rFonts w:ascii="Calibri" w:hAnsi="Calibri"/>
          <w:sz w:val="21"/>
          <w:szCs w:val="21"/>
        </w:rPr>
      </w:pPr>
      <w:r>
        <w:rPr>
          <w:rFonts w:ascii="Calibri" w:hAnsi="Calibri"/>
          <w:sz w:val="21"/>
          <w:szCs w:val="21"/>
        </w:rPr>
        <w:t xml:space="preserve">Breaking my </w:t>
      </w:r>
      <w:r>
        <w:rPr>
          <w:rFonts w:ascii="Calibri" w:hAnsi="Calibri"/>
          <w:i/>
          <w:iCs/>
          <w:sz w:val="21"/>
          <w:szCs w:val="21"/>
        </w:rPr>
        <w:t xml:space="preserve">Bargain Hunt </w:t>
      </w:r>
      <w:proofErr w:type="gramStart"/>
      <w:r>
        <w:rPr>
          <w:rFonts w:ascii="Calibri" w:hAnsi="Calibri"/>
          <w:sz w:val="21"/>
          <w:szCs w:val="21"/>
        </w:rPr>
        <w:t>addiction's</w:t>
      </w:r>
      <w:proofErr w:type="gramEnd"/>
      <w:r>
        <w:rPr>
          <w:rFonts w:ascii="Calibri" w:hAnsi="Calibri"/>
          <w:sz w:val="21"/>
          <w:szCs w:val="21"/>
        </w:rPr>
        <w:t xml:space="preserve"> a must.</w:t>
      </w:r>
    </w:p>
    <w:p w14:paraId="4FDE0423" w14:textId="77777777" w:rsidR="00EC01AB" w:rsidRDefault="00EC01AB" w:rsidP="00EC01AB">
      <w:pPr>
        <w:pStyle w:val="BodyText"/>
        <w:spacing w:after="0"/>
        <w:rPr>
          <w:rFonts w:ascii="Calibri" w:hAnsi="Calibri"/>
          <w:bCs/>
          <w:sz w:val="21"/>
          <w:szCs w:val="21"/>
        </w:rPr>
      </w:pPr>
      <w:r>
        <w:rPr>
          <w:rFonts w:ascii="Calibri" w:hAnsi="Calibri"/>
          <w:sz w:val="21"/>
          <w:szCs w:val="21"/>
        </w:rPr>
        <w:t>But food banks abound austerity bites,</w:t>
      </w:r>
    </w:p>
    <w:p w14:paraId="1351A5BC" w14:textId="77777777" w:rsidR="00EC01AB" w:rsidRDefault="00EC01AB" w:rsidP="00EC01AB">
      <w:pPr>
        <w:pStyle w:val="BodyText"/>
        <w:spacing w:after="0"/>
        <w:rPr>
          <w:rFonts w:ascii="Calibri" w:hAnsi="Calibri"/>
          <w:b/>
          <w:bCs/>
        </w:rPr>
      </w:pPr>
      <w:r>
        <w:rPr>
          <w:rFonts w:ascii="Calibri" w:hAnsi="Calibri"/>
          <w:bCs/>
          <w:sz w:val="21"/>
          <w:szCs w:val="21"/>
        </w:rPr>
        <w:t>The enemy's trying to turn out the lights</w:t>
      </w:r>
    </w:p>
    <w:p w14:paraId="3E4FC9CE" w14:textId="77777777" w:rsidR="00EC01AB" w:rsidRDefault="00EC01AB" w:rsidP="00EC01AB">
      <w:pPr>
        <w:pStyle w:val="BodyText"/>
        <w:spacing w:after="0"/>
        <w:jc w:val="center"/>
        <w:rPr>
          <w:rFonts w:ascii="Calibri" w:hAnsi="Calibri"/>
          <w:sz w:val="21"/>
          <w:szCs w:val="21"/>
        </w:rPr>
      </w:pPr>
      <w:r>
        <w:rPr>
          <w:rFonts w:ascii="Calibri" w:hAnsi="Calibri"/>
          <w:b/>
          <w:bCs/>
        </w:rPr>
        <w:t>6</w:t>
      </w:r>
    </w:p>
    <w:p w14:paraId="15FDB9A2" w14:textId="77777777" w:rsidR="00EC01AB" w:rsidRDefault="00EC01AB" w:rsidP="00EC01AB">
      <w:pPr>
        <w:pStyle w:val="BodyText"/>
        <w:spacing w:after="0"/>
        <w:rPr>
          <w:rFonts w:ascii="Calibri" w:hAnsi="Calibri"/>
          <w:sz w:val="21"/>
          <w:szCs w:val="21"/>
        </w:rPr>
      </w:pPr>
      <w:r>
        <w:rPr>
          <w:rFonts w:ascii="Calibri" w:hAnsi="Calibri"/>
          <w:sz w:val="21"/>
          <w:szCs w:val="21"/>
        </w:rPr>
        <w:lastRenderedPageBreak/>
        <w:t>He knows how it ends – but still he fights.</w:t>
      </w:r>
    </w:p>
    <w:p w14:paraId="41C72E81" w14:textId="77777777" w:rsidR="00EC01AB" w:rsidRDefault="00EC01AB" w:rsidP="00EC01AB">
      <w:pPr>
        <w:pStyle w:val="BodyText"/>
        <w:spacing w:after="0"/>
        <w:rPr>
          <w:rFonts w:ascii="Calibri" w:hAnsi="Calibri"/>
          <w:sz w:val="21"/>
          <w:szCs w:val="21"/>
        </w:rPr>
      </w:pPr>
    </w:p>
    <w:p w14:paraId="114FDC9D" w14:textId="77777777" w:rsidR="00EC01AB" w:rsidRDefault="00EC01AB" w:rsidP="00EC01AB">
      <w:pPr>
        <w:pStyle w:val="BodyText"/>
        <w:spacing w:after="0"/>
        <w:rPr>
          <w:rFonts w:ascii="Calibri" w:hAnsi="Calibri"/>
          <w:sz w:val="21"/>
          <w:szCs w:val="21"/>
        </w:rPr>
      </w:pPr>
      <w:r>
        <w:rPr>
          <w:rFonts w:ascii="Calibri" w:hAnsi="Calibri"/>
          <w:sz w:val="21"/>
          <w:szCs w:val="21"/>
        </w:rPr>
        <w:t xml:space="preserve">Yes, I know that we're tired </w:t>
      </w:r>
      <w:proofErr w:type="gramStart"/>
      <w:r>
        <w:rPr>
          <w:rFonts w:ascii="Calibri" w:hAnsi="Calibri"/>
          <w:sz w:val="21"/>
          <w:szCs w:val="21"/>
        </w:rPr>
        <w:t>and  our</w:t>
      </w:r>
      <w:proofErr w:type="gramEnd"/>
      <w:r>
        <w:rPr>
          <w:rFonts w:ascii="Calibri" w:hAnsi="Calibri"/>
          <w:sz w:val="21"/>
          <w:szCs w:val="21"/>
        </w:rPr>
        <w:t xml:space="preserve"> nerves are frayed.</w:t>
      </w:r>
    </w:p>
    <w:p w14:paraId="3FCF2D08" w14:textId="77777777" w:rsidR="00EC01AB" w:rsidRDefault="00EC01AB" w:rsidP="00EC01AB">
      <w:pPr>
        <w:pStyle w:val="BodyText"/>
        <w:spacing w:after="0"/>
        <w:rPr>
          <w:rFonts w:ascii="Calibri" w:hAnsi="Calibri"/>
          <w:sz w:val="21"/>
          <w:szCs w:val="21"/>
        </w:rPr>
      </w:pPr>
      <w:r>
        <w:rPr>
          <w:rFonts w:ascii="Calibri" w:hAnsi="Calibri"/>
          <w:sz w:val="21"/>
          <w:szCs w:val="21"/>
        </w:rPr>
        <w:t>Yet, there is hope as the price has been paid.</w:t>
      </w:r>
    </w:p>
    <w:p w14:paraId="09FF5604" w14:textId="77777777" w:rsidR="00EC01AB" w:rsidRDefault="00EC01AB" w:rsidP="00EC01AB">
      <w:pPr>
        <w:pStyle w:val="BodyText"/>
        <w:spacing w:after="0"/>
        <w:rPr>
          <w:rFonts w:ascii="Calibri" w:hAnsi="Calibri"/>
          <w:sz w:val="21"/>
          <w:szCs w:val="21"/>
        </w:rPr>
      </w:pPr>
      <w:r>
        <w:rPr>
          <w:rFonts w:ascii="Calibri" w:hAnsi="Calibri"/>
          <w:sz w:val="21"/>
          <w:szCs w:val="21"/>
        </w:rPr>
        <w:t xml:space="preserve">Our laziness, </w:t>
      </w:r>
      <w:proofErr w:type="spellStart"/>
      <w:r>
        <w:rPr>
          <w:rFonts w:ascii="Calibri" w:hAnsi="Calibri"/>
          <w:sz w:val="21"/>
          <w:szCs w:val="21"/>
        </w:rPr>
        <w:t>lukewarmness</w:t>
      </w:r>
      <w:proofErr w:type="spellEnd"/>
      <w:r>
        <w:rPr>
          <w:rFonts w:ascii="Calibri" w:hAnsi="Calibri"/>
          <w:sz w:val="21"/>
          <w:szCs w:val="21"/>
        </w:rPr>
        <w:t xml:space="preserve"> and half-hearted zeal</w:t>
      </w:r>
    </w:p>
    <w:p w14:paraId="23937D38" w14:textId="77777777" w:rsidR="00EC01AB" w:rsidRDefault="00EC01AB" w:rsidP="00EC01AB">
      <w:pPr>
        <w:pStyle w:val="BodyText"/>
        <w:spacing w:after="0"/>
        <w:rPr>
          <w:rFonts w:ascii="Calibri" w:hAnsi="Calibri"/>
          <w:sz w:val="21"/>
          <w:szCs w:val="21"/>
        </w:rPr>
      </w:pPr>
      <w:r>
        <w:rPr>
          <w:rFonts w:ascii="Calibri" w:hAnsi="Calibri"/>
          <w:sz w:val="21"/>
          <w:szCs w:val="21"/>
        </w:rPr>
        <w:t xml:space="preserve">Have been nailed to a </w:t>
      </w:r>
      <w:proofErr w:type="gramStart"/>
      <w:r>
        <w:rPr>
          <w:rFonts w:ascii="Calibri" w:hAnsi="Calibri"/>
          <w:sz w:val="21"/>
          <w:szCs w:val="21"/>
        </w:rPr>
        <w:t>cross, and</w:t>
      </w:r>
      <w:proofErr w:type="gramEnd"/>
      <w:r>
        <w:rPr>
          <w:rFonts w:ascii="Calibri" w:hAnsi="Calibri"/>
          <w:sz w:val="21"/>
          <w:szCs w:val="21"/>
        </w:rPr>
        <w:t xml:space="preserve"> exchanged.</w:t>
      </w:r>
    </w:p>
    <w:p w14:paraId="6C3795CC" w14:textId="77777777" w:rsidR="00EC01AB" w:rsidRDefault="00EC01AB" w:rsidP="00EC01AB">
      <w:pPr>
        <w:pStyle w:val="BodyText"/>
        <w:spacing w:after="0"/>
        <w:rPr>
          <w:rFonts w:ascii="Calibri" w:hAnsi="Calibri"/>
          <w:sz w:val="21"/>
          <w:szCs w:val="21"/>
        </w:rPr>
      </w:pPr>
      <w:r>
        <w:rPr>
          <w:rFonts w:ascii="Calibri" w:hAnsi="Calibri"/>
          <w:sz w:val="21"/>
          <w:szCs w:val="21"/>
        </w:rPr>
        <w:t xml:space="preserve">Quite a </w:t>
      </w:r>
      <w:proofErr w:type="gramStart"/>
      <w:r>
        <w:rPr>
          <w:rFonts w:ascii="Calibri" w:hAnsi="Calibri"/>
          <w:sz w:val="21"/>
          <w:szCs w:val="21"/>
        </w:rPr>
        <w:t>deal..</w:t>
      </w:r>
      <w:proofErr w:type="gramEnd"/>
    </w:p>
    <w:p w14:paraId="2B7AA5C0" w14:textId="77777777" w:rsidR="00EC01AB" w:rsidRDefault="00EC01AB" w:rsidP="00EC01AB">
      <w:pPr>
        <w:pStyle w:val="BodyText"/>
        <w:spacing w:after="0"/>
        <w:rPr>
          <w:rFonts w:ascii="Calibri" w:hAnsi="Calibri"/>
          <w:sz w:val="21"/>
          <w:szCs w:val="21"/>
        </w:rPr>
      </w:pPr>
      <w:r>
        <w:rPr>
          <w:rFonts w:ascii="Calibri" w:hAnsi="Calibri"/>
          <w:sz w:val="21"/>
          <w:szCs w:val="21"/>
        </w:rPr>
        <w:t xml:space="preserve">Maybe as well as looking inside, </w:t>
      </w:r>
    </w:p>
    <w:p w14:paraId="1B358D4B" w14:textId="77777777" w:rsidR="00EC01AB" w:rsidRDefault="00EC01AB" w:rsidP="00EC01AB">
      <w:pPr>
        <w:pStyle w:val="BodyText"/>
        <w:spacing w:after="0"/>
        <w:rPr>
          <w:rFonts w:ascii="Calibri" w:hAnsi="Calibri"/>
          <w:sz w:val="21"/>
          <w:szCs w:val="21"/>
        </w:rPr>
      </w:pPr>
      <w:r>
        <w:rPr>
          <w:rFonts w:ascii="Calibri" w:hAnsi="Calibri"/>
          <w:sz w:val="21"/>
          <w:szCs w:val="21"/>
        </w:rPr>
        <w:t>It's time to look out when we just want to hide</w:t>
      </w:r>
    </w:p>
    <w:p w14:paraId="707A4837" w14:textId="77777777" w:rsidR="00EC01AB" w:rsidRDefault="00EC01AB" w:rsidP="00EC01AB">
      <w:pPr>
        <w:pStyle w:val="BodyText"/>
        <w:spacing w:after="0"/>
        <w:rPr>
          <w:rFonts w:ascii="Calibri" w:hAnsi="Calibri"/>
          <w:sz w:val="21"/>
          <w:szCs w:val="21"/>
        </w:rPr>
      </w:pPr>
      <w:r>
        <w:rPr>
          <w:rFonts w:ascii="Calibri" w:hAnsi="Calibri"/>
          <w:sz w:val="21"/>
          <w:szCs w:val="21"/>
        </w:rPr>
        <w:t>Small acts of kindness could well turn the tide.</w:t>
      </w:r>
    </w:p>
    <w:p w14:paraId="1E315B3F" w14:textId="77777777" w:rsidR="00EC01AB" w:rsidRDefault="00EC01AB" w:rsidP="00EC01AB">
      <w:pPr>
        <w:pStyle w:val="BodyText"/>
        <w:spacing w:after="0"/>
        <w:rPr>
          <w:rFonts w:ascii="Calibri" w:hAnsi="Calibri"/>
          <w:sz w:val="21"/>
          <w:szCs w:val="21"/>
        </w:rPr>
      </w:pPr>
    </w:p>
    <w:p w14:paraId="66863DB3" w14:textId="77777777" w:rsidR="00EC01AB" w:rsidRDefault="00EC01AB" w:rsidP="00EC01AB">
      <w:pPr>
        <w:pStyle w:val="BodyText"/>
        <w:spacing w:after="0"/>
        <w:rPr>
          <w:rFonts w:ascii="Calibri" w:hAnsi="Calibri"/>
          <w:sz w:val="21"/>
          <w:szCs w:val="21"/>
        </w:rPr>
      </w:pPr>
      <w:r>
        <w:rPr>
          <w:rFonts w:ascii="Calibri" w:hAnsi="Calibri"/>
          <w:sz w:val="21"/>
          <w:szCs w:val="21"/>
        </w:rPr>
        <w:t>Much good at fasting,</w:t>
      </w:r>
    </w:p>
    <w:p w14:paraId="46F9F69C" w14:textId="77777777" w:rsidR="00EC01AB" w:rsidRDefault="00EC01AB" w:rsidP="00EC01AB">
      <w:pPr>
        <w:pStyle w:val="BodyText"/>
        <w:spacing w:after="0"/>
        <w:rPr>
          <w:rFonts w:ascii="Calibri" w:hAnsi="Calibri"/>
          <w:sz w:val="21"/>
          <w:szCs w:val="21"/>
        </w:rPr>
      </w:pPr>
      <w:r>
        <w:rPr>
          <w:rFonts w:ascii="Calibri" w:hAnsi="Calibri"/>
          <w:sz w:val="21"/>
          <w:szCs w:val="21"/>
        </w:rPr>
        <w:t>But I can make a cup of tea.</w:t>
      </w:r>
    </w:p>
    <w:p w14:paraId="7E769ECD" w14:textId="77777777" w:rsidR="00EC01AB" w:rsidRDefault="00EC01AB" w:rsidP="00EC01AB">
      <w:pPr>
        <w:pStyle w:val="BodyText"/>
        <w:spacing w:after="0"/>
        <w:rPr>
          <w:rFonts w:ascii="Calibri" w:hAnsi="Calibri"/>
          <w:sz w:val="21"/>
          <w:szCs w:val="21"/>
        </w:rPr>
      </w:pPr>
      <w:r>
        <w:rPr>
          <w:rFonts w:ascii="Calibri" w:hAnsi="Calibri"/>
          <w:sz w:val="21"/>
          <w:szCs w:val="21"/>
        </w:rPr>
        <w:t>I don't often rise when it's still dark,</w:t>
      </w:r>
    </w:p>
    <w:p w14:paraId="27B72066" w14:textId="77777777" w:rsidR="00EC01AB" w:rsidRDefault="00EC01AB" w:rsidP="00EC01AB">
      <w:pPr>
        <w:pStyle w:val="BodyText"/>
        <w:spacing w:after="0"/>
        <w:rPr>
          <w:rFonts w:ascii="Calibri" w:hAnsi="Calibri"/>
          <w:sz w:val="21"/>
          <w:szCs w:val="21"/>
        </w:rPr>
      </w:pPr>
      <w:r>
        <w:rPr>
          <w:rFonts w:ascii="Calibri" w:hAnsi="Calibri"/>
          <w:sz w:val="21"/>
          <w:szCs w:val="21"/>
        </w:rPr>
        <w:t>But I can visit the elderly.</w:t>
      </w:r>
    </w:p>
    <w:p w14:paraId="3762C1B2" w14:textId="77777777" w:rsidR="00EC01AB" w:rsidRDefault="00EC01AB" w:rsidP="00EC01AB">
      <w:pPr>
        <w:pStyle w:val="BodyText"/>
        <w:spacing w:after="0"/>
        <w:rPr>
          <w:rFonts w:ascii="Calibri" w:hAnsi="Calibri"/>
          <w:sz w:val="21"/>
          <w:szCs w:val="21"/>
        </w:rPr>
      </w:pPr>
      <w:r>
        <w:rPr>
          <w:rFonts w:ascii="Calibri" w:hAnsi="Calibri"/>
          <w:sz w:val="21"/>
          <w:szCs w:val="21"/>
        </w:rPr>
        <w:t>I'm not everything I should be -</w:t>
      </w:r>
    </w:p>
    <w:p w14:paraId="62AD9EEE" w14:textId="77777777" w:rsidR="00EC01AB" w:rsidRDefault="00EC01AB" w:rsidP="00EC01AB">
      <w:pPr>
        <w:pStyle w:val="BodyText"/>
        <w:spacing w:after="0"/>
        <w:rPr>
          <w:rFonts w:ascii="Calibri" w:hAnsi="Calibri"/>
          <w:sz w:val="21"/>
          <w:szCs w:val="21"/>
        </w:rPr>
      </w:pPr>
      <w:r>
        <w:rPr>
          <w:rFonts w:ascii="Calibri" w:hAnsi="Calibri"/>
          <w:sz w:val="21"/>
          <w:szCs w:val="21"/>
        </w:rPr>
        <w:t>I won't be giving up cake,</w:t>
      </w:r>
    </w:p>
    <w:p w14:paraId="39B7056D" w14:textId="77777777" w:rsidR="00EC01AB" w:rsidRDefault="00EC01AB" w:rsidP="00EC01AB">
      <w:pPr>
        <w:pStyle w:val="BodyText"/>
        <w:spacing w:after="0"/>
        <w:rPr>
          <w:rFonts w:ascii="Calibri" w:hAnsi="Calibri"/>
          <w:sz w:val="21"/>
          <w:szCs w:val="21"/>
        </w:rPr>
      </w:pPr>
      <w:r>
        <w:rPr>
          <w:rFonts w:ascii="Calibri" w:hAnsi="Calibri"/>
          <w:sz w:val="21"/>
          <w:szCs w:val="21"/>
        </w:rPr>
        <w:t>But I might bake a few</w:t>
      </w:r>
    </w:p>
    <w:p w14:paraId="3D57EED4" w14:textId="77777777" w:rsidR="00EC01AB" w:rsidRDefault="00EC01AB" w:rsidP="00EC01AB">
      <w:pPr>
        <w:pStyle w:val="BodyText"/>
        <w:spacing w:after="0"/>
        <w:rPr>
          <w:rFonts w:ascii="Calibri" w:hAnsi="Calibri"/>
          <w:b/>
          <w:bCs/>
          <w:i/>
          <w:sz w:val="21"/>
          <w:szCs w:val="21"/>
        </w:rPr>
      </w:pPr>
      <w:r>
        <w:rPr>
          <w:rFonts w:ascii="Calibri" w:hAnsi="Calibri"/>
          <w:sz w:val="21"/>
          <w:szCs w:val="21"/>
        </w:rPr>
        <w:t>To give away – for Jesus' sake.</w:t>
      </w:r>
    </w:p>
    <w:p w14:paraId="717218C0" w14:textId="77777777" w:rsidR="00EC01AB" w:rsidRDefault="00EC01AB" w:rsidP="00EC01AB">
      <w:pPr>
        <w:pStyle w:val="BodyText"/>
        <w:spacing w:after="0"/>
        <w:rPr>
          <w:rFonts w:ascii="Calibri" w:hAnsi="Calibri"/>
          <w:color w:val="1A1A1A"/>
          <w:sz w:val="20"/>
          <w:szCs w:val="20"/>
        </w:rPr>
      </w:pPr>
      <w:r>
        <w:rPr>
          <w:rFonts w:ascii="Calibri" w:hAnsi="Calibri"/>
          <w:b/>
          <w:bCs/>
          <w:i/>
          <w:sz w:val="21"/>
          <w:szCs w:val="21"/>
        </w:rPr>
        <w:t>Russ Bravo</w:t>
      </w:r>
    </w:p>
    <w:p w14:paraId="412C6081" w14:textId="77777777" w:rsidR="00EC01AB" w:rsidRDefault="00EC01AB" w:rsidP="00EC01AB">
      <w:pPr>
        <w:pStyle w:val="BodyText"/>
        <w:spacing w:after="0"/>
        <w:rPr>
          <w:rFonts w:ascii="Calibri" w:hAnsi="Calibri"/>
          <w:color w:val="1A1A1A"/>
          <w:sz w:val="20"/>
          <w:szCs w:val="20"/>
        </w:rPr>
      </w:pPr>
    </w:p>
    <w:p w14:paraId="5E7F1E49" w14:textId="77777777" w:rsidR="00EC01AB" w:rsidRDefault="00EC01AB" w:rsidP="00EC01AB">
      <w:pPr>
        <w:pStyle w:val="Quotations"/>
        <w:spacing w:after="0"/>
        <w:ind w:right="0"/>
      </w:pPr>
      <w:r>
        <w:rPr>
          <w:rStyle w:val="Strong"/>
          <w:rFonts w:ascii="Calibri" w:hAnsi="Calibri"/>
          <w:color w:val="222222"/>
          <w:sz w:val="22"/>
          <w:szCs w:val="22"/>
        </w:rPr>
        <w:t>THANKS</w:t>
      </w:r>
      <w:r>
        <w:rPr>
          <w:rStyle w:val="Strong"/>
          <w:rFonts w:ascii="Calibri" w:hAnsi="Calibri"/>
          <w:b w:val="0"/>
          <w:color w:val="222222"/>
          <w:sz w:val="22"/>
          <w:szCs w:val="22"/>
        </w:rPr>
        <w:br/>
        <w:t>My family and I would like to thank everyone for their prayers, cards and flowers.  We all appreciate your support and it has been a comfort to know how much Jim was loved.</w:t>
      </w:r>
      <w:r>
        <w:rPr>
          <w:rStyle w:val="Strong"/>
          <w:rFonts w:ascii="Calibri" w:hAnsi="Calibri"/>
          <w:b w:val="0"/>
          <w:color w:val="222222"/>
          <w:sz w:val="22"/>
          <w:szCs w:val="22"/>
        </w:rPr>
        <w:br/>
        <w:t>A big thankyou to Clifford for stepping in at the last moment and to everyone who was part of Jim's Remembrance Service and also a big thankyou to those who very kindly helped with the refreshments after.</w:t>
      </w:r>
      <w:r>
        <w:rPr>
          <w:rStyle w:val="Strong"/>
          <w:rFonts w:ascii="Calibri" w:hAnsi="Calibri"/>
          <w:b w:val="0"/>
          <w:color w:val="222222"/>
          <w:sz w:val="22"/>
          <w:szCs w:val="22"/>
        </w:rPr>
        <w:br/>
      </w:r>
      <w:r>
        <w:rPr>
          <w:rStyle w:val="Strong"/>
          <w:rFonts w:ascii="Calibri" w:hAnsi="Calibri"/>
          <w:color w:val="222222"/>
          <w:sz w:val="22"/>
          <w:szCs w:val="22"/>
        </w:rPr>
        <w:t>Val Smith</w:t>
      </w:r>
    </w:p>
    <w:p w14:paraId="4DB9C62A" w14:textId="77777777" w:rsidR="00EC01AB" w:rsidRDefault="00EC01AB" w:rsidP="00EC01AB">
      <w:pPr>
        <w:pStyle w:val="Quotations"/>
        <w:spacing w:after="0"/>
        <w:ind w:right="0"/>
      </w:pPr>
    </w:p>
    <w:p w14:paraId="6AF40575" w14:textId="77777777" w:rsidR="00EC01AB" w:rsidRDefault="00EC01AB" w:rsidP="00EC01AB">
      <w:pPr>
        <w:pStyle w:val="Quotations"/>
        <w:spacing w:after="0"/>
        <w:ind w:right="0"/>
      </w:pPr>
    </w:p>
    <w:p w14:paraId="2E824F4B" w14:textId="77777777" w:rsidR="00EC01AB" w:rsidRDefault="00EC01AB" w:rsidP="00EC01AB">
      <w:pPr>
        <w:pStyle w:val="Quotations"/>
        <w:spacing w:after="0"/>
        <w:ind w:right="0"/>
      </w:pPr>
    </w:p>
    <w:p w14:paraId="5828B867" w14:textId="77777777" w:rsidR="00EC01AB" w:rsidRDefault="00EC01AB" w:rsidP="00EC01AB">
      <w:pPr>
        <w:rPr>
          <w:rStyle w:val="Strong"/>
          <w:rFonts w:ascii="Calibri" w:hAnsi="Calibri"/>
          <w:b w:val="0"/>
          <w:bCs w:val="0"/>
          <w:color w:val="222222"/>
          <w:sz w:val="22"/>
          <w:szCs w:val="22"/>
        </w:rPr>
      </w:pPr>
      <w:r>
        <w:rPr>
          <w:rFonts w:ascii="Calibri" w:hAnsi="Calibri"/>
          <w:b/>
          <w:bCs/>
          <w:sz w:val="22"/>
          <w:szCs w:val="22"/>
        </w:rPr>
        <w:t xml:space="preserve">COME ALONG TO EASTER BRUNCH! </w:t>
      </w:r>
    </w:p>
    <w:p w14:paraId="2D371E30" w14:textId="77777777" w:rsidR="00EC01AB" w:rsidRDefault="00EC01AB" w:rsidP="00EC01AB">
      <w:pPr>
        <w:rPr>
          <w:rFonts w:ascii="Calibri" w:hAnsi="Calibri"/>
          <w:sz w:val="22"/>
          <w:szCs w:val="22"/>
        </w:rPr>
      </w:pPr>
      <w:r>
        <w:rPr>
          <w:rStyle w:val="Strong"/>
          <w:rFonts w:ascii="Calibri" w:hAnsi="Calibri"/>
          <w:b w:val="0"/>
          <w:bCs w:val="0"/>
          <w:color w:val="222222"/>
          <w:sz w:val="22"/>
          <w:szCs w:val="22"/>
        </w:rPr>
        <w:t>Our Easter Sunday Morning Service will be held at 9.30 a.m. It will be a service of Holy Communion, led by Rev Pete Moorhouse. This will be an All Age Service and will be followed by Easter Brunch. We hope that as many people as possible will be able to come. While there is no charge for the brunch, please take a ticket from the welcome area, to help with catering.</w:t>
      </w:r>
    </w:p>
    <w:p w14:paraId="368DD7F4" w14:textId="77777777" w:rsidR="00EC01AB" w:rsidRDefault="00EC01AB" w:rsidP="00EC01AB">
      <w:pPr>
        <w:rPr>
          <w:rFonts w:ascii="Calibri" w:hAnsi="Calibri"/>
          <w:sz w:val="22"/>
          <w:szCs w:val="22"/>
        </w:rPr>
      </w:pPr>
    </w:p>
    <w:p w14:paraId="31947CEE" w14:textId="7AA26E2C" w:rsidR="00EC01AB" w:rsidRPr="00EC01AB" w:rsidRDefault="00EC01AB" w:rsidP="00EC01AB">
      <w:pPr>
        <w:pStyle w:val="BodyText"/>
        <w:spacing w:after="0" w:line="288" w:lineRule="auto"/>
        <w:jc w:val="center"/>
        <w:rPr>
          <w:rFonts w:ascii="Calibri" w:hAnsi="Calibri"/>
          <w:b/>
          <w:bCs/>
          <w:sz w:val="22"/>
          <w:szCs w:val="22"/>
        </w:rPr>
      </w:pPr>
      <w:r w:rsidRPr="00EC01AB">
        <w:rPr>
          <w:rFonts w:ascii="Calibri" w:hAnsi="Calibri"/>
          <w:b/>
          <w:bCs/>
          <w:sz w:val="22"/>
          <w:szCs w:val="22"/>
        </w:rPr>
        <w:t>7</w:t>
      </w:r>
    </w:p>
    <w:p w14:paraId="22358587" w14:textId="77777777" w:rsidR="00EC01AB" w:rsidRDefault="00EC01AB">
      <w:pPr>
        <w:rPr>
          <w:rFonts w:ascii="Calibri" w:hAnsi="Calibri"/>
          <w:b/>
          <w:bCs/>
          <w:sz w:val="20"/>
          <w:szCs w:val="20"/>
        </w:rPr>
      </w:pPr>
    </w:p>
    <w:p w14:paraId="0F3AF661" w14:textId="77777777" w:rsidR="00EC01AB" w:rsidRDefault="00EC01AB" w:rsidP="00EC01AB">
      <w:pPr>
        <w:pStyle w:val="BodyText"/>
        <w:spacing w:after="0"/>
        <w:rPr>
          <w:rFonts w:ascii="Calibri" w:hAnsi="Calibri"/>
          <w:color w:val="1A1A1A"/>
          <w:sz w:val="18"/>
          <w:szCs w:val="18"/>
        </w:rPr>
      </w:pPr>
      <w:r>
        <w:rPr>
          <w:rFonts w:ascii="Calibri" w:hAnsi="Calibri"/>
          <w:b/>
          <w:bCs/>
          <w:color w:val="1A1A1A"/>
          <w:sz w:val="20"/>
          <w:szCs w:val="20"/>
        </w:rPr>
        <w:t>CHRIST THE LORD IS RISEN TODAY</w:t>
      </w:r>
    </w:p>
    <w:p w14:paraId="640AAA72" w14:textId="77777777" w:rsidR="00EC01AB" w:rsidRDefault="00EC01AB" w:rsidP="00EC01AB">
      <w:pPr>
        <w:pStyle w:val="BodyText"/>
        <w:spacing w:after="0"/>
        <w:rPr>
          <w:rFonts w:ascii="Calibri" w:hAnsi="Calibri"/>
          <w:color w:val="1A1A1A"/>
          <w:sz w:val="18"/>
          <w:szCs w:val="18"/>
        </w:rPr>
      </w:pPr>
      <w:r>
        <w:rPr>
          <w:rFonts w:ascii="Calibri" w:hAnsi="Calibri"/>
          <w:color w:val="1A1A1A"/>
          <w:sz w:val="18"/>
          <w:szCs w:val="18"/>
        </w:rPr>
        <w:t>Jesus’s death on the cross, and His resurrection on Easter morning are both part of the redemption story.  Paul links them in this way: ‘He was delivered for our offences [the Cross] and raised again [the Resurrection] for our justification’ (Romans 4:25).  Charles Wesley does likewise in his glorious Easter anthem.</w:t>
      </w:r>
    </w:p>
    <w:p w14:paraId="0839D4FF" w14:textId="77777777" w:rsidR="00EC01AB" w:rsidRDefault="00EC01AB" w:rsidP="00EC01AB">
      <w:pPr>
        <w:pStyle w:val="BodyText"/>
        <w:spacing w:after="0"/>
        <w:rPr>
          <w:rFonts w:ascii="Calibri" w:hAnsi="Calibri"/>
          <w:color w:val="1A1A1A"/>
          <w:sz w:val="18"/>
          <w:szCs w:val="18"/>
        </w:rPr>
      </w:pPr>
      <w:r>
        <w:rPr>
          <w:rFonts w:ascii="Calibri" w:hAnsi="Calibri"/>
          <w:color w:val="1A1A1A"/>
          <w:sz w:val="18"/>
          <w:szCs w:val="18"/>
        </w:rPr>
        <w:t>Christ the Lord is risen today!</w:t>
      </w:r>
      <w:r>
        <w:rPr>
          <w:rFonts w:ascii="Calibri" w:hAnsi="Calibri"/>
          <w:color w:val="1A1A1A"/>
          <w:sz w:val="18"/>
          <w:szCs w:val="18"/>
        </w:rPr>
        <w:br/>
        <w:t>Sons of men and angels say.</w:t>
      </w:r>
      <w:r>
        <w:rPr>
          <w:rFonts w:ascii="Calibri" w:hAnsi="Calibri"/>
          <w:color w:val="1A1A1A"/>
          <w:sz w:val="18"/>
          <w:szCs w:val="18"/>
        </w:rPr>
        <w:br/>
        <w:t>Raise your songs and triumph high</w:t>
      </w:r>
      <w:r>
        <w:rPr>
          <w:rFonts w:ascii="Calibri" w:hAnsi="Calibri"/>
          <w:color w:val="1A1A1A"/>
          <w:sz w:val="18"/>
          <w:szCs w:val="18"/>
        </w:rPr>
        <w:br/>
        <w:t>Sing, ye heavens, thou earth reply.</w:t>
      </w:r>
    </w:p>
    <w:p w14:paraId="2DACFE99" w14:textId="77777777" w:rsidR="00EC01AB" w:rsidRDefault="00EC01AB" w:rsidP="00EC01AB">
      <w:pPr>
        <w:pStyle w:val="BodyText"/>
        <w:spacing w:after="0"/>
        <w:rPr>
          <w:rFonts w:ascii="Calibri" w:hAnsi="Calibri"/>
          <w:sz w:val="20"/>
          <w:szCs w:val="20"/>
        </w:rPr>
      </w:pPr>
      <w:r>
        <w:rPr>
          <w:rFonts w:ascii="Calibri" w:hAnsi="Calibri"/>
          <w:color w:val="1A1A1A"/>
          <w:sz w:val="18"/>
          <w:szCs w:val="18"/>
        </w:rPr>
        <w:t>Charles wrote the hymn in 1739, a year after his Pentecost Sunday evangelical conversion, and the year in which he began his open-air preaching.  Like all his hymns that followed in the next four decades, this hymn is full of New Testament references and allusions.  A great stone was rolled into the opening of the grave where Jesus was laid, and as Matthew records, the Jewish authorities ‘made the tomb secure, sealing the stone and setting a guard’ (27:66).  But all to no purpose!  Christ, the Lord of Life, could not be imprisoned by death!</w:t>
      </w:r>
      <w:r>
        <w:rPr>
          <w:rFonts w:ascii="Calibri" w:hAnsi="Calibri"/>
          <w:color w:val="1A1A1A"/>
          <w:sz w:val="18"/>
          <w:szCs w:val="18"/>
        </w:rPr>
        <w:br/>
        <w:t> </w:t>
      </w:r>
      <w:r>
        <w:rPr>
          <w:rFonts w:ascii="Calibri" w:hAnsi="Calibri"/>
          <w:color w:val="1A1A1A"/>
          <w:sz w:val="18"/>
          <w:szCs w:val="18"/>
        </w:rPr>
        <w:br/>
        <w:t>Vain the stone, the watch, the seal</w:t>
      </w:r>
      <w:r>
        <w:rPr>
          <w:rFonts w:ascii="Calibri" w:hAnsi="Calibri"/>
          <w:color w:val="1A1A1A"/>
          <w:sz w:val="18"/>
          <w:szCs w:val="18"/>
        </w:rPr>
        <w:br/>
        <w:t>Christ hath burst the gates of hell.</w:t>
      </w:r>
      <w:r>
        <w:rPr>
          <w:rFonts w:ascii="Calibri" w:hAnsi="Calibri"/>
          <w:color w:val="1A1A1A"/>
          <w:sz w:val="18"/>
          <w:szCs w:val="18"/>
        </w:rPr>
        <w:br/>
        <w:t>Death in vain forbids Him rise</w:t>
      </w:r>
      <w:r>
        <w:rPr>
          <w:rFonts w:ascii="Calibri" w:hAnsi="Calibri"/>
          <w:color w:val="1A1A1A"/>
          <w:sz w:val="18"/>
          <w:szCs w:val="18"/>
        </w:rPr>
        <w:br/>
        <w:t>Christ hath opened Paradise!</w:t>
      </w:r>
      <w:r>
        <w:rPr>
          <w:rFonts w:ascii="Calibri" w:hAnsi="Calibri"/>
          <w:color w:val="1A1A1A"/>
          <w:sz w:val="18"/>
          <w:szCs w:val="18"/>
        </w:rPr>
        <w:br/>
        <w:t> </w:t>
      </w:r>
      <w:r>
        <w:rPr>
          <w:rFonts w:ascii="Calibri" w:hAnsi="Calibri"/>
          <w:color w:val="1A1A1A"/>
          <w:sz w:val="18"/>
          <w:szCs w:val="18"/>
        </w:rPr>
        <w:br/>
        <w:t>The NT teaches that Christ’s resurrection was the Father’s seal of approval on His obedient life and atoning death.  His resurrection was the proof that He was indeed Jesus Christ the Lord, as Paul argues in Romans 1:4. ‘Declared to be the Son of God …by the resurrection from the dead.’ Charles Wesley works these great salvation truths into his verses. ‘Love’s redeeming work is done.’  ‘Once He died our souls to save.’  ‘Lives again our glorious King.’  ‘Where, O death, is now thy sting?’ ‘Second life we all receive.’  In our Heavenly Adam live.’  As our Lord promised His disciples long ago – and still promises us; ‘Because I live, you will also live’ (John 14:19).</w:t>
      </w:r>
      <w:r>
        <w:rPr>
          <w:rFonts w:ascii="Calibri" w:hAnsi="Calibri"/>
          <w:color w:val="1A1A1A"/>
          <w:sz w:val="18"/>
          <w:szCs w:val="18"/>
        </w:rPr>
        <w:br/>
        <w:t> </w:t>
      </w:r>
      <w:r>
        <w:rPr>
          <w:rFonts w:ascii="Calibri" w:hAnsi="Calibri"/>
          <w:color w:val="1A1A1A"/>
          <w:sz w:val="18"/>
          <w:szCs w:val="18"/>
        </w:rPr>
        <w:br/>
        <w:t>The Resurrection of Christ, viewed as a historical fact, is only part of the NT teaching.  His conquest of death He now shares with all His people. Christians are the people of the Resurrection!  We are now ‘made alive with Christ;</w:t>
      </w:r>
      <w:proofErr w:type="gramStart"/>
      <w:r>
        <w:rPr>
          <w:rFonts w:ascii="Calibri" w:hAnsi="Calibri"/>
          <w:color w:val="1A1A1A"/>
          <w:sz w:val="18"/>
          <w:szCs w:val="18"/>
        </w:rPr>
        <w:t>’  ‘</w:t>
      </w:r>
      <w:proofErr w:type="gramEnd"/>
      <w:r>
        <w:rPr>
          <w:rFonts w:ascii="Calibri" w:hAnsi="Calibri"/>
          <w:color w:val="1A1A1A"/>
          <w:sz w:val="18"/>
          <w:szCs w:val="18"/>
        </w:rPr>
        <w:t>raised up with Him,’ and already seated ‘in heavenly places’ (Ephesians 1:4-6).  And Charles Wesley takes up this great theme of how believers share in their Lord’s resurrection power.</w:t>
      </w:r>
      <w:r>
        <w:rPr>
          <w:rFonts w:ascii="Calibri" w:hAnsi="Calibri"/>
          <w:color w:val="1A1A1A"/>
          <w:sz w:val="18"/>
          <w:szCs w:val="18"/>
        </w:rPr>
        <w:br/>
        <w:t> </w:t>
      </w:r>
      <w:r>
        <w:rPr>
          <w:rFonts w:ascii="Calibri" w:hAnsi="Calibri"/>
          <w:color w:val="1A1A1A"/>
          <w:sz w:val="18"/>
          <w:szCs w:val="18"/>
        </w:rPr>
        <w:br/>
        <w:t>Risen with Him we upward move</w:t>
      </w:r>
      <w:r>
        <w:rPr>
          <w:rFonts w:ascii="Calibri" w:hAnsi="Calibri"/>
          <w:color w:val="1A1A1A"/>
          <w:sz w:val="18"/>
          <w:szCs w:val="18"/>
        </w:rPr>
        <w:br/>
        <w:t>Still we seek the things above …</w:t>
      </w:r>
      <w:r>
        <w:rPr>
          <w:rFonts w:ascii="Calibri" w:hAnsi="Calibri"/>
          <w:color w:val="1A1A1A"/>
          <w:sz w:val="18"/>
          <w:szCs w:val="18"/>
        </w:rPr>
        <w:br/>
        <w:t> </w:t>
      </w:r>
      <w:r>
        <w:rPr>
          <w:rFonts w:ascii="Calibri" w:hAnsi="Calibri"/>
          <w:color w:val="1A1A1A"/>
          <w:sz w:val="18"/>
          <w:szCs w:val="18"/>
        </w:rPr>
        <w:br/>
        <w:t>Soar we now where Christ hath led</w:t>
      </w:r>
      <w:r>
        <w:rPr>
          <w:rFonts w:ascii="Calibri" w:hAnsi="Calibri"/>
          <w:color w:val="1A1A1A"/>
          <w:sz w:val="18"/>
          <w:szCs w:val="18"/>
        </w:rPr>
        <w:br/>
        <w:t>Following our exalted Head.</w:t>
      </w:r>
      <w:r>
        <w:rPr>
          <w:rFonts w:ascii="Calibri" w:hAnsi="Calibri"/>
          <w:color w:val="1A1A1A"/>
          <w:sz w:val="18"/>
          <w:szCs w:val="18"/>
        </w:rPr>
        <w:br/>
        <w:t>Made like Him, like Him we rise</w:t>
      </w:r>
      <w:r>
        <w:rPr>
          <w:rFonts w:ascii="Calibri" w:hAnsi="Calibri"/>
          <w:color w:val="1A1A1A"/>
          <w:sz w:val="18"/>
          <w:szCs w:val="18"/>
        </w:rPr>
        <w:br/>
        <w:t>Ours the cross, the grave, the skies.</w:t>
      </w:r>
      <w:r>
        <w:rPr>
          <w:rFonts w:ascii="Calibri" w:hAnsi="Calibri"/>
          <w:color w:val="1A1A1A"/>
          <w:sz w:val="18"/>
          <w:szCs w:val="18"/>
        </w:rPr>
        <w:br/>
        <w:t> </w:t>
      </w:r>
      <w:r>
        <w:rPr>
          <w:rFonts w:ascii="Calibri" w:hAnsi="Calibri"/>
          <w:color w:val="1A1A1A"/>
          <w:sz w:val="18"/>
          <w:szCs w:val="18"/>
        </w:rPr>
        <w:br/>
        <w:t>Christ has conquered hell!  Death has lost its sting!  The grave is spoiled!  What a Saviour! What a gospel!  What a glorious hope!</w:t>
      </w:r>
    </w:p>
    <w:p w14:paraId="60B003C1" w14:textId="77777777" w:rsidR="00EC01AB" w:rsidRDefault="00EC01AB" w:rsidP="00EC01AB">
      <w:pPr>
        <w:spacing w:line="288" w:lineRule="auto"/>
        <w:rPr>
          <w:rFonts w:ascii="Calibri" w:hAnsi="Calibri"/>
          <w:sz w:val="20"/>
          <w:szCs w:val="20"/>
        </w:rPr>
      </w:pPr>
    </w:p>
    <w:p w14:paraId="5B8CEA97" w14:textId="0010E52C" w:rsidR="00EC01AB" w:rsidRDefault="00EC01AB" w:rsidP="00EC01AB">
      <w:pPr>
        <w:pStyle w:val="BodyText"/>
        <w:spacing w:after="0" w:line="288" w:lineRule="auto"/>
        <w:jc w:val="center"/>
        <w:rPr>
          <w:rFonts w:ascii="Calibri" w:hAnsi="Calibri"/>
          <w:b/>
          <w:bCs/>
        </w:rPr>
      </w:pPr>
      <w:r>
        <w:rPr>
          <w:rFonts w:ascii="Calibri" w:hAnsi="Calibri"/>
          <w:b/>
          <w:bCs/>
        </w:rPr>
        <w:t>8</w:t>
      </w:r>
    </w:p>
    <w:p w14:paraId="308341F0" w14:textId="77777777" w:rsidR="00EC01AB" w:rsidRDefault="00EC01AB" w:rsidP="00EC01AB">
      <w:pPr>
        <w:pStyle w:val="BodyText"/>
        <w:spacing w:after="0"/>
        <w:rPr>
          <w:rFonts w:ascii="Calibri" w:hAnsi="Calibri"/>
          <w:b/>
          <w:bCs/>
          <w:sz w:val="22"/>
          <w:szCs w:val="22"/>
        </w:rPr>
      </w:pPr>
      <w:r>
        <w:rPr>
          <w:rFonts w:ascii="Calibri" w:hAnsi="Calibri"/>
          <w:b/>
          <w:bCs/>
          <w:sz w:val="22"/>
          <w:szCs w:val="22"/>
        </w:rPr>
        <w:lastRenderedPageBreak/>
        <w:t>Do YOU WANT TO FAST THIS LENT?</w:t>
      </w:r>
    </w:p>
    <w:p w14:paraId="36855C32" w14:textId="77777777" w:rsidR="00EC01AB" w:rsidRDefault="00EC01AB" w:rsidP="00EC01AB">
      <w:pPr>
        <w:pStyle w:val="BodyText"/>
        <w:spacing w:after="0"/>
        <w:rPr>
          <w:rFonts w:ascii="Calibri" w:hAnsi="Calibri"/>
          <w:b/>
          <w:bCs/>
          <w:sz w:val="22"/>
          <w:szCs w:val="22"/>
        </w:rPr>
      </w:pPr>
    </w:p>
    <w:p w14:paraId="352EB2FF" w14:textId="77777777" w:rsidR="00EC01AB" w:rsidRDefault="00EC01AB" w:rsidP="00EC01AB">
      <w:pPr>
        <w:pStyle w:val="BodyText"/>
        <w:spacing w:after="0"/>
        <w:rPr>
          <w:rFonts w:ascii="Calibri" w:hAnsi="Calibri"/>
          <w:sz w:val="22"/>
          <w:szCs w:val="22"/>
        </w:rPr>
      </w:pPr>
      <w:r>
        <w:rPr>
          <w:rFonts w:ascii="Calibri" w:hAnsi="Calibri"/>
          <w:sz w:val="22"/>
          <w:szCs w:val="22"/>
        </w:rPr>
        <w:t>Fast from hurting words and say kind words.</w:t>
      </w:r>
    </w:p>
    <w:p w14:paraId="5B95A964" w14:textId="77777777" w:rsidR="00EC01AB" w:rsidRDefault="00EC01AB" w:rsidP="00EC01AB">
      <w:pPr>
        <w:pStyle w:val="BodyText"/>
        <w:spacing w:after="0"/>
        <w:rPr>
          <w:rFonts w:ascii="Calibri" w:hAnsi="Calibri"/>
          <w:sz w:val="22"/>
          <w:szCs w:val="22"/>
        </w:rPr>
      </w:pPr>
      <w:r>
        <w:rPr>
          <w:rFonts w:ascii="Calibri" w:hAnsi="Calibri"/>
          <w:sz w:val="22"/>
          <w:szCs w:val="22"/>
        </w:rPr>
        <w:t>Fast from sadness and be filled with gratitude.</w:t>
      </w:r>
    </w:p>
    <w:p w14:paraId="1790497B" w14:textId="77777777" w:rsidR="00EC01AB" w:rsidRDefault="00EC01AB" w:rsidP="00EC01AB">
      <w:pPr>
        <w:pStyle w:val="BodyText"/>
        <w:spacing w:after="0"/>
        <w:rPr>
          <w:rFonts w:ascii="Calibri" w:hAnsi="Calibri"/>
          <w:sz w:val="22"/>
          <w:szCs w:val="22"/>
        </w:rPr>
      </w:pPr>
      <w:r>
        <w:rPr>
          <w:rFonts w:ascii="Calibri" w:hAnsi="Calibri"/>
          <w:sz w:val="22"/>
          <w:szCs w:val="22"/>
        </w:rPr>
        <w:t>Fast from anger and be filled with patience.</w:t>
      </w:r>
    </w:p>
    <w:p w14:paraId="155FB998" w14:textId="77777777" w:rsidR="00EC01AB" w:rsidRDefault="00EC01AB" w:rsidP="00EC01AB">
      <w:pPr>
        <w:pStyle w:val="BodyText"/>
        <w:spacing w:after="0"/>
        <w:rPr>
          <w:rFonts w:ascii="Calibri" w:hAnsi="Calibri"/>
          <w:sz w:val="22"/>
          <w:szCs w:val="22"/>
        </w:rPr>
      </w:pPr>
      <w:r>
        <w:rPr>
          <w:rFonts w:ascii="Calibri" w:hAnsi="Calibri"/>
          <w:sz w:val="22"/>
          <w:szCs w:val="22"/>
        </w:rPr>
        <w:t>Fast from pessimism and be filled with hope.</w:t>
      </w:r>
    </w:p>
    <w:p w14:paraId="145FC1C1" w14:textId="77777777" w:rsidR="00EC01AB" w:rsidRDefault="00EC01AB" w:rsidP="00EC01AB">
      <w:pPr>
        <w:pStyle w:val="BodyText"/>
        <w:spacing w:after="0"/>
        <w:rPr>
          <w:rFonts w:ascii="Calibri" w:hAnsi="Calibri"/>
          <w:sz w:val="22"/>
          <w:szCs w:val="22"/>
        </w:rPr>
      </w:pPr>
      <w:r>
        <w:rPr>
          <w:rFonts w:ascii="Calibri" w:hAnsi="Calibri"/>
          <w:sz w:val="22"/>
          <w:szCs w:val="22"/>
        </w:rPr>
        <w:t>Fast from worries and trust in God.</w:t>
      </w:r>
    </w:p>
    <w:p w14:paraId="3898D22B" w14:textId="77777777" w:rsidR="00EC01AB" w:rsidRDefault="00EC01AB" w:rsidP="00EC01AB">
      <w:pPr>
        <w:pStyle w:val="BodyText"/>
        <w:spacing w:after="0"/>
        <w:rPr>
          <w:rFonts w:ascii="Calibri" w:hAnsi="Calibri"/>
          <w:sz w:val="22"/>
          <w:szCs w:val="22"/>
        </w:rPr>
      </w:pPr>
      <w:r>
        <w:rPr>
          <w:rFonts w:ascii="Calibri" w:hAnsi="Calibri"/>
          <w:sz w:val="22"/>
          <w:szCs w:val="22"/>
        </w:rPr>
        <w:t xml:space="preserve">Fast from complaints and contemplate simplicity. </w:t>
      </w:r>
    </w:p>
    <w:p w14:paraId="59C39948" w14:textId="77777777" w:rsidR="00EC01AB" w:rsidRDefault="00EC01AB" w:rsidP="00EC01AB">
      <w:pPr>
        <w:pStyle w:val="BodyText"/>
        <w:spacing w:after="0"/>
        <w:rPr>
          <w:rFonts w:ascii="Calibri" w:hAnsi="Calibri"/>
          <w:sz w:val="22"/>
          <w:szCs w:val="22"/>
        </w:rPr>
      </w:pPr>
      <w:r>
        <w:rPr>
          <w:rFonts w:ascii="Calibri" w:hAnsi="Calibri"/>
          <w:sz w:val="22"/>
          <w:szCs w:val="22"/>
        </w:rPr>
        <w:t xml:space="preserve">Fast from </w:t>
      </w:r>
      <w:proofErr w:type="gramStart"/>
      <w:r>
        <w:rPr>
          <w:rFonts w:ascii="Calibri" w:hAnsi="Calibri"/>
          <w:sz w:val="22"/>
          <w:szCs w:val="22"/>
        </w:rPr>
        <w:t>pressures  and</w:t>
      </w:r>
      <w:proofErr w:type="gramEnd"/>
      <w:r>
        <w:rPr>
          <w:rFonts w:ascii="Calibri" w:hAnsi="Calibri"/>
          <w:sz w:val="22"/>
          <w:szCs w:val="22"/>
        </w:rPr>
        <w:t xml:space="preserve"> be prayerful.</w:t>
      </w:r>
    </w:p>
    <w:p w14:paraId="3FDC3AF2" w14:textId="77777777" w:rsidR="00EC01AB" w:rsidRDefault="00EC01AB" w:rsidP="00EC01AB">
      <w:pPr>
        <w:pStyle w:val="BodyText"/>
        <w:spacing w:after="0"/>
        <w:rPr>
          <w:rFonts w:ascii="Calibri" w:hAnsi="Calibri"/>
          <w:sz w:val="22"/>
          <w:szCs w:val="22"/>
        </w:rPr>
      </w:pPr>
      <w:r>
        <w:rPr>
          <w:rFonts w:ascii="Calibri" w:hAnsi="Calibri"/>
          <w:sz w:val="22"/>
          <w:szCs w:val="22"/>
        </w:rPr>
        <w:t>Fast from bitterness and fill your hearts with joy.</w:t>
      </w:r>
    </w:p>
    <w:p w14:paraId="7ECE1CF1" w14:textId="77777777" w:rsidR="00EC01AB" w:rsidRDefault="00EC01AB" w:rsidP="00EC01AB">
      <w:pPr>
        <w:pStyle w:val="BodyText"/>
        <w:spacing w:after="0"/>
        <w:rPr>
          <w:rFonts w:ascii="Calibri" w:hAnsi="Calibri"/>
          <w:sz w:val="22"/>
          <w:szCs w:val="22"/>
        </w:rPr>
      </w:pPr>
      <w:r>
        <w:rPr>
          <w:rFonts w:ascii="Calibri" w:hAnsi="Calibri"/>
          <w:sz w:val="22"/>
          <w:szCs w:val="22"/>
        </w:rPr>
        <w:t>Fast from selfishness and be compassionate to others.</w:t>
      </w:r>
    </w:p>
    <w:p w14:paraId="4439513F" w14:textId="77777777" w:rsidR="00EC01AB" w:rsidRDefault="00EC01AB" w:rsidP="00EC01AB">
      <w:pPr>
        <w:pStyle w:val="BodyText"/>
        <w:spacing w:after="0"/>
        <w:rPr>
          <w:rFonts w:ascii="Calibri" w:hAnsi="Calibri"/>
          <w:sz w:val="22"/>
          <w:szCs w:val="22"/>
        </w:rPr>
      </w:pPr>
      <w:r>
        <w:rPr>
          <w:rFonts w:ascii="Calibri" w:hAnsi="Calibri"/>
          <w:sz w:val="22"/>
          <w:szCs w:val="22"/>
        </w:rPr>
        <w:t>Fast from grudges and be reconciled.</w:t>
      </w:r>
    </w:p>
    <w:p w14:paraId="65EEB5ED" w14:textId="77777777" w:rsidR="00EC01AB" w:rsidRDefault="00EC01AB" w:rsidP="00EC01AB">
      <w:pPr>
        <w:pStyle w:val="BodyText"/>
        <w:spacing w:after="0"/>
        <w:rPr>
          <w:rFonts w:ascii="Calibri" w:hAnsi="Calibri"/>
          <w:sz w:val="22"/>
          <w:szCs w:val="22"/>
        </w:rPr>
      </w:pPr>
      <w:r>
        <w:rPr>
          <w:rFonts w:ascii="Calibri" w:hAnsi="Calibri"/>
          <w:sz w:val="22"/>
          <w:szCs w:val="22"/>
        </w:rPr>
        <w:t>Fast from words so that you can be silent so you can listen!</w:t>
      </w:r>
    </w:p>
    <w:p w14:paraId="11C62F59" w14:textId="77777777" w:rsidR="00EC01AB" w:rsidRDefault="00EC01AB" w:rsidP="00EC01AB">
      <w:pPr>
        <w:pStyle w:val="BodyText"/>
        <w:spacing w:after="0"/>
        <w:rPr>
          <w:rFonts w:ascii="Calibri" w:hAnsi="Calibri"/>
          <w:sz w:val="22"/>
          <w:szCs w:val="22"/>
        </w:rPr>
      </w:pPr>
    </w:p>
    <w:p w14:paraId="7B133289" w14:textId="77777777" w:rsidR="00EC01AB" w:rsidRDefault="00EC01AB" w:rsidP="00EC01AB">
      <w:pPr>
        <w:pStyle w:val="BodyText"/>
        <w:spacing w:after="0"/>
        <w:rPr>
          <w:rFonts w:ascii="Calibri" w:hAnsi="Calibri"/>
          <w:color w:val="1A1A1A"/>
          <w:sz w:val="22"/>
          <w:szCs w:val="22"/>
        </w:rPr>
      </w:pPr>
      <w:r>
        <w:rPr>
          <w:rFonts w:ascii="Calibri" w:hAnsi="Calibri"/>
          <w:i/>
          <w:iCs/>
          <w:sz w:val="22"/>
          <w:szCs w:val="22"/>
        </w:rPr>
        <w:t>Pope Francis 2015</w:t>
      </w:r>
    </w:p>
    <w:p w14:paraId="2A869D5E" w14:textId="77777777" w:rsidR="00EC01AB" w:rsidRDefault="00EC01AB" w:rsidP="00EC01AB">
      <w:pPr>
        <w:pStyle w:val="BodyText"/>
        <w:spacing w:after="0"/>
        <w:rPr>
          <w:rFonts w:ascii="Calibri" w:hAnsi="Calibri"/>
          <w:color w:val="1A1A1A"/>
          <w:sz w:val="22"/>
          <w:szCs w:val="22"/>
        </w:rPr>
      </w:pPr>
    </w:p>
    <w:p w14:paraId="094FF2B2" w14:textId="77777777" w:rsidR="00EC01AB" w:rsidRDefault="00EC01AB" w:rsidP="00EC01AB">
      <w:pPr>
        <w:pStyle w:val="BodyText"/>
        <w:spacing w:after="0" w:line="288" w:lineRule="auto"/>
        <w:rPr>
          <w:rFonts w:ascii="Calibri" w:hAnsi="Calibri"/>
          <w:b/>
          <w:color w:val="222222"/>
          <w:sz w:val="22"/>
          <w:szCs w:val="22"/>
        </w:rPr>
      </w:pPr>
    </w:p>
    <w:p w14:paraId="5B1E5E72" w14:textId="77777777" w:rsidR="00EC01AB" w:rsidRDefault="00EC01AB" w:rsidP="00EC01AB">
      <w:pPr>
        <w:pStyle w:val="BodyText"/>
        <w:spacing w:after="0" w:line="288" w:lineRule="auto"/>
        <w:rPr>
          <w:rFonts w:ascii="Calibri" w:hAnsi="Calibri"/>
          <w:color w:val="222222"/>
          <w:sz w:val="22"/>
          <w:szCs w:val="22"/>
        </w:rPr>
      </w:pPr>
      <w:r>
        <w:rPr>
          <w:rFonts w:ascii="Calibri" w:hAnsi="Calibri"/>
          <w:b/>
          <w:color w:val="222222"/>
          <w:sz w:val="22"/>
          <w:szCs w:val="22"/>
        </w:rPr>
        <w:t>EASTER FLOWERS</w:t>
      </w:r>
    </w:p>
    <w:p w14:paraId="371A15B4" w14:textId="77777777" w:rsidR="00EC01AB" w:rsidRDefault="00EC01AB" w:rsidP="00EC01AB">
      <w:pPr>
        <w:pStyle w:val="BodyText"/>
        <w:spacing w:after="0"/>
        <w:rPr>
          <w:rFonts w:ascii="Calibri" w:hAnsi="Calibri"/>
          <w:color w:val="222222"/>
          <w:sz w:val="22"/>
          <w:szCs w:val="22"/>
        </w:rPr>
      </w:pPr>
      <w:r>
        <w:rPr>
          <w:rFonts w:ascii="Calibri" w:hAnsi="Calibri"/>
          <w:color w:val="222222"/>
          <w:sz w:val="22"/>
          <w:szCs w:val="22"/>
        </w:rPr>
        <w:t>We are intending to decorate the church for Easter Sunday and would appreciate donations towards the cost of flowers. There will be retiring collections after Morning Service on 7</w:t>
      </w:r>
      <w:proofErr w:type="spellStart"/>
      <w:r>
        <w:rPr>
          <w:rFonts w:ascii="Calibri" w:hAnsi="Calibri"/>
          <w:color w:val="222222"/>
          <w:position w:val="7"/>
          <w:sz w:val="22"/>
          <w:szCs w:val="22"/>
        </w:rPr>
        <w:t>th</w:t>
      </w:r>
      <w:proofErr w:type="spellEnd"/>
      <w:r>
        <w:rPr>
          <w:rFonts w:ascii="Calibri" w:hAnsi="Calibri"/>
          <w:color w:val="222222"/>
          <w:sz w:val="22"/>
          <w:szCs w:val="22"/>
        </w:rPr>
        <w:t> and 14</w:t>
      </w:r>
      <w:proofErr w:type="spellStart"/>
      <w:r>
        <w:rPr>
          <w:rFonts w:ascii="Calibri" w:hAnsi="Calibri"/>
          <w:color w:val="222222"/>
          <w:position w:val="7"/>
          <w:sz w:val="22"/>
          <w:szCs w:val="22"/>
        </w:rPr>
        <w:t>th</w:t>
      </w:r>
      <w:proofErr w:type="spellEnd"/>
      <w:r>
        <w:rPr>
          <w:rFonts w:ascii="Calibri" w:hAnsi="Calibri"/>
          <w:color w:val="222222"/>
          <w:sz w:val="22"/>
          <w:szCs w:val="22"/>
        </w:rPr>
        <w:t xml:space="preserve"> April for donations or if you wish </w:t>
      </w:r>
      <w:proofErr w:type="gramStart"/>
      <w:r>
        <w:rPr>
          <w:rFonts w:ascii="Calibri" w:hAnsi="Calibri"/>
          <w:color w:val="222222"/>
          <w:sz w:val="22"/>
          <w:szCs w:val="22"/>
        </w:rPr>
        <w:t>give</w:t>
      </w:r>
      <w:proofErr w:type="gramEnd"/>
      <w:r>
        <w:rPr>
          <w:rFonts w:ascii="Calibri" w:hAnsi="Calibri"/>
          <w:color w:val="222222"/>
          <w:sz w:val="22"/>
          <w:szCs w:val="22"/>
        </w:rPr>
        <w:t xml:space="preserve"> them directly to me.</w:t>
      </w:r>
    </w:p>
    <w:p w14:paraId="7EBF6F81" w14:textId="77777777" w:rsidR="00EC01AB" w:rsidRDefault="00EC01AB" w:rsidP="00EC01AB">
      <w:pPr>
        <w:pStyle w:val="BodyText"/>
        <w:spacing w:after="0" w:line="100" w:lineRule="atLeast"/>
        <w:rPr>
          <w:rFonts w:ascii="Calibri" w:hAnsi="Calibri"/>
          <w:b/>
          <w:bCs/>
          <w:color w:val="222222"/>
          <w:sz w:val="22"/>
          <w:szCs w:val="22"/>
        </w:rPr>
      </w:pPr>
      <w:r>
        <w:rPr>
          <w:rFonts w:ascii="Calibri" w:hAnsi="Calibri"/>
          <w:color w:val="222222"/>
          <w:sz w:val="22"/>
          <w:szCs w:val="22"/>
        </w:rPr>
        <w:t>Many thanks. Margaret Babbage</w:t>
      </w:r>
    </w:p>
    <w:p w14:paraId="1125B542" w14:textId="77777777" w:rsidR="00EC01AB" w:rsidRDefault="00EC01AB" w:rsidP="00EC01AB">
      <w:pPr>
        <w:rPr>
          <w:rFonts w:ascii="Calibri" w:hAnsi="Calibri"/>
          <w:b/>
          <w:bCs/>
          <w:color w:val="222222"/>
          <w:sz w:val="22"/>
          <w:szCs w:val="22"/>
        </w:rPr>
      </w:pPr>
    </w:p>
    <w:p w14:paraId="6EA74F29" w14:textId="77777777" w:rsidR="00EC01AB" w:rsidRDefault="00EC01AB" w:rsidP="00EC01AB">
      <w:pPr>
        <w:rPr>
          <w:rFonts w:ascii="Calibri" w:hAnsi="Calibri"/>
          <w:color w:val="222222"/>
          <w:sz w:val="22"/>
          <w:szCs w:val="22"/>
        </w:rPr>
      </w:pPr>
      <w:r>
        <w:rPr>
          <w:rFonts w:ascii="Calibri" w:hAnsi="Calibri"/>
          <w:b/>
          <w:bCs/>
          <w:color w:val="222222"/>
          <w:sz w:val="22"/>
          <w:szCs w:val="22"/>
        </w:rPr>
        <w:t>THANKS</w:t>
      </w:r>
    </w:p>
    <w:p w14:paraId="2394BBDA" w14:textId="77777777" w:rsidR="00EC01AB" w:rsidRDefault="00EC01AB" w:rsidP="00EC01AB">
      <w:pPr>
        <w:rPr>
          <w:rFonts w:ascii="Calibri" w:hAnsi="Calibri"/>
          <w:color w:val="222222"/>
          <w:sz w:val="22"/>
          <w:szCs w:val="22"/>
        </w:rPr>
      </w:pPr>
      <w:r>
        <w:rPr>
          <w:rFonts w:ascii="Calibri" w:hAnsi="Calibri"/>
          <w:color w:val="222222"/>
          <w:sz w:val="22"/>
          <w:szCs w:val="22"/>
        </w:rPr>
        <w:t>Our thanks to you all for the cards, prayers and messages of condolence on the death of Richard, our son-in-law.</w:t>
      </w:r>
    </w:p>
    <w:p w14:paraId="1BF759A9" w14:textId="77777777" w:rsidR="00EC01AB" w:rsidRDefault="00EC01AB" w:rsidP="00EC01AB">
      <w:pPr>
        <w:spacing w:line="288" w:lineRule="auto"/>
        <w:rPr>
          <w:rFonts w:ascii="Calibri" w:hAnsi="Calibri"/>
          <w:color w:val="222222"/>
          <w:sz w:val="22"/>
          <w:szCs w:val="22"/>
        </w:rPr>
      </w:pPr>
      <w:r>
        <w:rPr>
          <w:rFonts w:ascii="Calibri" w:hAnsi="Calibri"/>
          <w:color w:val="222222"/>
          <w:sz w:val="22"/>
          <w:szCs w:val="22"/>
        </w:rPr>
        <w:t>Marion and Keith (Dann)</w:t>
      </w:r>
    </w:p>
    <w:p w14:paraId="7B377C76" w14:textId="77777777" w:rsidR="00EC01AB" w:rsidRDefault="00EC01AB" w:rsidP="00EC01AB">
      <w:pPr>
        <w:spacing w:line="288" w:lineRule="auto"/>
        <w:rPr>
          <w:rFonts w:ascii="Calibri" w:hAnsi="Calibri"/>
          <w:color w:val="222222"/>
          <w:sz w:val="22"/>
          <w:szCs w:val="22"/>
        </w:rPr>
      </w:pPr>
    </w:p>
    <w:p w14:paraId="1AAEB36E" w14:textId="77777777" w:rsidR="00EC01AB" w:rsidRDefault="00EC01AB" w:rsidP="00EC01AB">
      <w:pPr>
        <w:spacing w:line="288" w:lineRule="auto"/>
        <w:rPr>
          <w:rFonts w:ascii="Calibri" w:hAnsi="Calibri"/>
          <w:color w:val="222222"/>
          <w:sz w:val="22"/>
          <w:szCs w:val="22"/>
        </w:rPr>
      </w:pPr>
    </w:p>
    <w:p w14:paraId="3B26407A" w14:textId="77777777" w:rsidR="00EC01AB" w:rsidRDefault="00EC01AB" w:rsidP="00EC01AB">
      <w:pPr>
        <w:pBdr>
          <w:top w:val="single" w:sz="1" w:space="1" w:color="000000"/>
          <w:left w:val="single" w:sz="1" w:space="1" w:color="000000"/>
          <w:bottom w:val="single" w:sz="1" w:space="1" w:color="000000"/>
          <w:right w:val="single" w:sz="1" w:space="1" w:color="000000"/>
        </w:pBdr>
        <w:jc w:val="center"/>
        <w:rPr>
          <w:rFonts w:ascii="Calibri" w:hAnsi="Calibri"/>
          <w:b/>
          <w:bCs/>
          <w:sz w:val="22"/>
          <w:szCs w:val="22"/>
        </w:rPr>
      </w:pPr>
      <w:r>
        <w:rPr>
          <w:rFonts w:ascii="Calibri" w:hAnsi="Calibri"/>
          <w:b/>
          <w:bCs/>
          <w:sz w:val="22"/>
          <w:szCs w:val="22"/>
        </w:rPr>
        <w:t>You are invited to take</w:t>
      </w:r>
    </w:p>
    <w:p w14:paraId="45846708" w14:textId="77777777" w:rsidR="00EC01AB" w:rsidRDefault="00EC01AB" w:rsidP="00EC01AB">
      <w:pPr>
        <w:pStyle w:val="BodyText"/>
        <w:pBdr>
          <w:top w:val="single" w:sz="1" w:space="1" w:color="000000"/>
          <w:left w:val="single" w:sz="1" w:space="1" w:color="000000"/>
          <w:bottom w:val="single" w:sz="1" w:space="1" w:color="000000"/>
          <w:right w:val="single" w:sz="1" w:space="1" w:color="000000"/>
        </w:pBdr>
        <w:spacing w:after="0"/>
        <w:jc w:val="center"/>
        <w:rPr>
          <w:rFonts w:ascii="Calibri" w:hAnsi="Calibri"/>
          <w:b/>
          <w:bCs/>
          <w:sz w:val="22"/>
          <w:szCs w:val="22"/>
        </w:rPr>
      </w:pPr>
      <w:r>
        <w:rPr>
          <w:rFonts w:ascii="Calibri" w:hAnsi="Calibri"/>
          <w:b/>
          <w:bCs/>
          <w:sz w:val="22"/>
          <w:szCs w:val="22"/>
        </w:rPr>
        <w:t xml:space="preserve"> COFFEE or TEA with HOT CROSS BUNS</w:t>
      </w:r>
    </w:p>
    <w:p w14:paraId="0371682A" w14:textId="77777777" w:rsidR="00EC01AB" w:rsidRDefault="00EC01AB" w:rsidP="00EC01AB">
      <w:pPr>
        <w:pStyle w:val="BodyText"/>
        <w:pBdr>
          <w:top w:val="single" w:sz="1" w:space="1" w:color="000000"/>
          <w:left w:val="single" w:sz="1" w:space="1" w:color="000000"/>
          <w:bottom w:val="single" w:sz="1" w:space="1" w:color="000000"/>
          <w:right w:val="single" w:sz="1" w:space="1" w:color="000000"/>
        </w:pBdr>
        <w:spacing w:after="0"/>
        <w:jc w:val="center"/>
        <w:rPr>
          <w:rFonts w:ascii="Calibri" w:hAnsi="Calibri"/>
          <w:b/>
          <w:bCs/>
          <w:sz w:val="22"/>
          <w:szCs w:val="22"/>
        </w:rPr>
      </w:pPr>
      <w:r>
        <w:rPr>
          <w:rFonts w:ascii="Calibri" w:hAnsi="Calibri"/>
          <w:b/>
          <w:bCs/>
          <w:sz w:val="22"/>
          <w:szCs w:val="22"/>
        </w:rPr>
        <w:t>With</w:t>
      </w:r>
    </w:p>
    <w:p w14:paraId="30B5C6F6" w14:textId="77777777" w:rsidR="00EC01AB" w:rsidRDefault="00EC01AB" w:rsidP="00EC01AB">
      <w:pPr>
        <w:pStyle w:val="BodyText"/>
        <w:pBdr>
          <w:top w:val="single" w:sz="1" w:space="1" w:color="000000"/>
          <w:left w:val="single" w:sz="1" w:space="1" w:color="000000"/>
          <w:bottom w:val="single" w:sz="1" w:space="1" w:color="000000"/>
          <w:right w:val="single" w:sz="1" w:space="1" w:color="000000"/>
        </w:pBdr>
        <w:spacing w:after="0"/>
        <w:jc w:val="center"/>
        <w:rPr>
          <w:rFonts w:ascii="Calibri" w:hAnsi="Calibri"/>
          <w:b/>
          <w:bCs/>
          <w:sz w:val="22"/>
          <w:szCs w:val="22"/>
        </w:rPr>
      </w:pPr>
      <w:r>
        <w:rPr>
          <w:rFonts w:ascii="Calibri" w:hAnsi="Calibri"/>
          <w:b/>
          <w:bCs/>
          <w:sz w:val="22"/>
          <w:szCs w:val="22"/>
        </w:rPr>
        <w:t>Rayleigh Combined Churches Refugee Group (RCCRG)</w:t>
      </w:r>
    </w:p>
    <w:p w14:paraId="489E8B95" w14:textId="77777777" w:rsidR="00EC01AB" w:rsidRDefault="00EC01AB" w:rsidP="00EC01AB">
      <w:pPr>
        <w:pStyle w:val="BodyText"/>
        <w:pBdr>
          <w:top w:val="single" w:sz="1" w:space="1" w:color="000000"/>
          <w:left w:val="single" w:sz="1" w:space="1" w:color="000000"/>
          <w:bottom w:val="single" w:sz="1" w:space="1" w:color="000000"/>
          <w:right w:val="single" w:sz="1" w:space="1" w:color="000000"/>
        </w:pBdr>
        <w:spacing w:after="0"/>
        <w:jc w:val="center"/>
        <w:rPr>
          <w:rFonts w:ascii="Calibri" w:hAnsi="Calibri"/>
          <w:b/>
          <w:bCs/>
          <w:sz w:val="22"/>
          <w:szCs w:val="22"/>
        </w:rPr>
      </w:pPr>
      <w:r>
        <w:rPr>
          <w:rFonts w:ascii="Calibri" w:hAnsi="Calibri"/>
          <w:b/>
          <w:bCs/>
          <w:sz w:val="22"/>
          <w:szCs w:val="22"/>
        </w:rPr>
        <w:t>on</w:t>
      </w:r>
    </w:p>
    <w:p w14:paraId="055DA029" w14:textId="77777777" w:rsidR="00EC01AB" w:rsidRDefault="00EC01AB" w:rsidP="00EC01AB">
      <w:pPr>
        <w:pStyle w:val="BodyText"/>
        <w:pBdr>
          <w:top w:val="single" w:sz="1" w:space="1" w:color="000000"/>
          <w:left w:val="single" w:sz="1" w:space="1" w:color="000000"/>
          <w:bottom w:val="single" w:sz="1" w:space="1" w:color="000000"/>
          <w:right w:val="single" w:sz="1" w:space="1" w:color="000000"/>
        </w:pBdr>
        <w:spacing w:after="0"/>
        <w:jc w:val="center"/>
        <w:rPr>
          <w:rFonts w:ascii="Calibri" w:hAnsi="Calibri"/>
          <w:b/>
          <w:sz w:val="22"/>
        </w:rPr>
      </w:pPr>
      <w:r>
        <w:rPr>
          <w:rFonts w:ascii="Calibri" w:hAnsi="Calibri"/>
          <w:b/>
          <w:bCs/>
          <w:sz w:val="22"/>
          <w:szCs w:val="22"/>
        </w:rPr>
        <w:t>Wednesday, 10 April, 10:30 am to 12 Noon</w:t>
      </w:r>
    </w:p>
    <w:p w14:paraId="73D5EDE1" w14:textId="77777777" w:rsidR="00EC01AB" w:rsidRDefault="00EC01AB" w:rsidP="00EC01AB">
      <w:pPr>
        <w:pStyle w:val="BodyText"/>
        <w:pBdr>
          <w:top w:val="single" w:sz="1" w:space="1" w:color="000000"/>
          <w:left w:val="single" w:sz="1" w:space="1" w:color="000000"/>
          <w:bottom w:val="single" w:sz="1" w:space="1" w:color="000000"/>
          <w:right w:val="single" w:sz="1" w:space="1" w:color="000000"/>
        </w:pBdr>
        <w:spacing w:after="0" w:line="288" w:lineRule="auto"/>
        <w:jc w:val="center"/>
        <w:rPr>
          <w:rFonts w:ascii="Calibri" w:hAnsi="Calibri"/>
          <w:b/>
        </w:rPr>
      </w:pPr>
      <w:r>
        <w:rPr>
          <w:rFonts w:ascii="Calibri" w:hAnsi="Calibri"/>
          <w:b/>
          <w:sz w:val="22"/>
        </w:rPr>
        <w:t>At Christ Church, Caley Hall, Crown Hill, Rayleigh</w:t>
      </w:r>
    </w:p>
    <w:p w14:paraId="7113B849" w14:textId="77777777" w:rsidR="00EC01AB" w:rsidRDefault="00EC01AB" w:rsidP="00EC01AB">
      <w:pPr>
        <w:pStyle w:val="BodyText"/>
        <w:spacing w:after="0" w:line="288" w:lineRule="auto"/>
        <w:jc w:val="center"/>
        <w:rPr>
          <w:rFonts w:ascii="Calibri" w:hAnsi="Calibri"/>
          <w:b/>
          <w:bCs/>
          <w:color w:val="1A1A1A"/>
          <w:sz w:val="20"/>
          <w:szCs w:val="20"/>
        </w:rPr>
      </w:pPr>
      <w:r>
        <w:rPr>
          <w:rFonts w:ascii="Calibri" w:hAnsi="Calibri"/>
          <w:b/>
        </w:rPr>
        <w:t>9</w:t>
      </w:r>
    </w:p>
    <w:p w14:paraId="31E2FD2C" w14:textId="77777777" w:rsidR="00EC01AB" w:rsidRDefault="00EC01AB" w:rsidP="00EC01AB">
      <w:pPr>
        <w:spacing w:line="100" w:lineRule="atLeast"/>
        <w:rPr>
          <w:rFonts w:ascii="Calibri" w:hAnsi="Calibri"/>
          <w:sz w:val="22"/>
          <w:szCs w:val="22"/>
        </w:rPr>
      </w:pPr>
      <w:r>
        <w:rPr>
          <w:rFonts w:ascii="Calibri" w:hAnsi="Calibri"/>
          <w:b/>
          <w:bCs/>
          <w:sz w:val="22"/>
          <w:szCs w:val="22"/>
        </w:rPr>
        <w:lastRenderedPageBreak/>
        <w:t>POSTAGE STAMPS for THE LEPROSY MISSION</w:t>
      </w:r>
    </w:p>
    <w:p w14:paraId="6C175307" w14:textId="77777777" w:rsidR="00EC01AB" w:rsidRDefault="00EC01AB" w:rsidP="00EC01AB">
      <w:pPr>
        <w:spacing w:line="100" w:lineRule="atLeast"/>
        <w:rPr>
          <w:rFonts w:ascii="Calibri" w:hAnsi="Calibri"/>
          <w:sz w:val="22"/>
          <w:szCs w:val="22"/>
        </w:rPr>
      </w:pPr>
      <w:r>
        <w:rPr>
          <w:rFonts w:ascii="Calibri" w:hAnsi="Calibri"/>
          <w:sz w:val="22"/>
          <w:szCs w:val="22"/>
        </w:rPr>
        <w:t>Thank you to all those who donate to this charity via my box in the Welcome Area. Several of you have asked me how the stamps are processed and turned into funds for TLM.</w:t>
      </w:r>
    </w:p>
    <w:p w14:paraId="55D92FC6" w14:textId="77777777" w:rsidR="00EC01AB" w:rsidRDefault="00EC01AB" w:rsidP="00EC01AB">
      <w:pPr>
        <w:spacing w:line="100" w:lineRule="atLeast"/>
        <w:rPr>
          <w:rFonts w:ascii="Calibri" w:hAnsi="Calibri"/>
          <w:sz w:val="22"/>
          <w:szCs w:val="22"/>
        </w:rPr>
      </w:pPr>
    </w:p>
    <w:p w14:paraId="080A9F11" w14:textId="77777777" w:rsidR="00EC01AB" w:rsidRDefault="00EC01AB" w:rsidP="00EC01AB">
      <w:pPr>
        <w:spacing w:line="100" w:lineRule="atLeast"/>
        <w:rPr>
          <w:rFonts w:ascii="Calibri" w:hAnsi="Calibri"/>
          <w:sz w:val="22"/>
          <w:szCs w:val="22"/>
        </w:rPr>
      </w:pPr>
      <w:r>
        <w:rPr>
          <w:rFonts w:ascii="Calibri" w:hAnsi="Calibri"/>
          <w:sz w:val="22"/>
          <w:szCs w:val="22"/>
        </w:rPr>
        <w:t>You will be pleased to hear that I now have some information I can pass on.</w:t>
      </w:r>
    </w:p>
    <w:p w14:paraId="1A850461" w14:textId="77777777" w:rsidR="00EC01AB" w:rsidRDefault="00EC01AB" w:rsidP="00EC01AB">
      <w:pPr>
        <w:spacing w:line="100" w:lineRule="atLeast"/>
        <w:rPr>
          <w:rFonts w:ascii="Calibri" w:hAnsi="Calibri"/>
          <w:sz w:val="22"/>
          <w:szCs w:val="22"/>
        </w:rPr>
      </w:pPr>
    </w:p>
    <w:p w14:paraId="7C05AF5D" w14:textId="77777777" w:rsidR="00EC01AB" w:rsidRDefault="00EC01AB" w:rsidP="00EC01AB">
      <w:pPr>
        <w:spacing w:line="100" w:lineRule="atLeast"/>
        <w:rPr>
          <w:rFonts w:ascii="Calibri" w:hAnsi="Calibri"/>
          <w:sz w:val="22"/>
          <w:szCs w:val="22"/>
        </w:rPr>
      </w:pPr>
      <w:r>
        <w:rPr>
          <w:rFonts w:ascii="Calibri" w:hAnsi="Calibri"/>
          <w:sz w:val="22"/>
          <w:szCs w:val="22"/>
        </w:rPr>
        <w:t xml:space="preserve">I take the stamps home and trim them as required, being careful not to damage the perforations.  Hence the request is to </w:t>
      </w:r>
      <w:proofErr w:type="gramStart"/>
      <w:r>
        <w:rPr>
          <w:rFonts w:ascii="Calibri" w:hAnsi="Calibri"/>
          <w:sz w:val="22"/>
          <w:szCs w:val="22"/>
        </w:rPr>
        <w:t>leave  a</w:t>
      </w:r>
      <w:proofErr w:type="gramEnd"/>
      <w:r>
        <w:rPr>
          <w:rFonts w:ascii="Calibri" w:hAnsi="Calibri"/>
          <w:sz w:val="22"/>
          <w:szCs w:val="22"/>
        </w:rPr>
        <w:t xml:space="preserve"> ¼ to ½ an inch border around the stamp.  Any damage renders them worthless.</w:t>
      </w:r>
    </w:p>
    <w:p w14:paraId="0125707C" w14:textId="77777777" w:rsidR="00EC01AB" w:rsidRDefault="00EC01AB" w:rsidP="00EC01AB">
      <w:pPr>
        <w:spacing w:line="100" w:lineRule="atLeast"/>
        <w:rPr>
          <w:rFonts w:ascii="Calibri" w:hAnsi="Calibri"/>
          <w:sz w:val="22"/>
          <w:szCs w:val="22"/>
        </w:rPr>
      </w:pPr>
    </w:p>
    <w:p w14:paraId="1458F587" w14:textId="77777777" w:rsidR="00EC01AB" w:rsidRDefault="00EC01AB" w:rsidP="00EC01AB">
      <w:pPr>
        <w:spacing w:line="100" w:lineRule="atLeast"/>
        <w:rPr>
          <w:rFonts w:ascii="Calibri" w:hAnsi="Calibri"/>
          <w:sz w:val="22"/>
          <w:szCs w:val="22"/>
        </w:rPr>
      </w:pPr>
      <w:r>
        <w:rPr>
          <w:rFonts w:ascii="Calibri" w:hAnsi="Calibri"/>
          <w:sz w:val="22"/>
          <w:szCs w:val="22"/>
        </w:rPr>
        <w:t xml:space="preserve">I take the stamps to one of the collectors at Holy </w:t>
      </w:r>
      <w:proofErr w:type="gramStart"/>
      <w:r>
        <w:rPr>
          <w:rFonts w:ascii="Calibri" w:hAnsi="Calibri"/>
          <w:sz w:val="22"/>
          <w:szCs w:val="22"/>
        </w:rPr>
        <w:t>Trinity  who</w:t>
      </w:r>
      <w:proofErr w:type="gramEnd"/>
      <w:r>
        <w:rPr>
          <w:rFonts w:ascii="Calibri" w:hAnsi="Calibri"/>
          <w:sz w:val="22"/>
          <w:szCs w:val="22"/>
        </w:rPr>
        <w:t xml:space="preserve"> checks them and sorts them into UK and foreign.</w:t>
      </w:r>
    </w:p>
    <w:p w14:paraId="33D00387" w14:textId="77777777" w:rsidR="00EC01AB" w:rsidRDefault="00EC01AB" w:rsidP="00EC01AB">
      <w:pPr>
        <w:spacing w:line="100" w:lineRule="atLeast"/>
        <w:rPr>
          <w:rFonts w:ascii="Calibri" w:hAnsi="Calibri"/>
          <w:sz w:val="22"/>
          <w:szCs w:val="22"/>
        </w:rPr>
      </w:pPr>
    </w:p>
    <w:p w14:paraId="4E241BF6" w14:textId="77777777" w:rsidR="00EC01AB" w:rsidRDefault="00EC01AB" w:rsidP="00EC01AB">
      <w:pPr>
        <w:spacing w:line="100" w:lineRule="atLeast"/>
        <w:rPr>
          <w:rFonts w:ascii="Calibri" w:hAnsi="Calibri"/>
          <w:sz w:val="22"/>
          <w:szCs w:val="22"/>
        </w:rPr>
      </w:pPr>
      <w:r>
        <w:rPr>
          <w:rFonts w:ascii="Calibri" w:hAnsi="Calibri"/>
          <w:sz w:val="22"/>
          <w:szCs w:val="22"/>
        </w:rPr>
        <w:t>They are then collected by the local coordinator, Jim Laker, from South Woodham Ferrers, who in turn takes them to a depot in Peterborough.</w:t>
      </w:r>
    </w:p>
    <w:p w14:paraId="5A517A41" w14:textId="77777777" w:rsidR="00EC01AB" w:rsidRDefault="00EC01AB" w:rsidP="00EC01AB">
      <w:pPr>
        <w:spacing w:line="100" w:lineRule="atLeast"/>
        <w:rPr>
          <w:rFonts w:ascii="Calibri" w:hAnsi="Calibri"/>
          <w:sz w:val="22"/>
          <w:szCs w:val="22"/>
        </w:rPr>
      </w:pPr>
    </w:p>
    <w:p w14:paraId="02CBF585" w14:textId="77777777" w:rsidR="00EC01AB" w:rsidRDefault="00EC01AB" w:rsidP="00EC01AB">
      <w:pPr>
        <w:spacing w:line="100" w:lineRule="atLeast"/>
        <w:rPr>
          <w:rFonts w:ascii="Calibri" w:hAnsi="Calibri"/>
          <w:sz w:val="22"/>
          <w:szCs w:val="22"/>
        </w:rPr>
      </w:pPr>
      <w:r>
        <w:rPr>
          <w:rFonts w:ascii="Calibri" w:hAnsi="Calibri"/>
          <w:sz w:val="22"/>
          <w:szCs w:val="22"/>
        </w:rPr>
        <w:t xml:space="preserve">Eventually they are sold to collectors or auctioned along with other collectables, </w:t>
      </w:r>
      <w:proofErr w:type="spellStart"/>
      <w:r>
        <w:rPr>
          <w:rFonts w:ascii="Calibri" w:hAnsi="Calibri"/>
          <w:sz w:val="22"/>
          <w:szCs w:val="22"/>
        </w:rPr>
        <w:t>ie</w:t>
      </w:r>
      <w:proofErr w:type="spellEnd"/>
      <w:r>
        <w:rPr>
          <w:rFonts w:ascii="Calibri" w:hAnsi="Calibri"/>
          <w:sz w:val="22"/>
          <w:szCs w:val="22"/>
        </w:rPr>
        <w:t xml:space="preserve"> coins, postcards and medals.</w:t>
      </w:r>
    </w:p>
    <w:p w14:paraId="6596A3FD" w14:textId="77777777" w:rsidR="00EC01AB" w:rsidRDefault="00EC01AB" w:rsidP="00EC01AB">
      <w:pPr>
        <w:spacing w:line="100" w:lineRule="atLeast"/>
        <w:rPr>
          <w:rFonts w:ascii="Calibri" w:hAnsi="Calibri"/>
          <w:sz w:val="22"/>
          <w:szCs w:val="22"/>
        </w:rPr>
      </w:pPr>
    </w:p>
    <w:p w14:paraId="5F1E1559" w14:textId="77777777" w:rsidR="00EC01AB" w:rsidRDefault="00EC01AB" w:rsidP="00EC01AB">
      <w:pPr>
        <w:spacing w:line="100" w:lineRule="atLeast"/>
        <w:rPr>
          <w:rFonts w:ascii="Calibri" w:hAnsi="Calibri"/>
          <w:sz w:val="22"/>
          <w:szCs w:val="22"/>
        </w:rPr>
      </w:pPr>
      <w:r>
        <w:rPr>
          <w:rFonts w:ascii="Calibri" w:hAnsi="Calibri"/>
          <w:sz w:val="22"/>
          <w:szCs w:val="22"/>
        </w:rPr>
        <w:t>Jim brings untrimmed and unsorted stamps back from the depot to be dealt with.</w:t>
      </w:r>
    </w:p>
    <w:p w14:paraId="2025F284" w14:textId="77777777" w:rsidR="00EC01AB" w:rsidRDefault="00EC01AB" w:rsidP="00EC01AB">
      <w:pPr>
        <w:spacing w:line="100" w:lineRule="atLeast"/>
        <w:rPr>
          <w:rFonts w:ascii="Calibri" w:hAnsi="Calibri"/>
          <w:sz w:val="22"/>
          <w:szCs w:val="22"/>
        </w:rPr>
      </w:pPr>
      <w:r>
        <w:rPr>
          <w:rFonts w:ascii="Calibri" w:hAnsi="Calibri"/>
          <w:sz w:val="22"/>
          <w:szCs w:val="22"/>
        </w:rPr>
        <w:t>The amount raised in 2017, the last year we have figures for, was £55, 600.</w:t>
      </w:r>
    </w:p>
    <w:p w14:paraId="6AD57D1B" w14:textId="77777777" w:rsidR="00EC01AB" w:rsidRDefault="00EC01AB" w:rsidP="00EC01AB">
      <w:pPr>
        <w:spacing w:line="100" w:lineRule="atLeast"/>
        <w:rPr>
          <w:rFonts w:ascii="Calibri" w:hAnsi="Calibri"/>
          <w:color w:val="auto"/>
          <w:sz w:val="22"/>
          <w:szCs w:val="22"/>
        </w:rPr>
      </w:pPr>
      <w:r>
        <w:rPr>
          <w:rFonts w:ascii="Calibri" w:hAnsi="Calibri"/>
          <w:sz w:val="22"/>
          <w:szCs w:val="22"/>
        </w:rPr>
        <w:t>Apparently between1983 and 2015 a total of £1.4 million was raised by TLM.  Please do read the TLM magazine which I have left with the box.</w:t>
      </w:r>
    </w:p>
    <w:p w14:paraId="1B2D55C5" w14:textId="77777777" w:rsidR="00EC01AB" w:rsidRDefault="00EC01AB" w:rsidP="00EC01AB">
      <w:pPr>
        <w:spacing w:line="100" w:lineRule="atLeast"/>
        <w:rPr>
          <w:rFonts w:ascii="Calibri" w:hAnsi="Calibri"/>
          <w:b/>
          <w:bCs/>
          <w:sz w:val="21"/>
          <w:szCs w:val="21"/>
        </w:rPr>
      </w:pPr>
      <w:r>
        <w:rPr>
          <w:rFonts w:ascii="Calibri" w:hAnsi="Calibri"/>
          <w:color w:val="auto"/>
          <w:sz w:val="22"/>
          <w:szCs w:val="22"/>
        </w:rPr>
        <w:t xml:space="preserve">Thank you once again for your </w:t>
      </w:r>
      <w:proofErr w:type="gramStart"/>
      <w:r>
        <w:rPr>
          <w:rFonts w:ascii="Calibri" w:hAnsi="Calibri"/>
          <w:color w:val="auto"/>
          <w:sz w:val="22"/>
          <w:szCs w:val="22"/>
        </w:rPr>
        <w:t xml:space="preserve">contributions,   </w:t>
      </w:r>
      <w:proofErr w:type="gramEnd"/>
      <w:r>
        <w:rPr>
          <w:rFonts w:ascii="Calibri" w:hAnsi="Calibri"/>
          <w:color w:val="auto"/>
          <w:sz w:val="22"/>
          <w:szCs w:val="22"/>
        </w:rPr>
        <w:t xml:space="preserve">           Janet Warner.</w:t>
      </w:r>
    </w:p>
    <w:p w14:paraId="35401BD7" w14:textId="77777777" w:rsidR="00EC01AB" w:rsidRDefault="00EC01AB" w:rsidP="00EC01AB">
      <w:pPr>
        <w:pStyle w:val="BodyText"/>
        <w:spacing w:after="0"/>
        <w:rPr>
          <w:rFonts w:ascii="Calibri" w:hAnsi="Calibri"/>
          <w:b/>
          <w:bCs/>
          <w:sz w:val="21"/>
          <w:szCs w:val="21"/>
        </w:rPr>
      </w:pPr>
    </w:p>
    <w:p w14:paraId="7778E690" w14:textId="77777777" w:rsidR="00EC01AB" w:rsidRDefault="00EC01AB" w:rsidP="00EC01AB">
      <w:pPr>
        <w:pStyle w:val="BodyText"/>
        <w:spacing w:after="0"/>
        <w:rPr>
          <w:rFonts w:ascii="Calibri" w:hAnsi="Calibri"/>
          <w:sz w:val="21"/>
          <w:szCs w:val="21"/>
        </w:rPr>
      </w:pPr>
      <w:r>
        <w:rPr>
          <w:rFonts w:ascii="Calibri" w:hAnsi="Calibri"/>
          <w:b/>
          <w:bCs/>
          <w:sz w:val="21"/>
          <w:szCs w:val="21"/>
        </w:rPr>
        <w:t>WOMENS FELLOWSHIP</w:t>
      </w:r>
    </w:p>
    <w:p w14:paraId="74320BE2" w14:textId="77777777" w:rsidR="00EC01AB" w:rsidRDefault="00EC01AB" w:rsidP="00EC01AB">
      <w:pPr>
        <w:pStyle w:val="BodyText"/>
        <w:spacing w:after="0"/>
        <w:rPr>
          <w:rFonts w:ascii="Calibri" w:hAnsi="Calibri"/>
          <w:sz w:val="21"/>
          <w:szCs w:val="21"/>
        </w:rPr>
      </w:pPr>
    </w:p>
    <w:p w14:paraId="3EFEDAC2" w14:textId="77777777" w:rsidR="00EC01AB" w:rsidRDefault="00EC01AB" w:rsidP="00EC01AB">
      <w:pPr>
        <w:pStyle w:val="BodyText"/>
        <w:spacing w:after="0"/>
        <w:rPr>
          <w:rFonts w:ascii="Calibri" w:hAnsi="Calibri"/>
          <w:sz w:val="21"/>
          <w:szCs w:val="21"/>
        </w:rPr>
      </w:pPr>
      <w:r>
        <w:rPr>
          <w:rFonts w:ascii="Calibri" w:hAnsi="Calibri"/>
          <w:sz w:val="21"/>
          <w:szCs w:val="21"/>
        </w:rPr>
        <w:t>Our programme for April 2019 is as follows:</w:t>
      </w:r>
    </w:p>
    <w:p w14:paraId="521B0F7B" w14:textId="77777777" w:rsidR="00EC01AB" w:rsidRDefault="00EC01AB" w:rsidP="00EC01AB">
      <w:pPr>
        <w:pStyle w:val="BodyText"/>
        <w:spacing w:after="0"/>
        <w:rPr>
          <w:rFonts w:ascii="Calibri" w:hAnsi="Calibri"/>
          <w:sz w:val="21"/>
          <w:szCs w:val="21"/>
        </w:rPr>
      </w:pPr>
    </w:p>
    <w:p w14:paraId="732DB4B4" w14:textId="77777777" w:rsidR="00EC01AB" w:rsidRDefault="00EC01AB" w:rsidP="00EC01AB">
      <w:pPr>
        <w:pStyle w:val="BodyText"/>
        <w:spacing w:after="0"/>
        <w:rPr>
          <w:rFonts w:ascii="Calibri" w:hAnsi="Calibri"/>
          <w:color w:val="222222"/>
          <w:sz w:val="21"/>
          <w:szCs w:val="21"/>
        </w:rPr>
      </w:pPr>
      <w:r>
        <w:rPr>
          <w:rFonts w:ascii="Calibri" w:hAnsi="Calibri"/>
          <w:color w:val="222222"/>
          <w:sz w:val="21"/>
          <w:szCs w:val="21"/>
        </w:rPr>
        <w:t xml:space="preserve">1 </w:t>
      </w:r>
      <w:proofErr w:type="gramStart"/>
      <w:r>
        <w:rPr>
          <w:rFonts w:ascii="Calibri" w:hAnsi="Calibri"/>
          <w:color w:val="222222"/>
          <w:sz w:val="21"/>
          <w:szCs w:val="21"/>
        </w:rPr>
        <w:t xml:space="preserve">April  </w:t>
      </w:r>
      <w:r>
        <w:rPr>
          <w:rFonts w:ascii="Calibri" w:hAnsi="Calibri"/>
          <w:color w:val="222222"/>
          <w:sz w:val="21"/>
          <w:szCs w:val="21"/>
        </w:rPr>
        <w:tab/>
      </w:r>
      <w:proofErr w:type="gramEnd"/>
      <w:r>
        <w:rPr>
          <w:rFonts w:ascii="Calibri" w:hAnsi="Calibri"/>
          <w:color w:val="222222"/>
          <w:sz w:val="21"/>
          <w:szCs w:val="21"/>
        </w:rPr>
        <w:tab/>
        <w:t>Beetle Drive</w:t>
      </w:r>
      <w:r>
        <w:rPr>
          <w:rFonts w:ascii="Calibri" w:hAnsi="Calibri"/>
          <w:sz w:val="21"/>
          <w:szCs w:val="21"/>
        </w:rPr>
        <w:br/>
      </w:r>
      <w:r>
        <w:rPr>
          <w:rFonts w:ascii="Calibri" w:hAnsi="Calibri"/>
          <w:color w:val="222222"/>
          <w:sz w:val="21"/>
          <w:szCs w:val="21"/>
        </w:rPr>
        <w:t>8 April  </w:t>
      </w:r>
      <w:r>
        <w:rPr>
          <w:rFonts w:ascii="Calibri" w:hAnsi="Calibri"/>
          <w:color w:val="222222"/>
          <w:sz w:val="21"/>
          <w:szCs w:val="21"/>
        </w:rPr>
        <w:tab/>
      </w:r>
      <w:r>
        <w:rPr>
          <w:rFonts w:ascii="Calibri" w:hAnsi="Calibri"/>
          <w:color w:val="222222"/>
          <w:sz w:val="21"/>
          <w:szCs w:val="21"/>
        </w:rPr>
        <w:tab/>
        <w:t>Members' Afternoon</w:t>
      </w:r>
      <w:r>
        <w:rPr>
          <w:rFonts w:ascii="Calibri" w:hAnsi="Calibri"/>
          <w:sz w:val="21"/>
          <w:szCs w:val="21"/>
        </w:rPr>
        <w:br/>
      </w:r>
      <w:r>
        <w:rPr>
          <w:rFonts w:ascii="Calibri" w:hAnsi="Calibri"/>
          <w:color w:val="222222"/>
          <w:sz w:val="21"/>
          <w:szCs w:val="21"/>
        </w:rPr>
        <w:t>15 April    </w:t>
      </w:r>
      <w:r>
        <w:rPr>
          <w:rFonts w:ascii="Calibri" w:hAnsi="Calibri"/>
          <w:color w:val="222222"/>
          <w:sz w:val="21"/>
          <w:szCs w:val="21"/>
        </w:rPr>
        <w:tab/>
        <w:t>Easter Preparation</w:t>
      </w:r>
      <w:r>
        <w:rPr>
          <w:rFonts w:ascii="Calibri" w:hAnsi="Calibri"/>
          <w:sz w:val="21"/>
          <w:szCs w:val="21"/>
        </w:rPr>
        <w:br/>
      </w:r>
      <w:r>
        <w:rPr>
          <w:rFonts w:ascii="Calibri" w:hAnsi="Calibri"/>
          <w:color w:val="222222"/>
          <w:sz w:val="21"/>
          <w:szCs w:val="21"/>
        </w:rPr>
        <w:t>22 April  </w:t>
      </w:r>
      <w:r>
        <w:rPr>
          <w:rFonts w:ascii="Calibri" w:hAnsi="Calibri"/>
          <w:color w:val="222222"/>
          <w:sz w:val="21"/>
          <w:szCs w:val="21"/>
        </w:rPr>
        <w:tab/>
        <w:t>No Meeting - EASTER MONDAY</w:t>
      </w:r>
      <w:r>
        <w:rPr>
          <w:rFonts w:ascii="Calibri" w:hAnsi="Calibri"/>
          <w:sz w:val="21"/>
          <w:szCs w:val="21"/>
        </w:rPr>
        <w:br/>
      </w:r>
      <w:r>
        <w:rPr>
          <w:rFonts w:ascii="Calibri" w:hAnsi="Calibri"/>
          <w:color w:val="222222"/>
          <w:sz w:val="21"/>
          <w:szCs w:val="21"/>
        </w:rPr>
        <w:t>28 April</w:t>
      </w:r>
      <w:r>
        <w:rPr>
          <w:rFonts w:ascii="Calibri" w:hAnsi="Calibri"/>
          <w:color w:val="222222"/>
          <w:sz w:val="21"/>
          <w:szCs w:val="21"/>
        </w:rPr>
        <w:tab/>
        <w:t xml:space="preserve"> </w:t>
      </w:r>
      <w:r>
        <w:rPr>
          <w:rFonts w:ascii="Calibri" w:hAnsi="Calibri"/>
          <w:color w:val="222222"/>
          <w:sz w:val="21"/>
          <w:szCs w:val="21"/>
        </w:rPr>
        <w:tab/>
        <w:t>Anniversary Service led by Rev. Clifford Newman</w:t>
      </w:r>
      <w:r>
        <w:rPr>
          <w:rFonts w:ascii="Calibri" w:hAnsi="Calibri"/>
          <w:sz w:val="21"/>
          <w:szCs w:val="21"/>
        </w:rPr>
        <w:br/>
      </w:r>
      <w:r>
        <w:rPr>
          <w:rFonts w:ascii="Calibri" w:hAnsi="Calibri"/>
          <w:color w:val="222222"/>
          <w:sz w:val="21"/>
          <w:szCs w:val="21"/>
        </w:rPr>
        <w:t>29 April</w:t>
      </w:r>
      <w:r>
        <w:rPr>
          <w:rFonts w:ascii="Calibri" w:hAnsi="Calibri"/>
          <w:color w:val="222222"/>
          <w:sz w:val="21"/>
          <w:szCs w:val="21"/>
        </w:rPr>
        <w:tab/>
        <w:t xml:space="preserve"> </w:t>
      </w:r>
      <w:r>
        <w:rPr>
          <w:rFonts w:ascii="Calibri" w:hAnsi="Calibri"/>
          <w:color w:val="222222"/>
          <w:sz w:val="21"/>
          <w:szCs w:val="21"/>
        </w:rPr>
        <w:tab/>
        <w:t xml:space="preserve">2.15 p.m.  Anniversary </w:t>
      </w:r>
    </w:p>
    <w:p w14:paraId="3B7A411F" w14:textId="77777777" w:rsidR="00EC01AB" w:rsidRDefault="00EC01AB" w:rsidP="00EC01AB">
      <w:pPr>
        <w:pStyle w:val="BodyText"/>
        <w:spacing w:after="0"/>
        <w:rPr>
          <w:rFonts w:ascii="Calibri" w:hAnsi="Calibri"/>
          <w:sz w:val="22"/>
          <w:szCs w:val="22"/>
        </w:rPr>
      </w:pPr>
      <w:r>
        <w:rPr>
          <w:rFonts w:ascii="Calibri" w:hAnsi="Calibri"/>
          <w:color w:val="222222"/>
          <w:sz w:val="21"/>
          <w:szCs w:val="21"/>
        </w:rPr>
        <w:tab/>
      </w:r>
      <w:r>
        <w:rPr>
          <w:rFonts w:ascii="Calibri" w:hAnsi="Calibri"/>
          <w:color w:val="222222"/>
          <w:sz w:val="21"/>
          <w:szCs w:val="21"/>
        </w:rPr>
        <w:tab/>
        <w:t xml:space="preserve">- Speaker Rev. Brenda </w:t>
      </w:r>
      <w:proofErr w:type="spellStart"/>
      <w:r>
        <w:rPr>
          <w:rFonts w:ascii="Calibri" w:hAnsi="Calibri"/>
          <w:color w:val="222222"/>
          <w:sz w:val="21"/>
          <w:szCs w:val="21"/>
        </w:rPr>
        <w:t>Gutberlet</w:t>
      </w:r>
      <w:proofErr w:type="spellEnd"/>
      <w:r>
        <w:rPr>
          <w:rFonts w:ascii="Calibri" w:hAnsi="Calibri"/>
          <w:color w:val="222222"/>
          <w:sz w:val="21"/>
          <w:szCs w:val="21"/>
        </w:rPr>
        <w:t xml:space="preserve"> - all welcome</w:t>
      </w:r>
    </w:p>
    <w:p w14:paraId="5C21131C" w14:textId="77777777" w:rsidR="00EC01AB" w:rsidRDefault="00EC01AB" w:rsidP="00EC01AB">
      <w:pPr>
        <w:pStyle w:val="BodyText"/>
        <w:spacing w:after="0"/>
        <w:rPr>
          <w:rFonts w:ascii="Calibri" w:hAnsi="Calibri"/>
          <w:b/>
        </w:rPr>
      </w:pPr>
      <w:r>
        <w:rPr>
          <w:rFonts w:ascii="Calibri" w:hAnsi="Calibri"/>
          <w:sz w:val="22"/>
          <w:szCs w:val="22"/>
        </w:rPr>
        <w:t xml:space="preserve"> </w:t>
      </w:r>
      <w:r>
        <w:rPr>
          <w:rFonts w:ascii="Calibri" w:hAnsi="Calibri"/>
          <w:sz w:val="22"/>
        </w:rPr>
        <w:t>Val Tyler</w:t>
      </w:r>
    </w:p>
    <w:p w14:paraId="7BE6F2A2" w14:textId="77777777" w:rsidR="00EC01AB" w:rsidRDefault="00EC01AB" w:rsidP="00EC01AB">
      <w:pPr>
        <w:pStyle w:val="BodyText"/>
        <w:spacing w:after="0" w:line="100" w:lineRule="atLeast"/>
        <w:jc w:val="center"/>
        <w:rPr>
          <w:rFonts w:ascii="Calibri" w:hAnsi="Calibri"/>
          <w:b/>
          <w:sz w:val="22"/>
          <w:szCs w:val="22"/>
        </w:rPr>
      </w:pPr>
      <w:r>
        <w:rPr>
          <w:rFonts w:ascii="Calibri" w:hAnsi="Calibri"/>
          <w:b/>
        </w:rPr>
        <w:t>10</w:t>
      </w:r>
    </w:p>
    <w:p w14:paraId="5BBD6017" w14:textId="29E6527A" w:rsidR="00000000" w:rsidRDefault="00046F81">
      <w:pPr>
        <w:rPr>
          <w:rFonts w:ascii="Calibri" w:hAnsi="Calibri"/>
          <w:sz w:val="20"/>
          <w:szCs w:val="20"/>
        </w:rPr>
      </w:pPr>
      <w:r>
        <w:rPr>
          <w:rFonts w:ascii="Calibri" w:hAnsi="Calibri"/>
          <w:b/>
          <w:bCs/>
          <w:sz w:val="20"/>
          <w:szCs w:val="20"/>
        </w:rPr>
        <w:lastRenderedPageBreak/>
        <w:t xml:space="preserve">THE TALE OF THE CRACKED POT </w:t>
      </w:r>
    </w:p>
    <w:p w14:paraId="0B1C38F0" w14:textId="77777777" w:rsidR="00000000" w:rsidRDefault="00046F81">
      <w:pPr>
        <w:rPr>
          <w:rFonts w:ascii="Calibri" w:hAnsi="Calibri"/>
          <w:sz w:val="20"/>
          <w:szCs w:val="20"/>
        </w:rPr>
      </w:pPr>
      <w:r>
        <w:rPr>
          <w:rFonts w:ascii="Calibri" w:hAnsi="Calibri"/>
          <w:sz w:val="20"/>
          <w:szCs w:val="20"/>
        </w:rPr>
        <w:t xml:space="preserve">A water bearer had two cracked pots, each hung on the ends of a pole which he carried across his neck. One of the pots had a crack In It, while the other was perfect and always delivered a </w:t>
      </w:r>
      <w:r>
        <w:rPr>
          <w:rFonts w:ascii="Calibri" w:hAnsi="Calibri"/>
          <w:sz w:val="20"/>
          <w:szCs w:val="20"/>
        </w:rPr>
        <w:t>full portion of water.  At the end of the long walk from the stream to the house, the cracked pot arrived only half full. Fora full two years this went on daily, with the bearer delivering only one and half pots full of water to his house. Of course, the p</w:t>
      </w:r>
      <w:r>
        <w:rPr>
          <w:rFonts w:ascii="Calibri" w:hAnsi="Calibri"/>
          <w:sz w:val="20"/>
          <w:szCs w:val="20"/>
        </w:rPr>
        <w:t>erfect pot was proud of its accomplishments, perfect for which It was made. But the poor cracked pot was ashamed of its own imperfection and miserable that it was able to accomplish only half of what it had been made to do.</w:t>
      </w:r>
    </w:p>
    <w:p w14:paraId="54C0F5D9" w14:textId="77777777" w:rsidR="00000000" w:rsidRDefault="00046F81">
      <w:pPr>
        <w:rPr>
          <w:rFonts w:ascii="Calibri" w:hAnsi="Calibri"/>
          <w:sz w:val="20"/>
          <w:szCs w:val="20"/>
        </w:rPr>
      </w:pPr>
    </w:p>
    <w:p w14:paraId="09A47B8C" w14:textId="77777777" w:rsidR="00000000" w:rsidRDefault="00046F81">
      <w:pPr>
        <w:rPr>
          <w:rFonts w:ascii="Calibri" w:hAnsi="Calibri"/>
          <w:sz w:val="20"/>
          <w:szCs w:val="20"/>
        </w:rPr>
      </w:pPr>
      <w:r>
        <w:rPr>
          <w:rFonts w:ascii="Calibri" w:hAnsi="Calibri"/>
          <w:sz w:val="20"/>
          <w:szCs w:val="20"/>
        </w:rPr>
        <w:t xml:space="preserve"> </w:t>
      </w:r>
      <w:r>
        <w:rPr>
          <w:rFonts w:ascii="Calibri" w:hAnsi="Calibri"/>
          <w:sz w:val="20"/>
          <w:szCs w:val="20"/>
        </w:rPr>
        <w:t>After two years of what it per</w:t>
      </w:r>
      <w:r>
        <w:rPr>
          <w:rFonts w:ascii="Calibri" w:hAnsi="Calibri"/>
          <w:sz w:val="20"/>
          <w:szCs w:val="20"/>
        </w:rPr>
        <w:t>ceived to be a bitter failure, it spoke to the water bearer one day by the stream. "I am ashamed of myself, and want to apologise to you</w:t>
      </w:r>
      <w:proofErr w:type="gramStart"/>
      <w:r>
        <w:rPr>
          <w:rFonts w:ascii="Calibri" w:hAnsi="Calibri"/>
          <w:sz w:val="20"/>
          <w:szCs w:val="20"/>
        </w:rPr>
        <w:t>. ,</w:t>
      </w:r>
      <w:proofErr w:type="gramEnd"/>
      <w:r>
        <w:rPr>
          <w:rFonts w:ascii="Calibri" w:hAnsi="Calibri"/>
          <w:sz w:val="20"/>
          <w:szCs w:val="20"/>
        </w:rPr>
        <w:t xml:space="preserve"> have been able to deliver only half my load because this crack in my side causes-water to leak out all the way back'</w:t>
      </w:r>
      <w:r>
        <w:rPr>
          <w:rFonts w:ascii="Calibri" w:hAnsi="Calibri"/>
          <w:sz w:val="20"/>
          <w:szCs w:val="20"/>
        </w:rPr>
        <w:t xml:space="preserve"> to your house. </w:t>
      </w:r>
      <w:proofErr w:type="spellStart"/>
      <w:r>
        <w:rPr>
          <w:rFonts w:ascii="Calibri" w:hAnsi="Calibri"/>
          <w:sz w:val="20"/>
          <w:szCs w:val="20"/>
        </w:rPr>
        <w:t>BecauSeof</w:t>
      </w:r>
      <w:proofErr w:type="spellEnd"/>
      <w:r>
        <w:rPr>
          <w:rFonts w:ascii="Calibri" w:hAnsi="Calibri"/>
          <w:sz w:val="20"/>
          <w:szCs w:val="20"/>
        </w:rPr>
        <w:t xml:space="preserve"> my flaws, you have to do all of this work, and you don't get </w:t>
      </w:r>
      <w:proofErr w:type="spellStart"/>
      <w:r>
        <w:rPr>
          <w:rFonts w:ascii="Calibri" w:hAnsi="Calibri"/>
          <w:sz w:val="20"/>
          <w:szCs w:val="20"/>
        </w:rPr>
        <w:t>fuJI</w:t>
      </w:r>
      <w:proofErr w:type="spellEnd"/>
      <w:r>
        <w:rPr>
          <w:rFonts w:ascii="Calibri" w:hAnsi="Calibri"/>
          <w:sz w:val="20"/>
          <w:szCs w:val="20"/>
        </w:rPr>
        <w:t xml:space="preserve"> value from your efforts" the pot said. </w:t>
      </w:r>
    </w:p>
    <w:p w14:paraId="06246B0D" w14:textId="77777777" w:rsidR="00000000" w:rsidRDefault="00046F81">
      <w:pPr>
        <w:rPr>
          <w:rFonts w:ascii="Calibri" w:hAnsi="Calibri"/>
          <w:sz w:val="20"/>
          <w:szCs w:val="20"/>
        </w:rPr>
      </w:pPr>
    </w:p>
    <w:p w14:paraId="3E2B863F" w14:textId="77777777" w:rsidR="00000000" w:rsidRDefault="00046F81">
      <w:pPr>
        <w:rPr>
          <w:rFonts w:ascii="Calibri" w:hAnsi="Calibri"/>
          <w:sz w:val="20"/>
          <w:szCs w:val="20"/>
        </w:rPr>
      </w:pPr>
      <w:r>
        <w:rPr>
          <w:rFonts w:ascii="Calibri" w:hAnsi="Calibri"/>
          <w:sz w:val="20"/>
          <w:szCs w:val="20"/>
        </w:rPr>
        <w:t xml:space="preserve">The bearer said to the pot "Did you 'notice-that there </w:t>
      </w:r>
      <w:proofErr w:type="gramStart"/>
      <w:r>
        <w:rPr>
          <w:rFonts w:ascii="Calibri" w:hAnsi="Calibri"/>
          <w:sz w:val="20"/>
          <w:szCs w:val="20"/>
        </w:rPr>
        <w:t>were ,</w:t>
      </w:r>
      <w:proofErr w:type="gramEnd"/>
      <w:r>
        <w:rPr>
          <w:rFonts w:ascii="Calibri" w:hAnsi="Calibri"/>
          <w:sz w:val="20"/>
          <w:szCs w:val="20"/>
        </w:rPr>
        <w:t xml:space="preserve"> flowers only on your side of the path, but not on the other p</w:t>
      </w:r>
      <w:r>
        <w:rPr>
          <w:rFonts w:ascii="Calibri" w:hAnsi="Calibri"/>
          <w:sz w:val="20"/>
          <w:szCs w:val="20"/>
        </w:rPr>
        <w:t>ot's side? That's because I have always known-</w:t>
      </w:r>
      <w:proofErr w:type="spellStart"/>
      <w:r>
        <w:rPr>
          <w:rFonts w:ascii="Calibri" w:hAnsi="Calibri"/>
          <w:sz w:val="20"/>
          <w:szCs w:val="20"/>
        </w:rPr>
        <w:t>aboutOYQur</w:t>
      </w:r>
      <w:proofErr w:type="spellEnd"/>
      <w:r>
        <w:rPr>
          <w:rFonts w:ascii="Calibri" w:hAnsi="Calibri"/>
          <w:sz w:val="20"/>
          <w:szCs w:val="20"/>
        </w:rPr>
        <w:t>-flaw-</w:t>
      </w:r>
      <w:proofErr w:type="spellStart"/>
      <w:r>
        <w:rPr>
          <w:rFonts w:ascii="Calibri" w:hAnsi="Calibri"/>
          <w:sz w:val="20"/>
          <w:szCs w:val="20"/>
        </w:rPr>
        <w:t>andplanted</w:t>
      </w:r>
      <w:proofErr w:type="spellEnd"/>
      <w:r>
        <w:rPr>
          <w:rFonts w:ascii="Calibri" w:hAnsi="Calibri"/>
          <w:sz w:val="20"/>
          <w:szCs w:val="20"/>
        </w:rPr>
        <w:t>-flower seeds on-your side of the path, and every day while we walk back you've watered them</w:t>
      </w:r>
      <w:proofErr w:type="gramStart"/>
      <w:r>
        <w:rPr>
          <w:rFonts w:ascii="Calibri" w:hAnsi="Calibri"/>
          <w:sz w:val="20"/>
          <w:szCs w:val="20"/>
        </w:rPr>
        <w:t>" .</w:t>
      </w:r>
      <w:proofErr w:type="gramEnd"/>
      <w:r>
        <w:rPr>
          <w:rFonts w:ascii="Calibri" w:hAnsi="Calibri"/>
          <w:sz w:val="20"/>
          <w:szCs w:val="20"/>
        </w:rPr>
        <w:t xml:space="preserve"> ' "For two years' have been able to </w:t>
      </w:r>
      <w:proofErr w:type="spellStart"/>
      <w:r>
        <w:rPr>
          <w:rFonts w:ascii="Calibri" w:hAnsi="Calibri"/>
          <w:sz w:val="20"/>
          <w:szCs w:val="20"/>
        </w:rPr>
        <w:t>plck</w:t>
      </w:r>
      <w:proofErr w:type="spellEnd"/>
      <w:r>
        <w:rPr>
          <w:rFonts w:ascii="Calibri" w:hAnsi="Calibri"/>
          <w:sz w:val="20"/>
          <w:szCs w:val="20"/>
        </w:rPr>
        <w:t xml:space="preserve"> these beautiful flowers to decorate the table. </w:t>
      </w:r>
      <w:r>
        <w:rPr>
          <w:rFonts w:ascii="Calibri" w:hAnsi="Calibri"/>
          <w:sz w:val="20"/>
          <w:szCs w:val="20"/>
        </w:rPr>
        <w:t xml:space="preserve">Without you being just </w:t>
      </w:r>
      <w:proofErr w:type="gramStart"/>
      <w:r>
        <w:rPr>
          <w:rFonts w:ascii="Calibri" w:hAnsi="Calibri"/>
          <w:sz w:val="20"/>
          <w:szCs w:val="20"/>
        </w:rPr>
        <w:t>the way</w:t>
      </w:r>
      <w:proofErr w:type="gramEnd"/>
      <w:r>
        <w:rPr>
          <w:rFonts w:ascii="Calibri" w:hAnsi="Calibri"/>
          <w:sz w:val="20"/>
          <w:szCs w:val="20"/>
        </w:rPr>
        <w:t xml:space="preserve"> you are, there would not be this beauty to grace the house. </w:t>
      </w:r>
    </w:p>
    <w:p w14:paraId="26CA0564" w14:textId="77777777" w:rsidR="00000000" w:rsidRDefault="00046F81">
      <w:pPr>
        <w:rPr>
          <w:rFonts w:ascii="Calibri" w:hAnsi="Calibri"/>
          <w:sz w:val="20"/>
          <w:szCs w:val="20"/>
        </w:rPr>
      </w:pPr>
    </w:p>
    <w:p w14:paraId="2F3D9363" w14:textId="77777777" w:rsidR="00000000" w:rsidRDefault="00046F81">
      <w:pPr>
        <w:rPr>
          <w:rFonts w:ascii="Calibri" w:hAnsi="Calibri"/>
          <w:b/>
          <w:bCs/>
          <w:color w:val="auto"/>
          <w:sz w:val="20"/>
          <w:szCs w:val="20"/>
        </w:rPr>
      </w:pPr>
      <w:r>
        <w:rPr>
          <w:rFonts w:ascii="Calibri" w:hAnsi="Calibri"/>
          <w:sz w:val="20"/>
          <w:szCs w:val="20"/>
        </w:rPr>
        <w:t xml:space="preserve">Moral: Each of us has our unique flaws. </w:t>
      </w:r>
      <w:proofErr w:type="spellStart"/>
      <w:r>
        <w:rPr>
          <w:rFonts w:ascii="Calibri" w:hAnsi="Calibri"/>
          <w:sz w:val="20"/>
          <w:szCs w:val="20"/>
        </w:rPr>
        <w:t>Wtire</w:t>
      </w:r>
      <w:proofErr w:type="spellEnd"/>
      <w:r>
        <w:rPr>
          <w:rFonts w:ascii="Calibri" w:hAnsi="Calibri"/>
          <w:sz w:val="20"/>
          <w:szCs w:val="20"/>
        </w:rPr>
        <w:t xml:space="preserve"> all cracked pots. But it's the cracks and flaws we each have that make our lives together so very interesting and rew</w:t>
      </w:r>
      <w:r>
        <w:rPr>
          <w:rFonts w:ascii="Calibri" w:hAnsi="Calibri"/>
          <w:sz w:val="20"/>
          <w:szCs w:val="20"/>
        </w:rPr>
        <w:t xml:space="preserve">arding. You've just got to take each person for what they are and look for the good in them. Blessed are the flexible, for they shall not be bent out of shape. </w:t>
      </w:r>
      <w:proofErr w:type="spellStart"/>
      <w:r>
        <w:rPr>
          <w:rFonts w:ascii="Calibri" w:hAnsi="Calibri"/>
          <w:sz w:val="20"/>
          <w:szCs w:val="20"/>
        </w:rPr>
        <w:t>Remember'to</w:t>
      </w:r>
      <w:proofErr w:type="spellEnd"/>
      <w:r>
        <w:rPr>
          <w:rFonts w:ascii="Calibri" w:hAnsi="Calibri"/>
          <w:sz w:val="20"/>
          <w:szCs w:val="20"/>
        </w:rPr>
        <w:t xml:space="preserve"> appreciate all the different </w:t>
      </w:r>
      <w:proofErr w:type="spellStart"/>
      <w:r>
        <w:rPr>
          <w:rFonts w:ascii="Calibri" w:hAnsi="Calibri"/>
          <w:sz w:val="20"/>
          <w:szCs w:val="20"/>
        </w:rPr>
        <w:t>peepleln</w:t>
      </w:r>
      <w:proofErr w:type="spellEnd"/>
      <w:r>
        <w:rPr>
          <w:rFonts w:ascii="Calibri" w:hAnsi="Calibri"/>
          <w:sz w:val="20"/>
          <w:szCs w:val="20"/>
        </w:rPr>
        <w:t xml:space="preserve"> your life </w:t>
      </w:r>
    </w:p>
    <w:p w14:paraId="684C106F" w14:textId="77777777" w:rsidR="00000000" w:rsidRDefault="00046F81">
      <w:pPr>
        <w:spacing w:line="100" w:lineRule="atLeast"/>
        <w:rPr>
          <w:rFonts w:ascii="Calibri" w:hAnsi="Calibri"/>
          <w:sz w:val="20"/>
          <w:szCs w:val="20"/>
        </w:rPr>
      </w:pPr>
      <w:r>
        <w:rPr>
          <w:rFonts w:ascii="Calibri" w:hAnsi="Calibri"/>
          <w:b/>
          <w:bCs/>
          <w:color w:val="auto"/>
          <w:sz w:val="20"/>
          <w:szCs w:val="20"/>
        </w:rPr>
        <w:t>Anon</w:t>
      </w:r>
    </w:p>
    <w:p w14:paraId="491F5980" w14:textId="77777777" w:rsidR="00000000" w:rsidRDefault="00046F81">
      <w:pPr>
        <w:spacing w:line="100" w:lineRule="atLeast"/>
        <w:rPr>
          <w:rFonts w:ascii="Calibri" w:hAnsi="Calibri"/>
          <w:sz w:val="20"/>
          <w:szCs w:val="20"/>
        </w:rPr>
      </w:pPr>
    </w:p>
    <w:p w14:paraId="52B961E9" w14:textId="77777777" w:rsidR="00000000" w:rsidRDefault="00046F81">
      <w:pPr>
        <w:pBdr>
          <w:top w:val="single" w:sz="1" w:space="1" w:color="000000"/>
          <w:left w:val="single" w:sz="1" w:space="1" w:color="000000"/>
          <w:bottom w:val="single" w:sz="1" w:space="1" w:color="000000"/>
          <w:right w:val="single" w:sz="1" w:space="1" w:color="000000"/>
        </w:pBdr>
        <w:spacing w:line="200" w:lineRule="atLeast"/>
        <w:jc w:val="center"/>
        <w:rPr>
          <w:rFonts w:ascii="Calibri" w:hAnsi="Calibri"/>
          <w:b/>
          <w:bCs/>
          <w:sz w:val="22"/>
          <w:szCs w:val="22"/>
        </w:rPr>
      </w:pPr>
      <w:r>
        <w:rPr>
          <w:rFonts w:ascii="Calibri" w:hAnsi="Calibri"/>
          <w:b/>
          <w:bCs/>
          <w:sz w:val="22"/>
          <w:szCs w:val="22"/>
        </w:rPr>
        <w:t>Coffee Morning</w:t>
      </w:r>
    </w:p>
    <w:p w14:paraId="2CEDFC64" w14:textId="77777777" w:rsidR="00000000" w:rsidRDefault="00046F81">
      <w:pPr>
        <w:pBdr>
          <w:top w:val="single" w:sz="1" w:space="1" w:color="000000"/>
          <w:left w:val="single" w:sz="1" w:space="1" w:color="000000"/>
          <w:bottom w:val="single" w:sz="1" w:space="1" w:color="000000"/>
          <w:right w:val="single" w:sz="1" w:space="1" w:color="000000"/>
        </w:pBdr>
        <w:spacing w:line="200" w:lineRule="atLeast"/>
        <w:jc w:val="center"/>
        <w:rPr>
          <w:rFonts w:ascii="Calibri" w:hAnsi="Calibri"/>
          <w:b/>
          <w:bCs/>
          <w:color w:val="222222"/>
          <w:sz w:val="22"/>
          <w:szCs w:val="22"/>
        </w:rPr>
      </w:pPr>
      <w:r>
        <w:rPr>
          <w:rFonts w:ascii="Calibri" w:hAnsi="Calibri"/>
          <w:b/>
          <w:bCs/>
          <w:sz w:val="22"/>
          <w:szCs w:val="22"/>
        </w:rPr>
        <w:t xml:space="preserve">for </w:t>
      </w:r>
    </w:p>
    <w:p w14:paraId="40F84C83" w14:textId="77777777" w:rsidR="00000000" w:rsidRDefault="00046F81">
      <w:pPr>
        <w:pBdr>
          <w:top w:val="single" w:sz="1" w:space="1" w:color="000000"/>
          <w:left w:val="single" w:sz="1" w:space="1" w:color="000000"/>
          <w:bottom w:val="single" w:sz="1" w:space="1" w:color="000000"/>
          <w:right w:val="single" w:sz="1" w:space="1" w:color="000000"/>
        </w:pBdr>
        <w:spacing w:line="200" w:lineRule="atLeast"/>
        <w:jc w:val="center"/>
        <w:rPr>
          <w:rFonts w:ascii="Calibri" w:hAnsi="Calibri"/>
          <w:b/>
          <w:bCs/>
          <w:sz w:val="22"/>
          <w:szCs w:val="22"/>
        </w:rPr>
      </w:pPr>
      <w:r>
        <w:rPr>
          <w:rFonts w:ascii="Calibri" w:hAnsi="Calibri"/>
          <w:b/>
          <w:bCs/>
          <w:color w:val="222222"/>
          <w:sz w:val="22"/>
          <w:szCs w:val="22"/>
        </w:rPr>
        <w:t>RETHINK</w:t>
      </w:r>
    </w:p>
    <w:p w14:paraId="109C22AC" w14:textId="77777777" w:rsidR="00000000" w:rsidRDefault="00046F81">
      <w:pPr>
        <w:pBdr>
          <w:top w:val="single" w:sz="1" w:space="1" w:color="000000"/>
          <w:left w:val="single" w:sz="1" w:space="1" w:color="000000"/>
          <w:bottom w:val="single" w:sz="1" w:space="1" w:color="000000"/>
          <w:right w:val="single" w:sz="1" w:space="1" w:color="000000"/>
        </w:pBdr>
        <w:spacing w:line="200" w:lineRule="atLeast"/>
        <w:jc w:val="center"/>
        <w:rPr>
          <w:rFonts w:ascii="Calibri" w:hAnsi="Calibri"/>
          <w:b/>
          <w:bCs/>
          <w:sz w:val="22"/>
          <w:szCs w:val="22"/>
        </w:rPr>
      </w:pPr>
      <w:r>
        <w:rPr>
          <w:rFonts w:ascii="Calibri" w:hAnsi="Calibri"/>
          <w:b/>
          <w:bCs/>
          <w:sz w:val="22"/>
          <w:szCs w:val="22"/>
        </w:rPr>
        <w:t>(</w:t>
      </w:r>
      <w:r>
        <w:rPr>
          <w:rFonts w:ascii="Calibri" w:hAnsi="Calibri"/>
          <w:b/>
          <w:bCs/>
          <w:sz w:val="22"/>
          <w:szCs w:val="22"/>
        </w:rPr>
        <w:t>Lorraine Mann)</w:t>
      </w:r>
    </w:p>
    <w:p w14:paraId="50EAD53C" w14:textId="77777777" w:rsidR="00000000" w:rsidRDefault="00046F81">
      <w:pPr>
        <w:pBdr>
          <w:top w:val="single" w:sz="1" w:space="1" w:color="000000"/>
          <w:left w:val="single" w:sz="1" w:space="1" w:color="000000"/>
          <w:bottom w:val="single" w:sz="1" w:space="1" w:color="000000"/>
          <w:right w:val="single" w:sz="1" w:space="1" w:color="000000"/>
        </w:pBdr>
        <w:spacing w:line="200" w:lineRule="atLeast"/>
        <w:jc w:val="center"/>
        <w:rPr>
          <w:rFonts w:ascii="Calibri" w:hAnsi="Calibri"/>
          <w:b/>
          <w:bCs/>
          <w:sz w:val="22"/>
          <w:szCs w:val="22"/>
        </w:rPr>
      </w:pPr>
      <w:r>
        <w:rPr>
          <w:rFonts w:ascii="Calibri" w:hAnsi="Calibri"/>
          <w:b/>
          <w:bCs/>
          <w:sz w:val="22"/>
          <w:szCs w:val="22"/>
        </w:rPr>
        <w:t>on</w:t>
      </w:r>
    </w:p>
    <w:p w14:paraId="5C0333D7" w14:textId="77777777" w:rsidR="00000000" w:rsidRDefault="00046F81">
      <w:pPr>
        <w:pBdr>
          <w:top w:val="single" w:sz="1" w:space="1" w:color="000000"/>
          <w:left w:val="single" w:sz="1" w:space="1" w:color="000000"/>
          <w:bottom w:val="single" w:sz="1" w:space="1" w:color="000000"/>
          <w:right w:val="single" w:sz="1" w:space="1" w:color="000000"/>
        </w:pBdr>
        <w:spacing w:line="200" w:lineRule="atLeast"/>
        <w:jc w:val="center"/>
        <w:rPr>
          <w:rFonts w:ascii="Calibri" w:hAnsi="Calibri"/>
          <w:b/>
          <w:bCs/>
          <w:sz w:val="22"/>
          <w:szCs w:val="22"/>
        </w:rPr>
      </w:pPr>
      <w:r>
        <w:rPr>
          <w:rFonts w:ascii="Calibri" w:hAnsi="Calibri"/>
          <w:b/>
          <w:bCs/>
          <w:sz w:val="22"/>
          <w:szCs w:val="22"/>
        </w:rPr>
        <w:t>Saturday 13 APRIL 2019</w:t>
      </w:r>
    </w:p>
    <w:p w14:paraId="01E89F2B" w14:textId="77777777" w:rsidR="00000000" w:rsidRDefault="00046F81">
      <w:pPr>
        <w:pBdr>
          <w:top w:val="single" w:sz="1" w:space="1" w:color="000000"/>
          <w:left w:val="single" w:sz="1" w:space="1" w:color="000000"/>
          <w:bottom w:val="single" w:sz="1" w:space="1" w:color="000000"/>
          <w:right w:val="single" w:sz="1" w:space="1" w:color="000000"/>
        </w:pBdr>
        <w:spacing w:line="200" w:lineRule="atLeast"/>
        <w:jc w:val="center"/>
        <w:rPr>
          <w:rFonts w:ascii="Calibri" w:hAnsi="Calibri"/>
          <w:b/>
          <w:bCs/>
          <w:i/>
          <w:iCs/>
          <w:sz w:val="22"/>
          <w:szCs w:val="22"/>
        </w:rPr>
      </w:pPr>
      <w:r>
        <w:rPr>
          <w:rFonts w:ascii="Calibri" w:hAnsi="Calibri"/>
          <w:b/>
          <w:bCs/>
          <w:sz w:val="22"/>
          <w:szCs w:val="22"/>
        </w:rPr>
        <w:t>10.00 to 12.00 noon</w:t>
      </w:r>
    </w:p>
    <w:p w14:paraId="542EE2DA" w14:textId="77777777" w:rsidR="00000000" w:rsidRDefault="00046F81">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iCs/>
          <w:color w:val="222222"/>
          <w:sz w:val="22"/>
          <w:szCs w:val="22"/>
          <w:lang w:val="en-US"/>
        </w:rPr>
      </w:pPr>
      <w:r>
        <w:rPr>
          <w:rFonts w:ascii="Calibri" w:hAnsi="Calibri"/>
          <w:b/>
          <w:bCs/>
          <w:i/>
          <w:iCs/>
          <w:sz w:val="22"/>
          <w:szCs w:val="22"/>
        </w:rPr>
        <w:t xml:space="preserve">It will include the following stalls, cakes cards, books, bric-a-brac, </w:t>
      </w:r>
    </w:p>
    <w:p w14:paraId="25C1A1D0" w14:textId="77777777" w:rsidR="00000000" w:rsidRDefault="00046F81">
      <w:pPr>
        <w:pStyle w:val="TableContents"/>
        <w:pBdr>
          <w:top w:val="single" w:sz="1" w:space="1" w:color="000000"/>
          <w:left w:val="single" w:sz="1" w:space="1" w:color="000000"/>
          <w:bottom w:val="single" w:sz="1" w:space="1" w:color="000000"/>
          <w:right w:val="single" w:sz="1" w:space="1" w:color="000000"/>
        </w:pBdr>
        <w:spacing w:line="200" w:lineRule="atLeast"/>
        <w:jc w:val="center"/>
        <w:rPr>
          <w:rFonts w:ascii="Calibri" w:hAnsi="Calibri"/>
          <w:b/>
          <w:bCs/>
        </w:rPr>
      </w:pPr>
      <w:r>
        <w:rPr>
          <w:rFonts w:ascii="Calibri" w:hAnsi="Calibri"/>
          <w:b/>
          <w:bCs/>
          <w:iCs/>
          <w:color w:val="222222"/>
          <w:sz w:val="22"/>
          <w:szCs w:val="22"/>
          <w:lang w:val="en-US"/>
        </w:rPr>
        <w:t>and much more</w:t>
      </w:r>
    </w:p>
    <w:p w14:paraId="49F2645F" w14:textId="77777777" w:rsidR="00EC01AB" w:rsidRDefault="00EC01AB">
      <w:pPr>
        <w:spacing w:line="100" w:lineRule="atLeast"/>
        <w:jc w:val="center"/>
        <w:rPr>
          <w:rFonts w:ascii="Calibri" w:hAnsi="Calibri"/>
          <w:b/>
          <w:bCs/>
        </w:rPr>
      </w:pPr>
    </w:p>
    <w:p w14:paraId="172EDDD2" w14:textId="77777777" w:rsidR="00EC01AB" w:rsidRDefault="00EC01AB">
      <w:pPr>
        <w:spacing w:line="100" w:lineRule="atLeast"/>
        <w:jc w:val="center"/>
        <w:rPr>
          <w:rFonts w:ascii="Calibri" w:hAnsi="Calibri"/>
          <w:b/>
          <w:bCs/>
        </w:rPr>
      </w:pPr>
    </w:p>
    <w:p w14:paraId="1069602A" w14:textId="7301628E" w:rsidR="00000000" w:rsidRDefault="00046F81">
      <w:pPr>
        <w:spacing w:line="100" w:lineRule="atLeast"/>
        <w:jc w:val="center"/>
        <w:rPr>
          <w:rFonts w:ascii="Calibri" w:hAnsi="Calibri"/>
          <w:b/>
          <w:bCs/>
        </w:rPr>
      </w:pPr>
      <w:bookmarkStart w:id="0" w:name="_GoBack"/>
      <w:bookmarkEnd w:id="0"/>
      <w:r>
        <w:rPr>
          <w:rFonts w:ascii="Calibri" w:hAnsi="Calibri"/>
          <w:b/>
          <w:bCs/>
        </w:rPr>
        <w:t>11</w:t>
      </w:r>
    </w:p>
    <w:p w14:paraId="7628803E" w14:textId="77777777" w:rsidR="00EC01AB" w:rsidRDefault="00EC01AB" w:rsidP="00EC01AB">
      <w:pPr>
        <w:pStyle w:val="Framecontents"/>
        <w:jc w:val="center"/>
        <w:rPr>
          <w:rFonts w:ascii="Calibri" w:hAnsi="Calibri" w:cs="Calibri"/>
          <w:color w:val="222222"/>
          <w:sz w:val="22"/>
          <w:szCs w:val="22"/>
        </w:rPr>
      </w:pPr>
    </w:p>
    <w:p w14:paraId="0ACCC483" w14:textId="77777777" w:rsidR="00EC01AB" w:rsidRDefault="00EC01AB" w:rsidP="00EC01AB">
      <w:pPr>
        <w:rPr>
          <w:rFonts w:ascii="Calibri" w:hAnsi="Calibri"/>
          <w:sz w:val="22"/>
          <w:szCs w:val="22"/>
        </w:rPr>
      </w:pPr>
      <w:r>
        <w:rPr>
          <w:rFonts w:ascii="Calibri" w:hAnsi="Calibri"/>
          <w:color w:val="222222"/>
          <w:sz w:val="22"/>
          <w:szCs w:val="22"/>
        </w:rPr>
        <w:t> </w:t>
      </w:r>
      <w:r>
        <w:pict w14:anchorId="5D54C8FC">
          <v:shape id="_x0000_s1034" type="#_x0000_t75" style="position:absolute;margin-left:0;margin-top:0;width:75.85pt;height:56.7pt;z-index:5;mso-wrap-distance-left:0;mso-wrap-distance-right:0;mso-position-horizontal:center;mso-position-horizontal-relative:text;mso-position-vertical:absolute;mso-position-vertical-relative:text" filled="t">
            <v:fill color2="black"/>
            <v:imagedata r:id="rId7" o:title=""/>
            <w10:wrap type="topAndBottom"/>
          </v:shape>
        </w:pict>
      </w:r>
      <w:r>
        <w:rPr>
          <w:rFonts w:ascii="Calibri" w:hAnsi="Calibri"/>
          <w:b/>
          <w:color w:val="222222"/>
          <w:sz w:val="22"/>
          <w:szCs w:val="22"/>
        </w:rPr>
        <w:t xml:space="preserve">    </w:t>
      </w:r>
    </w:p>
    <w:p w14:paraId="6C9B7DF9" w14:textId="77777777" w:rsidR="00EC01AB" w:rsidRDefault="00EC01AB" w:rsidP="00EC01AB">
      <w:pPr>
        <w:rPr>
          <w:rFonts w:ascii="Calibri" w:hAnsi="Calibri"/>
          <w:sz w:val="22"/>
          <w:szCs w:val="22"/>
        </w:rPr>
      </w:pPr>
    </w:p>
    <w:p w14:paraId="243CB5FD" w14:textId="77777777" w:rsidR="00EC01AB" w:rsidRDefault="00EC01AB" w:rsidP="00EC01AB">
      <w:pPr>
        <w:rPr>
          <w:rFonts w:ascii="Calibri" w:hAnsi="Calibri"/>
          <w:sz w:val="22"/>
          <w:szCs w:val="22"/>
        </w:rPr>
      </w:pPr>
    </w:p>
    <w:p w14:paraId="481E808E" w14:textId="77777777" w:rsidR="00EC01AB" w:rsidRDefault="00EC01AB" w:rsidP="00EC01AB">
      <w:pPr>
        <w:numPr>
          <w:ilvl w:val="2"/>
          <w:numId w:val="2"/>
        </w:numPr>
        <w:jc w:val="center"/>
        <w:rPr>
          <w:rFonts w:ascii="Calibri" w:hAnsi="Calibri"/>
          <w:b/>
          <w:sz w:val="22"/>
          <w:szCs w:val="22"/>
        </w:rPr>
      </w:pPr>
      <w:r>
        <w:rPr>
          <w:rFonts w:ascii="Calibri" w:hAnsi="Calibri"/>
          <w:b/>
          <w:bCs/>
          <w:color w:val="auto"/>
          <w:sz w:val="22"/>
          <w:szCs w:val="22"/>
        </w:rPr>
        <w:t>RAYLEIGH METHODIST CHURCH</w:t>
      </w:r>
    </w:p>
    <w:p w14:paraId="553692AA" w14:textId="77777777" w:rsidR="00EC01AB" w:rsidRDefault="00EC01AB" w:rsidP="00EC01AB">
      <w:pPr>
        <w:pStyle w:val="NoSpacing"/>
        <w:numPr>
          <w:ilvl w:val="0"/>
          <w:numId w:val="2"/>
        </w:numPr>
        <w:spacing w:line="100" w:lineRule="atLeast"/>
        <w:jc w:val="center"/>
        <w:rPr>
          <w:rFonts w:ascii="Calibri" w:hAnsi="Calibri" w:cs="Calibri"/>
          <w:b/>
        </w:rPr>
      </w:pPr>
      <w:r>
        <w:rPr>
          <w:rFonts w:ascii="Calibri" w:hAnsi="Calibri" w:cs="Calibri"/>
          <w:b/>
          <w:lang w:val="en-GB"/>
        </w:rPr>
        <w:t xml:space="preserve">PRAYER GROUP MEETING DATES  </w:t>
      </w:r>
    </w:p>
    <w:p w14:paraId="29A55DC0" w14:textId="77777777" w:rsidR="00EC01AB" w:rsidRDefault="00EC01AB" w:rsidP="00EC01AB">
      <w:pPr>
        <w:numPr>
          <w:ilvl w:val="0"/>
          <w:numId w:val="2"/>
        </w:numPr>
        <w:spacing w:line="100" w:lineRule="atLeast"/>
        <w:jc w:val="center"/>
        <w:rPr>
          <w:rFonts w:ascii="Calibri" w:hAnsi="Calibri"/>
          <w:i/>
          <w:iCs/>
          <w:color w:val="auto"/>
          <w:sz w:val="22"/>
          <w:szCs w:val="22"/>
        </w:rPr>
      </w:pPr>
      <w:r>
        <w:rPr>
          <w:rFonts w:ascii="Calibri" w:hAnsi="Calibri"/>
          <w:b/>
          <w:color w:val="auto"/>
          <w:sz w:val="22"/>
          <w:szCs w:val="22"/>
        </w:rPr>
        <w:t>2019</w:t>
      </w:r>
      <w:r>
        <w:rPr>
          <w:rFonts w:ascii="Calibri" w:hAnsi="Calibri"/>
          <w:i/>
          <w:iCs/>
          <w:color w:val="auto"/>
          <w:sz w:val="22"/>
          <w:szCs w:val="22"/>
        </w:rPr>
        <w:t xml:space="preserve">     </w:t>
      </w:r>
    </w:p>
    <w:p w14:paraId="480A47FF" w14:textId="77777777" w:rsidR="00EC01AB" w:rsidRDefault="00EC01AB" w:rsidP="00EC01AB">
      <w:pPr>
        <w:numPr>
          <w:ilvl w:val="0"/>
          <w:numId w:val="2"/>
        </w:numPr>
        <w:spacing w:line="100" w:lineRule="atLeast"/>
        <w:jc w:val="center"/>
        <w:rPr>
          <w:rFonts w:ascii="Calibri" w:hAnsi="Calibri"/>
          <w:i/>
          <w:iCs/>
          <w:color w:val="auto"/>
          <w:sz w:val="22"/>
          <w:szCs w:val="22"/>
        </w:rPr>
      </w:pPr>
      <w:r>
        <w:rPr>
          <w:rFonts w:ascii="Calibri" w:hAnsi="Calibri"/>
          <w:i/>
          <w:iCs/>
          <w:color w:val="auto"/>
          <w:sz w:val="22"/>
          <w:szCs w:val="22"/>
        </w:rPr>
        <w:t xml:space="preserve">           </w:t>
      </w:r>
    </w:p>
    <w:p w14:paraId="4D78D2C9" w14:textId="77777777" w:rsidR="00EC01AB" w:rsidRDefault="00EC01AB" w:rsidP="00EC01AB">
      <w:pPr>
        <w:numPr>
          <w:ilvl w:val="8"/>
          <w:numId w:val="2"/>
        </w:numPr>
        <w:rPr>
          <w:rFonts w:ascii="Calibri" w:hAnsi="Calibri"/>
          <w:i/>
          <w:iCs/>
          <w:color w:val="auto"/>
          <w:sz w:val="22"/>
          <w:szCs w:val="22"/>
        </w:rPr>
      </w:pPr>
      <w:r>
        <w:rPr>
          <w:rFonts w:ascii="Calibri" w:hAnsi="Calibri"/>
          <w:i/>
          <w:iCs/>
          <w:color w:val="auto"/>
          <w:sz w:val="22"/>
          <w:szCs w:val="22"/>
        </w:rPr>
        <w:tab/>
        <w:t>April: 10</w:t>
      </w:r>
      <w:r>
        <w:rPr>
          <w:rFonts w:ascii="Calibri" w:hAnsi="Calibri"/>
          <w:i/>
          <w:iCs/>
          <w:color w:val="auto"/>
          <w:sz w:val="22"/>
          <w:szCs w:val="22"/>
          <w:vertAlign w:val="superscript"/>
        </w:rPr>
        <w:t>th</w:t>
      </w:r>
      <w:r>
        <w:rPr>
          <w:rFonts w:ascii="Calibri" w:hAnsi="Calibri"/>
          <w:i/>
          <w:iCs/>
          <w:color w:val="auto"/>
          <w:sz w:val="22"/>
          <w:szCs w:val="22"/>
        </w:rPr>
        <w:t xml:space="preserve"> &amp; 24</w:t>
      </w:r>
      <w:r>
        <w:rPr>
          <w:rFonts w:ascii="Calibri" w:hAnsi="Calibri"/>
          <w:i/>
          <w:iCs/>
          <w:color w:val="auto"/>
          <w:sz w:val="22"/>
          <w:szCs w:val="22"/>
          <w:vertAlign w:val="superscript"/>
        </w:rPr>
        <w:t>th</w:t>
      </w:r>
      <w:r>
        <w:rPr>
          <w:rFonts w:ascii="Calibri" w:hAnsi="Calibri"/>
          <w:i/>
          <w:iCs/>
          <w:color w:val="auto"/>
          <w:sz w:val="22"/>
          <w:szCs w:val="22"/>
        </w:rPr>
        <w:t>.</w:t>
      </w:r>
    </w:p>
    <w:p w14:paraId="2F3B37FF" w14:textId="77777777" w:rsidR="00EC01AB" w:rsidRDefault="00EC01AB" w:rsidP="00EC01AB">
      <w:pPr>
        <w:numPr>
          <w:ilvl w:val="0"/>
          <w:numId w:val="2"/>
        </w:numPr>
        <w:rPr>
          <w:rFonts w:ascii="Calibri" w:hAnsi="Calibri"/>
          <w:i/>
          <w:iCs/>
          <w:color w:val="auto"/>
          <w:sz w:val="22"/>
          <w:szCs w:val="22"/>
        </w:rPr>
      </w:pPr>
      <w:r>
        <w:rPr>
          <w:rFonts w:ascii="Calibri" w:hAnsi="Calibri"/>
          <w:i/>
          <w:iCs/>
          <w:color w:val="auto"/>
          <w:sz w:val="22"/>
          <w:szCs w:val="22"/>
        </w:rPr>
        <w:t>May: 8</w:t>
      </w:r>
      <w:r>
        <w:rPr>
          <w:rFonts w:ascii="Calibri" w:hAnsi="Calibri"/>
          <w:i/>
          <w:iCs/>
          <w:color w:val="auto"/>
          <w:sz w:val="22"/>
          <w:szCs w:val="22"/>
          <w:vertAlign w:val="superscript"/>
        </w:rPr>
        <w:t>th</w:t>
      </w:r>
      <w:r>
        <w:rPr>
          <w:rFonts w:ascii="Calibri" w:hAnsi="Calibri"/>
          <w:i/>
          <w:iCs/>
          <w:color w:val="auto"/>
          <w:sz w:val="22"/>
          <w:szCs w:val="22"/>
        </w:rPr>
        <w:t xml:space="preserve"> &amp; 22</w:t>
      </w:r>
      <w:r>
        <w:rPr>
          <w:rFonts w:ascii="Calibri" w:hAnsi="Calibri"/>
          <w:i/>
          <w:iCs/>
          <w:color w:val="auto"/>
          <w:sz w:val="22"/>
          <w:szCs w:val="22"/>
          <w:vertAlign w:val="superscript"/>
        </w:rPr>
        <w:t>nd</w:t>
      </w:r>
      <w:r>
        <w:rPr>
          <w:rFonts w:ascii="Calibri" w:hAnsi="Calibri"/>
          <w:i/>
          <w:iCs/>
          <w:color w:val="auto"/>
          <w:sz w:val="22"/>
          <w:szCs w:val="22"/>
        </w:rPr>
        <w:t>.</w:t>
      </w:r>
      <w:r>
        <w:rPr>
          <w:rFonts w:ascii="Calibri" w:hAnsi="Calibri"/>
          <w:i/>
          <w:iCs/>
          <w:color w:val="auto"/>
          <w:sz w:val="22"/>
          <w:szCs w:val="22"/>
        </w:rPr>
        <w:tab/>
      </w:r>
      <w:r>
        <w:rPr>
          <w:rFonts w:ascii="Calibri" w:hAnsi="Calibri"/>
          <w:i/>
          <w:iCs/>
          <w:color w:val="auto"/>
          <w:sz w:val="22"/>
          <w:szCs w:val="22"/>
        </w:rPr>
        <w:tab/>
        <w:t>June: 5</w:t>
      </w:r>
      <w:r>
        <w:rPr>
          <w:rFonts w:ascii="Calibri" w:hAnsi="Calibri"/>
          <w:i/>
          <w:iCs/>
          <w:color w:val="auto"/>
          <w:sz w:val="22"/>
          <w:szCs w:val="22"/>
          <w:vertAlign w:val="superscript"/>
        </w:rPr>
        <w:t>th</w:t>
      </w:r>
      <w:r>
        <w:rPr>
          <w:rFonts w:ascii="Calibri" w:hAnsi="Calibri"/>
          <w:i/>
          <w:iCs/>
          <w:color w:val="auto"/>
          <w:sz w:val="22"/>
          <w:szCs w:val="22"/>
        </w:rPr>
        <w:t xml:space="preserve"> &amp; 19</w:t>
      </w:r>
      <w:r>
        <w:rPr>
          <w:rFonts w:ascii="Calibri" w:hAnsi="Calibri"/>
          <w:i/>
          <w:iCs/>
          <w:color w:val="auto"/>
          <w:sz w:val="22"/>
          <w:szCs w:val="22"/>
          <w:vertAlign w:val="superscript"/>
        </w:rPr>
        <w:t>th</w:t>
      </w:r>
      <w:r>
        <w:rPr>
          <w:rFonts w:ascii="Calibri" w:hAnsi="Calibri"/>
          <w:i/>
          <w:iCs/>
          <w:color w:val="auto"/>
          <w:sz w:val="22"/>
          <w:szCs w:val="22"/>
        </w:rPr>
        <w:t>.</w:t>
      </w:r>
    </w:p>
    <w:p w14:paraId="0DDFF659" w14:textId="77777777" w:rsidR="00EC01AB" w:rsidRDefault="00EC01AB" w:rsidP="00EC01AB">
      <w:pPr>
        <w:numPr>
          <w:ilvl w:val="0"/>
          <w:numId w:val="2"/>
        </w:numPr>
        <w:rPr>
          <w:rFonts w:ascii="Calibri" w:hAnsi="Calibri"/>
          <w:i/>
          <w:iCs/>
          <w:color w:val="auto"/>
          <w:sz w:val="22"/>
          <w:szCs w:val="22"/>
        </w:rPr>
      </w:pPr>
      <w:r>
        <w:rPr>
          <w:rFonts w:ascii="Calibri" w:hAnsi="Calibri"/>
          <w:i/>
          <w:iCs/>
          <w:color w:val="auto"/>
          <w:sz w:val="22"/>
          <w:szCs w:val="22"/>
        </w:rPr>
        <w:t>July 3</w:t>
      </w:r>
      <w:r>
        <w:rPr>
          <w:rFonts w:ascii="Calibri" w:hAnsi="Calibri"/>
          <w:i/>
          <w:iCs/>
          <w:color w:val="auto"/>
          <w:sz w:val="22"/>
          <w:szCs w:val="22"/>
          <w:vertAlign w:val="superscript"/>
        </w:rPr>
        <w:t>rd</w:t>
      </w:r>
      <w:r>
        <w:rPr>
          <w:rFonts w:ascii="Calibri" w:hAnsi="Calibri"/>
          <w:i/>
          <w:iCs/>
          <w:color w:val="auto"/>
          <w:sz w:val="22"/>
          <w:szCs w:val="22"/>
        </w:rPr>
        <w:t xml:space="preserve"> &amp; 17</w:t>
      </w:r>
      <w:r>
        <w:rPr>
          <w:rFonts w:ascii="Calibri" w:hAnsi="Calibri"/>
          <w:i/>
          <w:iCs/>
          <w:color w:val="auto"/>
          <w:sz w:val="22"/>
          <w:szCs w:val="22"/>
          <w:vertAlign w:val="superscript"/>
        </w:rPr>
        <w:t>th</w:t>
      </w:r>
      <w:r>
        <w:rPr>
          <w:rFonts w:ascii="Calibri" w:hAnsi="Calibri"/>
          <w:i/>
          <w:iCs/>
          <w:color w:val="auto"/>
          <w:sz w:val="22"/>
          <w:szCs w:val="22"/>
        </w:rPr>
        <w:t>.</w:t>
      </w:r>
      <w:r>
        <w:rPr>
          <w:rFonts w:ascii="Calibri" w:hAnsi="Calibri"/>
          <w:i/>
          <w:iCs/>
          <w:color w:val="auto"/>
          <w:sz w:val="22"/>
          <w:szCs w:val="22"/>
        </w:rPr>
        <w:tab/>
      </w:r>
      <w:r>
        <w:rPr>
          <w:rFonts w:ascii="Calibri" w:hAnsi="Calibri"/>
          <w:i/>
          <w:iCs/>
          <w:color w:val="auto"/>
          <w:sz w:val="22"/>
          <w:szCs w:val="22"/>
        </w:rPr>
        <w:tab/>
        <w:t>NO MEETING IN AUGUST.</w:t>
      </w:r>
    </w:p>
    <w:p w14:paraId="63FA7D76" w14:textId="77777777" w:rsidR="00EC01AB" w:rsidRDefault="00EC01AB" w:rsidP="00EC01AB">
      <w:pPr>
        <w:numPr>
          <w:ilvl w:val="0"/>
          <w:numId w:val="2"/>
        </w:numPr>
        <w:rPr>
          <w:rFonts w:ascii="Calibri" w:hAnsi="Calibri"/>
          <w:i/>
          <w:iCs/>
          <w:color w:val="auto"/>
          <w:sz w:val="22"/>
          <w:szCs w:val="22"/>
        </w:rPr>
      </w:pPr>
      <w:r>
        <w:rPr>
          <w:rFonts w:ascii="Calibri" w:hAnsi="Calibri"/>
          <w:i/>
          <w:iCs/>
          <w:color w:val="auto"/>
          <w:sz w:val="22"/>
          <w:szCs w:val="22"/>
        </w:rPr>
        <w:t>September: 11</w:t>
      </w:r>
      <w:r>
        <w:rPr>
          <w:rFonts w:ascii="Calibri" w:hAnsi="Calibri"/>
          <w:i/>
          <w:iCs/>
          <w:color w:val="auto"/>
          <w:sz w:val="22"/>
          <w:szCs w:val="22"/>
          <w:vertAlign w:val="superscript"/>
        </w:rPr>
        <w:t>th</w:t>
      </w:r>
      <w:r>
        <w:rPr>
          <w:rFonts w:ascii="Calibri" w:hAnsi="Calibri"/>
          <w:i/>
          <w:iCs/>
          <w:color w:val="auto"/>
          <w:sz w:val="22"/>
          <w:szCs w:val="22"/>
        </w:rPr>
        <w:t xml:space="preserve"> &amp; 25</w:t>
      </w:r>
      <w:r>
        <w:rPr>
          <w:rFonts w:ascii="Calibri" w:hAnsi="Calibri"/>
          <w:i/>
          <w:iCs/>
          <w:color w:val="auto"/>
          <w:sz w:val="22"/>
          <w:szCs w:val="22"/>
          <w:vertAlign w:val="superscript"/>
        </w:rPr>
        <w:t>th</w:t>
      </w:r>
      <w:r>
        <w:rPr>
          <w:rFonts w:ascii="Calibri" w:hAnsi="Calibri"/>
          <w:i/>
          <w:iCs/>
          <w:color w:val="auto"/>
          <w:sz w:val="22"/>
          <w:szCs w:val="22"/>
        </w:rPr>
        <w:t>.</w:t>
      </w:r>
      <w:r>
        <w:rPr>
          <w:rFonts w:ascii="Calibri" w:hAnsi="Calibri"/>
          <w:i/>
          <w:iCs/>
          <w:color w:val="auto"/>
          <w:sz w:val="22"/>
          <w:szCs w:val="22"/>
        </w:rPr>
        <w:tab/>
        <w:t>October: 9</w:t>
      </w:r>
      <w:r>
        <w:rPr>
          <w:rFonts w:ascii="Calibri" w:hAnsi="Calibri"/>
          <w:i/>
          <w:iCs/>
          <w:color w:val="auto"/>
          <w:sz w:val="22"/>
          <w:szCs w:val="22"/>
          <w:vertAlign w:val="superscript"/>
        </w:rPr>
        <w:t>th</w:t>
      </w:r>
      <w:r>
        <w:rPr>
          <w:rFonts w:ascii="Calibri" w:hAnsi="Calibri"/>
          <w:i/>
          <w:iCs/>
          <w:color w:val="auto"/>
          <w:sz w:val="22"/>
          <w:szCs w:val="22"/>
        </w:rPr>
        <w:t xml:space="preserve"> &amp; 23</w:t>
      </w:r>
      <w:r>
        <w:rPr>
          <w:rFonts w:ascii="Calibri" w:hAnsi="Calibri"/>
          <w:i/>
          <w:iCs/>
          <w:color w:val="auto"/>
          <w:sz w:val="22"/>
          <w:szCs w:val="22"/>
          <w:vertAlign w:val="superscript"/>
        </w:rPr>
        <w:t>rd</w:t>
      </w:r>
      <w:r>
        <w:rPr>
          <w:rFonts w:ascii="Calibri" w:hAnsi="Calibri"/>
          <w:i/>
          <w:iCs/>
          <w:color w:val="auto"/>
          <w:sz w:val="22"/>
          <w:szCs w:val="22"/>
        </w:rPr>
        <w:t>.</w:t>
      </w:r>
    </w:p>
    <w:p w14:paraId="1BABFC80" w14:textId="77777777" w:rsidR="00EC01AB" w:rsidRDefault="00EC01AB" w:rsidP="00EC01AB">
      <w:pPr>
        <w:numPr>
          <w:ilvl w:val="0"/>
          <w:numId w:val="2"/>
        </w:numPr>
        <w:rPr>
          <w:rFonts w:ascii="Calibri" w:hAnsi="Calibri"/>
          <w:color w:val="auto"/>
          <w:sz w:val="22"/>
          <w:szCs w:val="22"/>
        </w:rPr>
      </w:pPr>
      <w:r>
        <w:rPr>
          <w:rFonts w:ascii="Calibri" w:hAnsi="Calibri"/>
          <w:i/>
          <w:iCs/>
          <w:color w:val="auto"/>
          <w:sz w:val="22"/>
          <w:szCs w:val="22"/>
        </w:rPr>
        <w:t>November: 6</w:t>
      </w:r>
      <w:r>
        <w:rPr>
          <w:rFonts w:ascii="Calibri" w:hAnsi="Calibri"/>
          <w:i/>
          <w:iCs/>
          <w:color w:val="auto"/>
          <w:sz w:val="22"/>
          <w:szCs w:val="22"/>
          <w:vertAlign w:val="superscript"/>
        </w:rPr>
        <w:t>th</w:t>
      </w:r>
      <w:r>
        <w:rPr>
          <w:rFonts w:ascii="Calibri" w:hAnsi="Calibri"/>
          <w:i/>
          <w:iCs/>
          <w:color w:val="auto"/>
          <w:sz w:val="22"/>
          <w:szCs w:val="22"/>
        </w:rPr>
        <w:t xml:space="preserve"> &amp; 20</w:t>
      </w:r>
      <w:r>
        <w:rPr>
          <w:rFonts w:ascii="Calibri" w:hAnsi="Calibri"/>
          <w:i/>
          <w:iCs/>
          <w:color w:val="auto"/>
          <w:sz w:val="22"/>
          <w:szCs w:val="22"/>
          <w:vertAlign w:val="superscript"/>
        </w:rPr>
        <w:t>th</w:t>
      </w:r>
      <w:r>
        <w:rPr>
          <w:rFonts w:ascii="Calibri" w:hAnsi="Calibri"/>
          <w:i/>
          <w:iCs/>
          <w:color w:val="auto"/>
          <w:sz w:val="22"/>
          <w:szCs w:val="22"/>
        </w:rPr>
        <w:t>.</w:t>
      </w:r>
      <w:r>
        <w:rPr>
          <w:rFonts w:ascii="Calibri" w:hAnsi="Calibri"/>
          <w:i/>
          <w:iCs/>
          <w:color w:val="auto"/>
          <w:sz w:val="22"/>
          <w:szCs w:val="22"/>
        </w:rPr>
        <w:tab/>
        <w:t>December: 4</w:t>
      </w:r>
      <w:r>
        <w:rPr>
          <w:rFonts w:ascii="Calibri" w:hAnsi="Calibri"/>
          <w:i/>
          <w:iCs/>
          <w:color w:val="auto"/>
          <w:sz w:val="22"/>
          <w:szCs w:val="22"/>
          <w:vertAlign w:val="superscript"/>
        </w:rPr>
        <w:t>th</w:t>
      </w:r>
      <w:r>
        <w:rPr>
          <w:rFonts w:ascii="Calibri" w:hAnsi="Calibri"/>
          <w:i/>
          <w:iCs/>
          <w:color w:val="auto"/>
          <w:sz w:val="22"/>
          <w:szCs w:val="22"/>
        </w:rPr>
        <w:t>.</w:t>
      </w:r>
    </w:p>
    <w:p w14:paraId="30026BCE" w14:textId="77777777" w:rsidR="00EC01AB" w:rsidRDefault="00EC01AB" w:rsidP="00EC01AB">
      <w:pPr>
        <w:numPr>
          <w:ilvl w:val="0"/>
          <w:numId w:val="2"/>
        </w:numPr>
        <w:spacing w:line="100" w:lineRule="atLeast"/>
        <w:jc w:val="center"/>
        <w:rPr>
          <w:rFonts w:ascii="Calibri" w:hAnsi="Calibri"/>
          <w:color w:val="auto"/>
          <w:sz w:val="22"/>
          <w:szCs w:val="22"/>
        </w:rPr>
      </w:pPr>
    </w:p>
    <w:p w14:paraId="67EE853E" w14:textId="77777777" w:rsidR="00EC01AB" w:rsidRDefault="00EC01AB" w:rsidP="00EC01AB">
      <w:pPr>
        <w:numPr>
          <w:ilvl w:val="0"/>
          <w:numId w:val="2"/>
        </w:numPr>
        <w:spacing w:line="100" w:lineRule="atLeast"/>
        <w:jc w:val="center"/>
      </w:pPr>
      <w:r>
        <w:rPr>
          <w:rFonts w:ascii="Calibri" w:hAnsi="Calibri"/>
          <w:color w:val="auto"/>
          <w:sz w:val="22"/>
          <w:szCs w:val="22"/>
        </w:rPr>
        <w:t>ALL MEETINGS ARE IN THE WELCOME AREA, COMMENCING AT 9.30AM, FOR ABOUT 45 MINUTES.</w:t>
      </w:r>
    </w:p>
    <w:p w14:paraId="447A7955" w14:textId="77777777" w:rsidR="00EC01AB" w:rsidRDefault="00EC01AB" w:rsidP="00EC01AB">
      <w:pPr>
        <w:jc w:val="both"/>
        <w:rPr>
          <w:rFonts w:ascii="Calibri" w:hAnsi="Calibri"/>
          <w:sz w:val="22"/>
          <w:szCs w:val="22"/>
        </w:rPr>
      </w:pPr>
      <w:r>
        <w:pict w14:anchorId="18AF6529">
          <v:shape id="_x0000_s1033" type="#_x0000_t75" style="position:absolute;left:0;text-align:left;margin-left:112.45pt;margin-top:12.5pt;width:100.15pt;height:73.4pt;z-index:4;mso-wrap-distance-left:0;mso-wrap-distance-right:0;mso-position-horizontal:absolute;mso-position-horizontal-relative:text;mso-position-vertical:absolute;mso-position-vertical-relative:text" filled="t">
            <v:fill color2="black"/>
            <v:imagedata r:id="rId8" o:title=""/>
            <w10:wrap type="topAndBottom"/>
          </v:shape>
        </w:pict>
      </w:r>
    </w:p>
    <w:p w14:paraId="298D9B9B" w14:textId="77777777" w:rsidR="00EC01AB" w:rsidRDefault="00EC01AB" w:rsidP="00EC01AB">
      <w:pPr>
        <w:jc w:val="both"/>
        <w:rPr>
          <w:rFonts w:ascii="Calibri" w:hAnsi="Calibri"/>
          <w:sz w:val="22"/>
          <w:szCs w:val="22"/>
        </w:rPr>
      </w:pPr>
    </w:p>
    <w:p w14:paraId="38974819" w14:textId="77777777" w:rsidR="00EC01AB" w:rsidRDefault="00EC01AB" w:rsidP="00EC01AB">
      <w:pPr>
        <w:numPr>
          <w:ilvl w:val="0"/>
          <w:numId w:val="2"/>
        </w:numPr>
        <w:pBdr>
          <w:top w:val="single" w:sz="1" w:space="1" w:color="000000"/>
          <w:left w:val="single" w:sz="1" w:space="1" w:color="000000"/>
          <w:bottom w:val="single" w:sz="1" w:space="1" w:color="000000"/>
          <w:right w:val="single" w:sz="1" w:space="1" w:color="000000"/>
        </w:pBdr>
        <w:jc w:val="both"/>
        <w:rPr>
          <w:rFonts w:ascii="Calibri" w:eastAsia="Times New Roman" w:hAnsi="Calibri"/>
          <w:i/>
          <w:iCs/>
          <w:color w:val="auto"/>
          <w:sz w:val="22"/>
          <w:szCs w:val="22"/>
        </w:rPr>
      </w:pPr>
      <w:r>
        <w:rPr>
          <w:rFonts w:ascii="Calibri" w:eastAsia="Times New Roman" w:hAnsi="Calibri"/>
          <w:b/>
          <w:bCs/>
          <w:i/>
          <w:iCs/>
          <w:color w:val="auto"/>
          <w:sz w:val="22"/>
          <w:szCs w:val="22"/>
        </w:rPr>
        <w:t>FROM THE EDITORS WE NEED YOUR ARTICLES for the MAY 2019 EDITION</w:t>
      </w:r>
    </w:p>
    <w:p w14:paraId="1EB5C92A" w14:textId="77777777" w:rsidR="00EC01AB" w:rsidRDefault="00EC01AB" w:rsidP="00EC01AB">
      <w:pPr>
        <w:numPr>
          <w:ilvl w:val="0"/>
          <w:numId w:val="2"/>
        </w:numPr>
        <w:pBdr>
          <w:top w:val="single" w:sz="1" w:space="1" w:color="000000"/>
          <w:left w:val="single" w:sz="1" w:space="1" w:color="000000"/>
          <w:bottom w:val="single" w:sz="1" w:space="1" w:color="000000"/>
          <w:right w:val="single" w:sz="1" w:space="1" w:color="000000"/>
        </w:pBdr>
        <w:jc w:val="both"/>
        <w:rPr>
          <w:rFonts w:ascii="Calibri" w:eastAsia="Times New Roman" w:hAnsi="Calibri"/>
          <w:i/>
          <w:iCs/>
          <w:color w:val="auto"/>
          <w:sz w:val="22"/>
          <w:szCs w:val="22"/>
        </w:rPr>
      </w:pPr>
      <w:r>
        <w:rPr>
          <w:rFonts w:ascii="Calibri" w:eastAsia="Times New Roman" w:hAnsi="Calibri"/>
          <w:i/>
          <w:iCs/>
          <w:color w:val="auto"/>
          <w:sz w:val="22"/>
          <w:szCs w:val="22"/>
        </w:rPr>
        <w:t xml:space="preserve">The deadline for the submission of articles for this edition of the Newsletter is Sunday </w:t>
      </w:r>
      <w:r>
        <w:rPr>
          <w:rFonts w:ascii="Calibri" w:eastAsia="Times New Roman" w:hAnsi="Calibri"/>
          <w:b/>
          <w:bCs/>
          <w:i/>
          <w:iCs/>
          <w:color w:val="auto"/>
          <w:sz w:val="22"/>
          <w:szCs w:val="22"/>
        </w:rPr>
        <w:t xml:space="preserve">14 APRIL 2019 </w:t>
      </w:r>
      <w:proofErr w:type="gramStart"/>
      <w:r>
        <w:rPr>
          <w:rFonts w:ascii="Calibri" w:eastAsia="Times New Roman" w:hAnsi="Calibri"/>
          <w:i/>
          <w:iCs/>
          <w:color w:val="auto"/>
          <w:sz w:val="22"/>
          <w:szCs w:val="22"/>
        </w:rPr>
        <w:t>( in</w:t>
      </w:r>
      <w:proofErr w:type="gramEnd"/>
      <w:r>
        <w:rPr>
          <w:rFonts w:ascii="Calibri" w:eastAsia="Times New Roman" w:hAnsi="Calibri"/>
          <w:i/>
          <w:iCs/>
          <w:color w:val="auto"/>
          <w:sz w:val="22"/>
          <w:szCs w:val="22"/>
        </w:rPr>
        <w:t xml:space="preserve"> Welcome Area) or </w:t>
      </w:r>
    </w:p>
    <w:p w14:paraId="3EF3212E" w14:textId="77777777" w:rsidR="00EC01AB" w:rsidRDefault="00EC01AB" w:rsidP="00EC01AB">
      <w:pPr>
        <w:numPr>
          <w:ilvl w:val="0"/>
          <w:numId w:val="2"/>
        </w:numPr>
        <w:pBdr>
          <w:top w:val="single" w:sz="1" w:space="1" w:color="000000"/>
          <w:left w:val="single" w:sz="1" w:space="1" w:color="000000"/>
          <w:bottom w:val="single" w:sz="1" w:space="1" w:color="000000"/>
          <w:right w:val="single" w:sz="1" w:space="1" w:color="000000"/>
        </w:pBdr>
        <w:jc w:val="both"/>
      </w:pPr>
      <w:r>
        <w:rPr>
          <w:rFonts w:ascii="Calibri" w:eastAsia="Times New Roman" w:hAnsi="Calibri"/>
          <w:i/>
          <w:iCs/>
          <w:color w:val="auto"/>
          <w:sz w:val="22"/>
          <w:szCs w:val="22"/>
        </w:rPr>
        <w:t xml:space="preserve">Wednesday </w:t>
      </w:r>
      <w:r>
        <w:rPr>
          <w:rFonts w:ascii="Calibri" w:eastAsia="Times New Roman" w:hAnsi="Calibri"/>
          <w:b/>
          <w:bCs/>
          <w:i/>
          <w:iCs/>
          <w:color w:val="auto"/>
          <w:sz w:val="22"/>
          <w:szCs w:val="22"/>
        </w:rPr>
        <w:t>17 APRIL</w:t>
      </w:r>
      <w:r>
        <w:rPr>
          <w:rFonts w:ascii="Calibri" w:eastAsia="Times New Roman" w:hAnsi="Calibri"/>
          <w:i/>
          <w:iCs/>
          <w:color w:val="auto"/>
          <w:sz w:val="22"/>
          <w:szCs w:val="22"/>
        </w:rPr>
        <w:t xml:space="preserve"> </w:t>
      </w:r>
      <w:proofErr w:type="spellStart"/>
      <w:r>
        <w:rPr>
          <w:rFonts w:ascii="Calibri" w:eastAsia="Times New Roman" w:hAnsi="Calibri"/>
          <w:i/>
          <w:iCs/>
          <w:color w:val="auto"/>
          <w:sz w:val="22"/>
          <w:szCs w:val="22"/>
        </w:rPr>
        <w:t>b y</w:t>
      </w:r>
      <w:proofErr w:type="spellEnd"/>
      <w:r>
        <w:rPr>
          <w:rFonts w:ascii="Calibri" w:eastAsia="Times New Roman" w:hAnsi="Calibri"/>
          <w:i/>
          <w:iCs/>
          <w:color w:val="auto"/>
          <w:sz w:val="22"/>
          <w:szCs w:val="22"/>
        </w:rPr>
        <w:t xml:space="preserve"> post or email.   </w:t>
      </w:r>
    </w:p>
    <w:p w14:paraId="104CC226" w14:textId="77777777" w:rsidR="00EC01AB" w:rsidRDefault="00EC01AB" w:rsidP="00EC01AB">
      <w:pPr>
        <w:numPr>
          <w:ilvl w:val="0"/>
          <w:numId w:val="2"/>
        </w:numPr>
        <w:pBdr>
          <w:top w:val="single" w:sz="1" w:space="1" w:color="000000"/>
          <w:left w:val="single" w:sz="1" w:space="1" w:color="000000"/>
          <w:bottom w:val="single" w:sz="1" w:space="1" w:color="000000"/>
          <w:right w:val="single" w:sz="1" w:space="1" w:color="000000"/>
        </w:pBdr>
        <w:jc w:val="right"/>
        <w:rPr>
          <w:rFonts w:ascii="Calibri" w:hAnsi="Calibri"/>
          <w:sz w:val="22"/>
          <w:szCs w:val="22"/>
        </w:rPr>
      </w:pPr>
      <w:hyperlink r:id="rId9" w:history="1">
        <w:r>
          <w:rPr>
            <w:rStyle w:val="Hyperlink"/>
            <w:rFonts w:ascii="Calibri" w:eastAsia="Times New Roman" w:hAnsi="Calibri"/>
            <w:b/>
            <w:bCs/>
            <w:i/>
            <w:iCs/>
            <w:color w:val="auto"/>
            <w:sz w:val="22"/>
            <w:szCs w:val="22"/>
            <w:u w:val="none"/>
            <w:lang w:val="en-GB" w:eastAsia="ar-SA" w:bidi="ar-SA"/>
          </w:rPr>
          <w:t>johnward816@gmail.com</w:t>
        </w:r>
      </w:hyperlink>
      <w:r>
        <w:rPr>
          <w:rFonts w:ascii="Calibri" w:hAnsi="Calibri"/>
          <w:color w:val="auto"/>
          <w:sz w:val="22"/>
          <w:szCs w:val="22"/>
        </w:rPr>
        <w:t> </w:t>
      </w:r>
    </w:p>
    <w:p w14:paraId="6BC0D683" w14:textId="77777777" w:rsidR="00EC01AB" w:rsidRDefault="00EC01AB" w:rsidP="00EC01AB">
      <w:pPr>
        <w:numPr>
          <w:ilvl w:val="0"/>
          <w:numId w:val="2"/>
        </w:numPr>
        <w:jc w:val="both"/>
        <w:rPr>
          <w:rFonts w:ascii="Calibri" w:hAnsi="Calibri"/>
          <w:sz w:val="22"/>
          <w:szCs w:val="22"/>
        </w:rPr>
      </w:pPr>
    </w:p>
    <w:p w14:paraId="5FF24DF5" w14:textId="77777777" w:rsidR="00EC01AB" w:rsidRDefault="00EC01AB" w:rsidP="00EC01AB">
      <w:pPr>
        <w:numPr>
          <w:ilvl w:val="0"/>
          <w:numId w:val="2"/>
        </w:numPr>
        <w:pBdr>
          <w:top w:val="single" w:sz="1" w:space="1" w:color="000000"/>
          <w:left w:val="single" w:sz="1" w:space="1" w:color="000000"/>
          <w:bottom w:val="single" w:sz="1" w:space="1" w:color="000000"/>
          <w:right w:val="single" w:sz="1" w:space="1" w:color="000000"/>
        </w:pBdr>
        <w:jc w:val="both"/>
        <w:rPr>
          <w:rFonts w:ascii="Calibri" w:hAnsi="Calibri"/>
          <w:sz w:val="22"/>
          <w:szCs w:val="22"/>
        </w:rPr>
      </w:pPr>
      <w:r>
        <w:rPr>
          <w:rFonts w:ascii="Calibri" w:hAnsi="Calibri"/>
          <w:color w:val="auto"/>
          <w:sz w:val="22"/>
          <w:szCs w:val="22"/>
        </w:rPr>
        <w:t> </w:t>
      </w:r>
      <w:r>
        <w:rPr>
          <w:rFonts w:ascii="Calibri" w:eastAsia="Andy" w:hAnsi="Calibri"/>
          <w:b/>
          <w:bCs/>
          <w:color w:val="auto"/>
          <w:sz w:val="22"/>
          <w:szCs w:val="22"/>
        </w:rPr>
        <w:t>Bible Study</w:t>
      </w:r>
      <w:r>
        <w:rPr>
          <w:rFonts w:ascii="Calibri" w:eastAsia="Andy" w:hAnsi="Calibri"/>
          <w:color w:val="auto"/>
          <w:sz w:val="22"/>
          <w:szCs w:val="22"/>
        </w:rPr>
        <w:t xml:space="preserve"> at Clifford and Linda's house at 10am </w:t>
      </w:r>
      <w:r>
        <w:rPr>
          <w:rFonts w:ascii="Calibri" w:eastAsia="Andy" w:hAnsi="Calibri"/>
        </w:rPr>
        <w:t xml:space="preserve">Bible Study 26th April subject matter - Love reading 1 John 4 v 7 - 16.  </w:t>
      </w:r>
    </w:p>
    <w:p w14:paraId="6DA59F45" w14:textId="77777777" w:rsidR="00EC01AB" w:rsidRDefault="00EC01AB" w:rsidP="00EC01AB">
      <w:pPr>
        <w:autoSpaceDE w:val="0"/>
        <w:spacing w:line="200" w:lineRule="atLeast"/>
        <w:jc w:val="both"/>
        <w:rPr>
          <w:rStyle w:val="Emphasis"/>
          <w:rFonts w:ascii="Calibri" w:hAnsi="Calibri"/>
          <w:b/>
          <w:bCs/>
          <w:i w:val="0"/>
          <w:iCs w:val="0"/>
          <w:color w:val="auto"/>
          <w:sz w:val="22"/>
          <w:szCs w:val="22"/>
        </w:rPr>
      </w:pPr>
      <w:r>
        <w:rPr>
          <w:rFonts w:ascii="Calibri" w:hAnsi="Calibri"/>
          <w:sz w:val="22"/>
          <w:szCs w:val="22"/>
        </w:rPr>
        <w:t xml:space="preserve"> </w:t>
      </w:r>
    </w:p>
    <w:p w14:paraId="05DC1028" w14:textId="77777777" w:rsidR="00EC01AB" w:rsidRDefault="00EC01AB" w:rsidP="00EC01AB">
      <w:pPr>
        <w:autoSpaceDE w:val="0"/>
        <w:spacing w:line="200" w:lineRule="atLeast"/>
        <w:jc w:val="center"/>
        <w:rPr>
          <w:rStyle w:val="Emphasis"/>
          <w:rFonts w:ascii="Calibri" w:hAnsi="Calibri"/>
          <w:b/>
          <w:bCs/>
          <w:i w:val="0"/>
          <w:iCs w:val="0"/>
          <w:color w:val="auto"/>
          <w:sz w:val="22"/>
          <w:szCs w:val="22"/>
        </w:rPr>
      </w:pPr>
      <w:r>
        <w:rPr>
          <w:rStyle w:val="Emphasis"/>
          <w:rFonts w:ascii="Calibri" w:hAnsi="Calibri"/>
          <w:b/>
          <w:bCs/>
          <w:i w:val="0"/>
          <w:iCs w:val="0"/>
          <w:color w:val="auto"/>
          <w:sz w:val="22"/>
          <w:szCs w:val="22"/>
        </w:rPr>
        <w:t>12</w:t>
      </w:r>
    </w:p>
    <w:p w14:paraId="66648C32" w14:textId="77777777" w:rsidR="00EC01AB" w:rsidRDefault="00EC01AB" w:rsidP="00EC01AB">
      <w:pPr>
        <w:autoSpaceDE w:val="0"/>
        <w:rPr>
          <w:rFonts w:ascii="Verdana" w:eastAsia="Times New Roman" w:hAnsi="Verdana" w:cs="Verdana"/>
          <w:b/>
          <w:bCs/>
          <w:color w:val="auto"/>
          <w:sz w:val="20"/>
          <w:szCs w:val="20"/>
        </w:rPr>
      </w:pPr>
    </w:p>
    <w:p w14:paraId="3A6346D0" w14:textId="77777777" w:rsidR="00EC01AB" w:rsidRDefault="00EC01AB" w:rsidP="00EC01AB">
      <w:pPr>
        <w:autoSpaceDE w:val="0"/>
        <w:rPr>
          <w:rFonts w:ascii="Calibri" w:eastAsia="Times New Roman" w:hAnsi="Calibri"/>
          <w:b/>
          <w:bCs/>
          <w:color w:val="auto"/>
          <w:sz w:val="22"/>
          <w:szCs w:val="22"/>
        </w:rPr>
      </w:pPr>
      <w:r>
        <w:rPr>
          <w:rFonts w:ascii="Verdana" w:eastAsia="Times New Roman" w:hAnsi="Verdana" w:cs="Verdana"/>
          <w:b/>
          <w:bCs/>
          <w:color w:val="auto"/>
          <w:sz w:val="20"/>
          <w:szCs w:val="20"/>
        </w:rPr>
        <w:t>SERVICES</w:t>
      </w:r>
    </w:p>
    <w:p w14:paraId="0DA05B94" w14:textId="77777777" w:rsidR="00EC01AB" w:rsidRDefault="00EC01AB" w:rsidP="00EC01AB">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Sunday Services </w:t>
      </w:r>
      <w:r>
        <w:rPr>
          <w:rFonts w:ascii="Calibri" w:eastAsia="Times New Roman" w:hAnsi="Calibri"/>
          <w:color w:val="auto"/>
          <w:sz w:val="22"/>
          <w:szCs w:val="22"/>
        </w:rPr>
        <w:tab/>
        <w:t>10:45 am and (6:30 pm</w:t>
      </w:r>
      <w:r>
        <w:rPr>
          <w:rFonts w:ascii="Calibri" w:eastAsia="Times New Roman" w:hAnsi="Calibri"/>
          <w:color w:val="auto"/>
          <w:sz w:val="22"/>
          <w:szCs w:val="22"/>
        </w:rPr>
        <w:tab/>
        <w:t>2</w:t>
      </w:r>
      <w:r>
        <w:rPr>
          <w:rFonts w:ascii="Calibri" w:eastAsia="Times New Roman" w:hAnsi="Calibri"/>
          <w:color w:val="auto"/>
          <w:sz w:val="22"/>
          <w:szCs w:val="22"/>
          <w:vertAlign w:val="superscript"/>
        </w:rPr>
        <w:t xml:space="preserve">nd </w:t>
      </w:r>
      <w:proofErr w:type="gramStart"/>
      <w:r>
        <w:rPr>
          <w:rFonts w:ascii="Calibri" w:eastAsia="Times New Roman" w:hAnsi="Calibri"/>
          <w:color w:val="auto"/>
          <w:sz w:val="22"/>
          <w:szCs w:val="22"/>
        </w:rPr>
        <w:t>and  4</w:t>
      </w:r>
      <w:proofErr w:type="gramEnd"/>
      <w:r>
        <w:rPr>
          <w:rFonts w:ascii="Calibri" w:eastAsia="Times New Roman" w:hAnsi="Calibri"/>
          <w:color w:val="auto"/>
          <w:sz w:val="22"/>
          <w:szCs w:val="22"/>
          <w:vertAlign w:val="superscript"/>
        </w:rPr>
        <w:t>th</w:t>
      </w:r>
      <w:r>
        <w:rPr>
          <w:rFonts w:ascii="Calibri" w:eastAsia="Times New Roman" w:hAnsi="Calibri"/>
          <w:color w:val="auto"/>
          <w:sz w:val="22"/>
          <w:szCs w:val="22"/>
        </w:rPr>
        <w:t xml:space="preserve"> Sunday) </w:t>
      </w:r>
    </w:p>
    <w:p w14:paraId="5BE5F137" w14:textId="77777777" w:rsidR="00EC01AB" w:rsidRDefault="00EC01AB" w:rsidP="00EC01AB">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Junior Church </w:t>
      </w:r>
      <w:r>
        <w:rPr>
          <w:rFonts w:ascii="Calibri" w:eastAsia="Times New Roman" w:hAnsi="Calibri"/>
          <w:color w:val="auto"/>
          <w:sz w:val="22"/>
          <w:szCs w:val="22"/>
        </w:rPr>
        <w:tab/>
      </w:r>
      <w:r>
        <w:rPr>
          <w:rFonts w:ascii="Calibri" w:eastAsia="Times New Roman" w:hAnsi="Calibri"/>
          <w:color w:val="auto"/>
          <w:sz w:val="22"/>
          <w:szCs w:val="22"/>
        </w:rPr>
        <w:tab/>
        <w:t>10:45 am</w:t>
      </w:r>
    </w:p>
    <w:p w14:paraId="1F63AA84"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b/>
          <w:bCs/>
          <w:color w:val="auto"/>
          <w:sz w:val="22"/>
          <w:szCs w:val="22"/>
        </w:rPr>
        <w:t>Mid-Week Communion</w:t>
      </w:r>
    </w:p>
    <w:p w14:paraId="4D915422" w14:textId="77777777" w:rsidR="00EC01AB" w:rsidRDefault="00EC01AB" w:rsidP="00EC01AB">
      <w:pPr>
        <w:autoSpaceDE w:val="0"/>
        <w:jc w:val="both"/>
        <w:rPr>
          <w:rFonts w:ascii="Verdana" w:eastAsia="Times New Roman" w:hAnsi="Verdana" w:cs="Verdana"/>
          <w:b/>
          <w:bCs/>
          <w:color w:val="auto"/>
          <w:sz w:val="20"/>
          <w:szCs w:val="20"/>
        </w:rPr>
      </w:pPr>
      <w:r>
        <w:rPr>
          <w:rFonts w:ascii="Calibri" w:eastAsia="Times New Roman" w:hAnsi="Calibri"/>
          <w:color w:val="auto"/>
          <w:sz w:val="22"/>
          <w:szCs w:val="22"/>
        </w:rPr>
        <w:t xml:space="preserve">With the exception of </w:t>
      </w:r>
      <w:proofErr w:type="gramStart"/>
      <w:r>
        <w:rPr>
          <w:rFonts w:ascii="Calibri" w:eastAsia="Times New Roman" w:hAnsi="Calibri"/>
          <w:color w:val="auto"/>
          <w:sz w:val="22"/>
          <w:szCs w:val="22"/>
        </w:rPr>
        <w:t>August</w:t>
      </w:r>
      <w:proofErr w:type="gramEnd"/>
      <w:r>
        <w:rPr>
          <w:rFonts w:ascii="Calibri" w:eastAsia="Times New Roman" w:hAnsi="Calibri"/>
          <w:color w:val="auto"/>
          <w:sz w:val="22"/>
          <w:szCs w:val="22"/>
        </w:rPr>
        <w:t xml:space="preserve"> it is held on the third Tuesday of each month in the WESLEY ROOM at 10:30 am. </w:t>
      </w:r>
    </w:p>
    <w:p w14:paraId="5B556F72" w14:textId="77777777" w:rsidR="00EC01AB" w:rsidRDefault="00EC01AB" w:rsidP="00EC01AB">
      <w:pPr>
        <w:autoSpaceDE w:val="0"/>
        <w:rPr>
          <w:rFonts w:ascii="Verdana" w:eastAsia="Times New Roman" w:hAnsi="Verdana" w:cs="Verdana"/>
          <w:b/>
          <w:bCs/>
          <w:color w:val="auto"/>
          <w:sz w:val="20"/>
          <w:szCs w:val="20"/>
        </w:rPr>
      </w:pPr>
    </w:p>
    <w:p w14:paraId="77A1531C" w14:textId="77777777" w:rsidR="00EC01AB" w:rsidRDefault="00EC01AB" w:rsidP="00EC01AB">
      <w:pPr>
        <w:autoSpaceDE w:val="0"/>
        <w:rPr>
          <w:rFonts w:ascii="Calibri" w:eastAsia="Times New Roman" w:hAnsi="Calibri"/>
          <w:b/>
          <w:bCs/>
          <w:color w:val="auto"/>
          <w:sz w:val="22"/>
          <w:szCs w:val="22"/>
        </w:rPr>
      </w:pPr>
      <w:r>
        <w:rPr>
          <w:rFonts w:ascii="Calibri" w:eastAsia="Times New Roman" w:hAnsi="Calibri"/>
          <w:b/>
          <w:bCs/>
          <w:color w:val="auto"/>
        </w:rPr>
        <w:t>REGULAR WEEKLY MEETINGS</w:t>
      </w:r>
    </w:p>
    <w:p w14:paraId="02FE4C31"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b/>
          <w:bCs/>
          <w:color w:val="auto"/>
          <w:sz w:val="22"/>
          <w:szCs w:val="22"/>
        </w:rPr>
        <w:t>Monday</w:t>
      </w:r>
    </w:p>
    <w:p w14:paraId="70BDA061"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color w:val="auto"/>
          <w:sz w:val="22"/>
          <w:szCs w:val="22"/>
        </w:rPr>
        <w:t>1:15pm Sunbeams Parent and Toddler Group</w:t>
      </w:r>
    </w:p>
    <w:p w14:paraId="35BEAC5E" w14:textId="77777777" w:rsidR="00EC01AB" w:rsidRDefault="00EC01AB" w:rsidP="00EC01AB">
      <w:pPr>
        <w:autoSpaceDE w:val="0"/>
        <w:rPr>
          <w:rFonts w:ascii="Calibri" w:eastAsia="Times New Roman" w:hAnsi="Calibri"/>
          <w:b/>
          <w:bCs/>
          <w:color w:val="auto"/>
          <w:sz w:val="22"/>
          <w:szCs w:val="22"/>
        </w:rPr>
      </w:pPr>
      <w:r>
        <w:rPr>
          <w:rFonts w:ascii="Calibri" w:eastAsia="Times New Roman" w:hAnsi="Calibri"/>
          <w:color w:val="auto"/>
          <w:sz w:val="22"/>
          <w:szCs w:val="22"/>
        </w:rPr>
        <w:t>2:30 pm Women's Fellowship</w:t>
      </w:r>
    </w:p>
    <w:p w14:paraId="6EE757C1" w14:textId="77777777" w:rsidR="00EC01AB" w:rsidRDefault="00EC01AB" w:rsidP="00EC01AB">
      <w:pPr>
        <w:autoSpaceDE w:val="0"/>
        <w:rPr>
          <w:rFonts w:ascii="Calibri" w:eastAsia="Times New Roman" w:hAnsi="Calibri"/>
          <w:b/>
          <w:bCs/>
          <w:color w:val="auto"/>
          <w:sz w:val="22"/>
          <w:szCs w:val="22"/>
        </w:rPr>
      </w:pPr>
      <w:r>
        <w:rPr>
          <w:rFonts w:ascii="Calibri" w:eastAsia="Times New Roman" w:hAnsi="Calibri"/>
          <w:b/>
          <w:bCs/>
          <w:color w:val="auto"/>
          <w:sz w:val="22"/>
          <w:szCs w:val="22"/>
        </w:rPr>
        <w:t>Tuesday</w:t>
      </w:r>
    </w:p>
    <w:p w14:paraId="3C1E7D80" w14:textId="77777777" w:rsidR="00EC01AB" w:rsidRDefault="00EC01AB" w:rsidP="00EC01AB">
      <w:pPr>
        <w:autoSpaceDE w:val="0"/>
        <w:rPr>
          <w:rFonts w:ascii="Calibri" w:eastAsia="Times New Roman" w:hAnsi="Calibri"/>
          <w:b/>
          <w:bCs/>
          <w:color w:val="auto"/>
          <w:sz w:val="22"/>
          <w:szCs w:val="22"/>
        </w:rPr>
      </w:pPr>
    </w:p>
    <w:p w14:paraId="78C17109" w14:textId="77777777" w:rsidR="00EC01AB" w:rsidRDefault="00EC01AB" w:rsidP="00EC01AB">
      <w:pPr>
        <w:autoSpaceDE w:val="0"/>
        <w:rPr>
          <w:rStyle w:val="aqj"/>
          <w:rFonts w:ascii="Calibri" w:hAnsi="Calibri"/>
          <w:color w:val="auto"/>
          <w:sz w:val="22"/>
          <w:szCs w:val="22"/>
          <w:shd w:val="clear" w:color="auto" w:fill="FFFFFF"/>
        </w:rPr>
      </w:pPr>
      <w:r>
        <w:rPr>
          <w:rFonts w:ascii="Calibri" w:eastAsia="Times New Roman" w:hAnsi="Calibri"/>
          <w:b/>
          <w:bCs/>
          <w:color w:val="auto"/>
          <w:sz w:val="22"/>
          <w:szCs w:val="22"/>
        </w:rPr>
        <w:t>Wednesday</w:t>
      </w:r>
    </w:p>
    <w:p w14:paraId="301A68CC" w14:textId="77777777" w:rsidR="00EC01AB" w:rsidRDefault="00EC01AB" w:rsidP="00EC01AB">
      <w:pPr>
        <w:autoSpaceDE w:val="0"/>
        <w:rPr>
          <w:rFonts w:ascii="Calibri" w:eastAsia="Times New Roman" w:hAnsi="Calibri"/>
          <w:color w:val="auto"/>
          <w:sz w:val="22"/>
          <w:szCs w:val="22"/>
        </w:rPr>
      </w:pPr>
      <w:r>
        <w:rPr>
          <w:rStyle w:val="aqj"/>
          <w:rFonts w:ascii="Calibri" w:hAnsi="Calibri"/>
          <w:color w:val="auto"/>
          <w:sz w:val="22"/>
          <w:szCs w:val="22"/>
          <w:shd w:val="clear" w:color="auto" w:fill="FFFFFF"/>
        </w:rPr>
        <w:t>1:45pm – 3:15pm</w:t>
      </w:r>
      <w:r>
        <w:rPr>
          <w:rFonts w:ascii="Calibri" w:eastAsia="Times New Roman" w:hAnsi="Calibri"/>
          <w:color w:val="auto"/>
          <w:sz w:val="22"/>
          <w:szCs w:val="22"/>
        </w:rPr>
        <w:t xml:space="preserve"> Ladies Club</w:t>
      </w:r>
    </w:p>
    <w:p w14:paraId="00331DC6"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color w:val="auto"/>
          <w:sz w:val="22"/>
          <w:szCs w:val="22"/>
        </w:rPr>
        <w:t>4:15 pm-5:30 pm Rainbows</w:t>
      </w:r>
    </w:p>
    <w:p w14:paraId="4409E93B"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color w:val="auto"/>
          <w:sz w:val="22"/>
          <w:szCs w:val="22"/>
        </w:rPr>
        <w:t>5:45 pm -7:15 pm Brownie Guides</w:t>
      </w:r>
    </w:p>
    <w:p w14:paraId="4B454E08"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color w:val="auto"/>
          <w:sz w:val="22"/>
          <w:szCs w:val="22"/>
        </w:rPr>
        <w:t>7:00 pm-8.45pm Guides</w:t>
      </w:r>
    </w:p>
    <w:p w14:paraId="3CCF69B7" w14:textId="77777777" w:rsidR="00EC01AB" w:rsidRDefault="00EC01AB" w:rsidP="00EC01AB">
      <w:pPr>
        <w:autoSpaceDE w:val="0"/>
        <w:rPr>
          <w:rFonts w:ascii="Calibri" w:eastAsia="Times New Roman" w:hAnsi="Calibri"/>
          <w:color w:val="auto"/>
          <w:sz w:val="22"/>
          <w:szCs w:val="22"/>
        </w:rPr>
      </w:pPr>
    </w:p>
    <w:p w14:paraId="7C175F07"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b/>
          <w:bCs/>
          <w:color w:val="auto"/>
          <w:sz w:val="22"/>
          <w:szCs w:val="22"/>
        </w:rPr>
        <w:t>Thursday</w:t>
      </w:r>
    </w:p>
    <w:p w14:paraId="27A58FAC"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color w:val="auto"/>
          <w:sz w:val="22"/>
          <w:szCs w:val="22"/>
        </w:rPr>
        <w:t>10:00 am Care and Share</w:t>
      </w:r>
    </w:p>
    <w:p w14:paraId="15858457"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color w:val="auto"/>
          <w:sz w:val="22"/>
          <w:szCs w:val="22"/>
        </w:rPr>
        <w:t>5.15 pm- 6.15pm Beavers</w:t>
      </w:r>
    </w:p>
    <w:p w14:paraId="3E32C2B1"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color w:val="auto"/>
          <w:sz w:val="22"/>
          <w:szCs w:val="22"/>
        </w:rPr>
        <w:t>6:30 pm - 7:45 pm Cubs</w:t>
      </w:r>
    </w:p>
    <w:p w14:paraId="3C63C5E9"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color w:val="auto"/>
          <w:sz w:val="22"/>
          <w:szCs w:val="22"/>
        </w:rPr>
        <w:t>8:00 pm – 9:30pm Scouts</w:t>
      </w:r>
    </w:p>
    <w:p w14:paraId="5AAC4BAB" w14:textId="77777777" w:rsidR="00EC01AB" w:rsidRDefault="00EC01AB" w:rsidP="00EC01AB">
      <w:pPr>
        <w:autoSpaceDE w:val="0"/>
        <w:rPr>
          <w:rFonts w:ascii="Calibri" w:eastAsia="Times New Roman" w:hAnsi="Calibri"/>
          <w:b/>
          <w:bCs/>
          <w:color w:val="auto"/>
          <w:sz w:val="22"/>
          <w:szCs w:val="22"/>
        </w:rPr>
      </w:pPr>
      <w:r>
        <w:rPr>
          <w:rFonts w:ascii="Calibri" w:eastAsia="Times New Roman" w:hAnsi="Calibri"/>
          <w:color w:val="auto"/>
          <w:sz w:val="22"/>
          <w:szCs w:val="22"/>
        </w:rPr>
        <w:t>8:00 pm Wesley Guild (Sept to May only)</w:t>
      </w:r>
    </w:p>
    <w:p w14:paraId="1EDFB8AA"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b/>
          <w:bCs/>
          <w:color w:val="auto"/>
          <w:sz w:val="22"/>
          <w:szCs w:val="22"/>
        </w:rPr>
        <w:t>Friday</w:t>
      </w:r>
    </w:p>
    <w:p w14:paraId="07BC078F"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color w:val="auto"/>
          <w:sz w:val="22"/>
          <w:szCs w:val="22"/>
        </w:rPr>
        <w:t>4:30 pm-5:45 pm Rainbows</w:t>
      </w:r>
    </w:p>
    <w:p w14:paraId="537ABC75"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color w:val="auto"/>
          <w:sz w:val="22"/>
          <w:szCs w:val="22"/>
        </w:rPr>
        <w:t>5:30 pm-7:00 pm Brownie Guides</w:t>
      </w:r>
    </w:p>
    <w:p w14:paraId="269CC798"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color w:val="auto"/>
          <w:sz w:val="22"/>
          <w:szCs w:val="22"/>
        </w:rPr>
        <w:t>7:15 pm -9:00 pm Guides</w:t>
      </w:r>
    </w:p>
    <w:p w14:paraId="67A1EC0E" w14:textId="77777777" w:rsidR="00EC01AB" w:rsidRDefault="00EC01AB" w:rsidP="00EC01AB">
      <w:pPr>
        <w:autoSpaceDE w:val="0"/>
      </w:pPr>
      <w:r>
        <w:rPr>
          <w:rFonts w:ascii="Calibri" w:eastAsia="Times New Roman" w:hAnsi="Calibri"/>
          <w:color w:val="auto"/>
          <w:sz w:val="22"/>
          <w:szCs w:val="22"/>
        </w:rPr>
        <w:t>7:15 pm -9:00 pm Guides Senior Section (fortnightly)</w:t>
      </w:r>
    </w:p>
    <w:p w14:paraId="49E9CD1F" w14:textId="77777777" w:rsidR="00EC01AB" w:rsidRDefault="00EC01AB" w:rsidP="00EC01AB">
      <w:pPr>
        <w:autoSpaceDE w:val="0"/>
        <w:rPr>
          <w:rFonts w:ascii="Calibri" w:eastAsia="Times New Roman" w:hAnsi="Calibri"/>
          <w:b/>
          <w:bCs/>
          <w:color w:val="auto"/>
          <w:sz w:val="22"/>
          <w:szCs w:val="22"/>
        </w:rPr>
      </w:pPr>
      <w:r>
        <w:pict w14:anchorId="1BC881CE">
          <v:shape id="_x0000_s1035" type="#_x0000_t75" style="position:absolute;margin-left:282.55pt;margin-top:13.1pt;width:45.9pt;height:45.9pt;z-index:-1;mso-wrap-distance-left:9.05pt;mso-wrap-distance-right:9.05pt;mso-position-horizontal:absolute;mso-position-horizontal-relative:text;mso-position-vertical:absolute;mso-position-vertical-relative:text" wrapcoords="-52 0 -52 20897 21600 20897 21600 0 -52 0" filled="t">
            <v:fill color2="black"/>
            <v:imagedata r:id="rId10" o:title=""/>
            <w10:wrap type="tight"/>
          </v:shape>
        </w:pict>
      </w:r>
    </w:p>
    <w:p w14:paraId="296EF7A7" w14:textId="77777777" w:rsidR="00EC01AB" w:rsidRDefault="00EC01AB" w:rsidP="00EC01AB">
      <w:pPr>
        <w:autoSpaceDE w:val="0"/>
        <w:rPr>
          <w:rFonts w:ascii="Calibri" w:eastAsia="Times New Roman" w:hAnsi="Calibri"/>
          <w:color w:val="auto"/>
          <w:sz w:val="22"/>
          <w:szCs w:val="22"/>
        </w:rPr>
      </w:pPr>
      <w:r>
        <w:rPr>
          <w:rFonts w:ascii="Calibri" w:eastAsia="Times New Roman" w:hAnsi="Calibri"/>
          <w:b/>
          <w:bCs/>
          <w:color w:val="auto"/>
          <w:sz w:val="22"/>
          <w:szCs w:val="22"/>
        </w:rPr>
        <w:t>Preschool</w:t>
      </w:r>
    </w:p>
    <w:p w14:paraId="211F8FE5" w14:textId="77777777" w:rsidR="00EC01AB" w:rsidRDefault="00EC01AB" w:rsidP="00EC01AB">
      <w:pPr>
        <w:autoSpaceDE w:val="0"/>
        <w:rPr>
          <w:rFonts w:ascii="Calibri" w:eastAsia="Times New Roman" w:hAnsi="Calibri"/>
          <w:color w:val="auto"/>
          <w:sz w:val="22"/>
          <w:szCs w:val="22"/>
        </w:rPr>
      </w:pPr>
      <w:proofErr w:type="gramStart"/>
      <w:r>
        <w:rPr>
          <w:rFonts w:ascii="Calibri" w:eastAsia="Times New Roman" w:hAnsi="Calibri"/>
          <w:color w:val="auto"/>
          <w:sz w:val="22"/>
          <w:szCs w:val="22"/>
        </w:rPr>
        <w:t>Mon  9:15</w:t>
      </w:r>
      <w:proofErr w:type="gramEnd"/>
      <w:r>
        <w:rPr>
          <w:rFonts w:ascii="Calibri" w:eastAsia="Times New Roman" w:hAnsi="Calibri"/>
          <w:color w:val="auto"/>
          <w:sz w:val="22"/>
          <w:szCs w:val="22"/>
        </w:rPr>
        <w:t xml:space="preserve"> am to 11:45 am</w:t>
      </w:r>
    </w:p>
    <w:p w14:paraId="52E00FF1" w14:textId="77777777" w:rsidR="00EC01AB" w:rsidRDefault="00EC01AB" w:rsidP="00EC01AB">
      <w:pPr>
        <w:shd w:val="clear" w:color="auto" w:fill="FFFFFF"/>
        <w:rPr>
          <w:rFonts w:ascii="Verdana" w:eastAsia="Times New Roman" w:hAnsi="Verdana" w:cs="Verdana"/>
          <w:i/>
          <w:iCs/>
          <w:color w:val="auto"/>
          <w:sz w:val="20"/>
          <w:szCs w:val="20"/>
        </w:rPr>
      </w:pPr>
      <w:r>
        <w:rPr>
          <w:rFonts w:ascii="Calibri" w:eastAsia="Times New Roman" w:hAnsi="Calibri"/>
          <w:color w:val="auto"/>
          <w:sz w:val="22"/>
          <w:szCs w:val="22"/>
        </w:rPr>
        <w:t xml:space="preserve">Tues Weds Thurs </w:t>
      </w:r>
      <w:proofErr w:type="gramStart"/>
      <w:r>
        <w:rPr>
          <w:rFonts w:ascii="Calibri" w:eastAsia="Times New Roman" w:hAnsi="Calibri"/>
          <w:color w:val="auto"/>
          <w:sz w:val="22"/>
          <w:szCs w:val="22"/>
        </w:rPr>
        <w:t>Friday  9:15</w:t>
      </w:r>
      <w:proofErr w:type="gramEnd"/>
      <w:r>
        <w:rPr>
          <w:rFonts w:ascii="Calibri" w:eastAsia="Times New Roman" w:hAnsi="Calibri"/>
          <w:color w:val="auto"/>
          <w:sz w:val="22"/>
          <w:szCs w:val="22"/>
        </w:rPr>
        <w:t>-11:45 am and 12:30-3:00 pm</w:t>
      </w:r>
    </w:p>
    <w:p w14:paraId="78D082E3" w14:textId="77777777" w:rsidR="00EC01AB" w:rsidRDefault="00EC01AB" w:rsidP="00EC01AB">
      <w:pPr>
        <w:autoSpaceDE w:val="0"/>
        <w:rPr>
          <w:rFonts w:ascii="Verdana" w:eastAsia="Times New Roman" w:hAnsi="Verdana" w:cs="Verdana"/>
          <w:i/>
          <w:iCs/>
          <w:color w:val="auto"/>
          <w:sz w:val="20"/>
          <w:szCs w:val="20"/>
        </w:rPr>
      </w:pPr>
    </w:p>
    <w:p w14:paraId="723A45B5" w14:textId="77777777" w:rsidR="00EC01AB" w:rsidRDefault="00EC01AB" w:rsidP="00EC01AB">
      <w:pPr>
        <w:autoSpaceDE w:val="0"/>
        <w:rPr>
          <w:color w:val="auto"/>
        </w:rPr>
      </w:pPr>
      <w:r>
        <w:rPr>
          <w:rFonts w:ascii="Calibri" w:eastAsia="Times New Roman" w:hAnsi="Calibri"/>
          <w:i/>
          <w:iCs/>
          <w:color w:val="auto"/>
          <w:sz w:val="22"/>
          <w:szCs w:val="22"/>
        </w:rPr>
        <w:t xml:space="preserve">Editors John and Sue Ward </w:t>
      </w:r>
      <w:r>
        <w:rPr>
          <w:rFonts w:ascii="Calibri" w:eastAsia="Times New Roman" w:hAnsi="Calibri"/>
          <w:color w:val="auto"/>
          <w:sz w:val="22"/>
          <w:szCs w:val="22"/>
        </w:rPr>
        <w:t xml:space="preserve">9 </w:t>
      </w:r>
      <w:r>
        <w:rPr>
          <w:rFonts w:ascii="Calibri" w:eastAsia="Times New Roman" w:hAnsi="Calibri"/>
          <w:i/>
          <w:iCs/>
          <w:color w:val="auto"/>
          <w:sz w:val="22"/>
          <w:szCs w:val="22"/>
        </w:rPr>
        <w:t xml:space="preserve">Sheridan Close Rayleigh SS6 8YR    Telephone 01268 </w:t>
      </w:r>
      <w:r>
        <w:rPr>
          <w:rFonts w:ascii="Calibri" w:eastAsia="Times New Roman" w:hAnsi="Calibri"/>
          <w:color w:val="auto"/>
          <w:sz w:val="22"/>
          <w:szCs w:val="22"/>
        </w:rPr>
        <w:t xml:space="preserve">742847 </w:t>
      </w:r>
      <w:r>
        <w:rPr>
          <w:rFonts w:ascii="Calibri" w:eastAsia="Times New Roman" w:hAnsi="Calibri"/>
          <w:b/>
          <w:iCs/>
          <w:color w:val="auto"/>
        </w:rPr>
        <w:t>(</w:t>
      </w:r>
      <w:r>
        <w:rPr>
          <w:rFonts w:ascii="Calibri" w:hAnsi="Calibri"/>
          <w:b/>
          <w:color w:val="auto"/>
        </w:rPr>
        <w:t>johnward816@gmail.com)</w:t>
      </w:r>
    </w:p>
    <w:p w14:paraId="40912BB6" w14:textId="77777777" w:rsidR="00EC01AB" w:rsidRDefault="00EC01AB" w:rsidP="00EC01AB">
      <w:pPr>
        <w:autoSpaceDE w:val="0"/>
        <w:spacing w:line="200" w:lineRule="atLeast"/>
        <w:jc w:val="center"/>
        <w:rPr>
          <w:rFonts w:ascii="Calibri" w:hAnsi="Calibri"/>
          <w:b/>
        </w:rPr>
      </w:pPr>
    </w:p>
    <w:p w14:paraId="77283A62" w14:textId="77777777" w:rsidR="00EC01AB" w:rsidRDefault="00EC01AB">
      <w:pPr>
        <w:spacing w:line="100" w:lineRule="atLeast"/>
        <w:jc w:val="center"/>
        <w:rPr>
          <w:rFonts w:ascii="Calibri" w:hAnsi="Calibri"/>
          <w:b/>
          <w:bCs/>
          <w:sz w:val="22"/>
          <w:szCs w:val="22"/>
        </w:rPr>
      </w:pPr>
    </w:p>
    <w:p w14:paraId="4EEF661D" w14:textId="77777777" w:rsidR="00046F81" w:rsidRDefault="00046F81">
      <w:pPr>
        <w:jc w:val="center"/>
      </w:pPr>
      <w:r>
        <w:rPr>
          <w:rStyle w:val="Strong"/>
          <w:rFonts w:ascii="Calibri" w:hAnsi="Calibri"/>
          <w:color w:val="222222"/>
        </w:rPr>
        <w:t>7</w:t>
      </w:r>
    </w:p>
    <w:sectPr w:rsidR="00046F81" w:rsidSect="00EC01AB">
      <w:pgSz w:w="8391" w:h="11906" w:code="11"/>
      <w:pgMar w:top="567" w:right="567" w:bottom="567" w:left="567" w:header="720" w:footer="720" w:gutter="0"/>
      <w:cols w:space="20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CA">
    <w:charset w:val="00"/>
    <w:family w:val="swiss"/>
    <w:pitch w:val="variable"/>
  </w:font>
  <w:font w:name="Serifa BT">
    <w:charset w:val="00"/>
    <w:family w:val="auto"/>
    <w:pitch w:val="variable"/>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550">
    <w:altName w:val="Times New Roman"/>
    <w:charset w:val="00"/>
    <w:family w:val="auto"/>
    <w:pitch w:val="variable"/>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Andy">
    <w:charset w:val="00"/>
    <w:family w:val="script"/>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b/>
        <w:bCs/>
        <w:i/>
        <w:iCs/>
        <w:caps w:val="0"/>
        <w:smallCaps w:val="0"/>
        <w:strike w:val="0"/>
        <w:dstrike w:val="0"/>
        <w:outline w:val="0"/>
        <w:shadow w:val="0"/>
        <w:color w:val="auto"/>
        <w:spacing w:val="0"/>
        <w:kern w:val="1"/>
        <w:sz w:val="20"/>
        <w:szCs w:val="20"/>
        <w:shd w:val="clear" w:color="auto" w:fill="FFFFFF"/>
        <w:vertAlign w:val="superscript"/>
        <w:em w:val="none"/>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alibri" w:hAnsi="Calibri" w:cs="Calibri"/>
        <w:b/>
        <w:sz w:val="24"/>
        <w:szCs w:val="24"/>
        <w:lang w:val="en-GB"/>
      </w:rPr>
    </w:lvl>
    <w:lvl w:ilvl="3">
      <w:start w:val="1"/>
      <w:numFmt w:val="none"/>
      <w:suff w:val="nothing"/>
      <w:lvlText w:val=""/>
      <w:lvlJc w:val="left"/>
      <w:pPr>
        <w:tabs>
          <w:tab w:val="num" w:pos="0"/>
        </w:tabs>
        <w:ind w:left="864" w:hanging="864"/>
      </w:pPr>
      <w:rPr>
        <w:rFonts w:ascii="Calibri" w:hAnsi="Calibri" w:cs="Calibri"/>
        <w:b w:val="0"/>
        <w:bCs w:val="0"/>
        <w:sz w:val="22"/>
        <w:szCs w:val="22"/>
        <w:lang w:val="en-GB"/>
      </w:rPr>
    </w:lvl>
    <w:lvl w:ilvl="4">
      <w:start w:val="1"/>
      <w:numFmt w:val="none"/>
      <w:suff w:val="nothing"/>
      <w:lvlText w:val=""/>
      <w:lvlJc w:val="left"/>
      <w:pPr>
        <w:tabs>
          <w:tab w:val="num" w:pos="0"/>
        </w:tabs>
        <w:ind w:left="1008" w:hanging="1008"/>
      </w:pPr>
      <w:rPr>
        <w:rFonts w:cs="Calibri"/>
        <w:lang w:val="en-GB"/>
      </w:rPr>
    </w:lvl>
    <w:lvl w:ilvl="5">
      <w:start w:val="1"/>
      <w:numFmt w:val="none"/>
      <w:suff w:val="nothing"/>
      <w:lvlText w:val=""/>
      <w:lvlJc w:val="left"/>
      <w:pPr>
        <w:tabs>
          <w:tab w:val="num" w:pos="0"/>
        </w:tabs>
        <w:ind w:left="1152" w:hanging="1152"/>
      </w:pPr>
      <w:rPr>
        <w:lang w:val="en-GB"/>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caps w:val="0"/>
        <w:smallCaps w:val="0"/>
      </w:rPr>
    </w:lvl>
    <w:lvl w:ilvl="8">
      <w:start w:val="1"/>
      <w:numFmt w:val="none"/>
      <w:suff w:val="nothing"/>
      <w:lvlText w:val=""/>
      <w:lvlJc w:val="left"/>
      <w:pPr>
        <w:tabs>
          <w:tab w:val="num" w:pos="0"/>
        </w:tabs>
        <w:ind w:left="1584" w:hanging="1584"/>
      </w:pPr>
      <w:rPr>
        <w:rFonts w:cs="Calibri"/>
        <w:lang w:val="en-GB"/>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Symbol"/>
        <w:i/>
        <w:caps w:val="0"/>
        <w:smallCaps w:val="0"/>
        <w:color w:val="auto"/>
        <w:sz w:val="20"/>
        <w:szCs w:val="20"/>
        <w:vertAlign w:val="superscript"/>
        <w:lang w:val="en-GB"/>
      </w:rPr>
    </w:lvl>
    <w:lvl w:ilvl="1">
      <w:start w:val="1"/>
      <w:numFmt w:val="bullet"/>
      <w:lvlText w:val=""/>
      <w:lvlJc w:val="left"/>
      <w:pPr>
        <w:tabs>
          <w:tab w:val="num" w:pos="1414"/>
        </w:tabs>
        <w:ind w:left="1414" w:hanging="283"/>
      </w:pPr>
      <w:rPr>
        <w:rFonts w:ascii="Symbol" w:hAnsi="Symbol" w:cs="Symbol"/>
        <w:i/>
        <w:caps w:val="0"/>
        <w:smallCaps w:val="0"/>
        <w:color w:val="auto"/>
        <w:sz w:val="20"/>
        <w:szCs w:val="20"/>
        <w:vertAlign w:val="superscript"/>
        <w:lang w:val="en-GB"/>
      </w:rPr>
    </w:lvl>
    <w:lvl w:ilvl="2">
      <w:start w:val="1"/>
      <w:numFmt w:val="bullet"/>
      <w:lvlText w:val=""/>
      <w:lvlJc w:val="left"/>
      <w:pPr>
        <w:tabs>
          <w:tab w:val="num" w:pos="2121"/>
        </w:tabs>
        <w:ind w:left="2121" w:hanging="283"/>
      </w:pPr>
      <w:rPr>
        <w:rFonts w:ascii="Symbol" w:hAnsi="Symbol" w:cs="Symbol"/>
        <w:i/>
        <w:caps w:val="0"/>
        <w:smallCaps w:val="0"/>
        <w:color w:val="auto"/>
        <w:sz w:val="20"/>
        <w:szCs w:val="20"/>
        <w:vertAlign w:val="superscript"/>
        <w:lang w:val="en-GB"/>
      </w:rPr>
    </w:lvl>
    <w:lvl w:ilvl="3">
      <w:start w:val="1"/>
      <w:numFmt w:val="bullet"/>
      <w:lvlText w:val=""/>
      <w:lvlJc w:val="left"/>
      <w:pPr>
        <w:tabs>
          <w:tab w:val="num" w:pos="2828"/>
        </w:tabs>
        <w:ind w:left="2828" w:hanging="283"/>
      </w:pPr>
      <w:rPr>
        <w:rFonts w:ascii="Symbol" w:hAnsi="Symbol" w:cs="Symbol"/>
        <w:i/>
        <w:caps w:val="0"/>
        <w:smallCaps w:val="0"/>
        <w:color w:val="auto"/>
        <w:sz w:val="20"/>
        <w:szCs w:val="20"/>
        <w:vertAlign w:val="superscript"/>
        <w:lang w:val="en-GB"/>
      </w:rPr>
    </w:lvl>
    <w:lvl w:ilvl="4">
      <w:start w:val="1"/>
      <w:numFmt w:val="bullet"/>
      <w:lvlText w:val=""/>
      <w:lvlJc w:val="left"/>
      <w:pPr>
        <w:tabs>
          <w:tab w:val="num" w:pos="3535"/>
        </w:tabs>
        <w:ind w:left="3535" w:hanging="283"/>
      </w:pPr>
      <w:rPr>
        <w:rFonts w:ascii="Symbol" w:hAnsi="Symbol" w:cs="Symbol"/>
        <w:i/>
        <w:caps w:val="0"/>
        <w:smallCaps w:val="0"/>
        <w:color w:val="auto"/>
        <w:sz w:val="20"/>
        <w:szCs w:val="20"/>
        <w:vertAlign w:val="superscript"/>
        <w:lang w:val="en-GB"/>
      </w:rPr>
    </w:lvl>
    <w:lvl w:ilvl="5">
      <w:start w:val="1"/>
      <w:numFmt w:val="bullet"/>
      <w:lvlText w:val=""/>
      <w:lvlJc w:val="left"/>
      <w:pPr>
        <w:tabs>
          <w:tab w:val="num" w:pos="4242"/>
        </w:tabs>
        <w:ind w:left="4242" w:hanging="283"/>
      </w:pPr>
      <w:rPr>
        <w:rFonts w:ascii="Symbol" w:hAnsi="Symbol" w:cs="Symbol"/>
        <w:i/>
        <w:caps w:val="0"/>
        <w:smallCaps w:val="0"/>
        <w:color w:val="auto"/>
        <w:sz w:val="20"/>
        <w:szCs w:val="20"/>
        <w:vertAlign w:val="superscript"/>
        <w:lang w:val="en-GB"/>
      </w:rPr>
    </w:lvl>
    <w:lvl w:ilvl="6">
      <w:start w:val="1"/>
      <w:numFmt w:val="bullet"/>
      <w:lvlText w:val=""/>
      <w:lvlJc w:val="left"/>
      <w:pPr>
        <w:tabs>
          <w:tab w:val="num" w:pos="4949"/>
        </w:tabs>
        <w:ind w:left="4949" w:hanging="283"/>
      </w:pPr>
      <w:rPr>
        <w:rFonts w:ascii="Symbol" w:hAnsi="Symbol" w:cs="Symbol"/>
        <w:i/>
        <w:caps w:val="0"/>
        <w:smallCaps w:val="0"/>
        <w:color w:val="auto"/>
        <w:sz w:val="20"/>
        <w:szCs w:val="20"/>
        <w:vertAlign w:val="superscript"/>
        <w:lang w:val="en-GB"/>
      </w:rPr>
    </w:lvl>
    <w:lvl w:ilvl="7">
      <w:start w:val="1"/>
      <w:numFmt w:val="bullet"/>
      <w:lvlText w:val=""/>
      <w:lvlJc w:val="left"/>
      <w:pPr>
        <w:tabs>
          <w:tab w:val="num" w:pos="5656"/>
        </w:tabs>
        <w:ind w:left="5656" w:hanging="283"/>
      </w:pPr>
      <w:rPr>
        <w:rFonts w:ascii="Symbol" w:hAnsi="Symbol" w:cs="Symbol"/>
        <w:i/>
        <w:caps w:val="0"/>
        <w:smallCaps w:val="0"/>
        <w:color w:val="auto"/>
        <w:sz w:val="20"/>
        <w:szCs w:val="20"/>
        <w:vertAlign w:val="superscript"/>
        <w:lang w:val="en-GB"/>
      </w:rPr>
    </w:lvl>
    <w:lvl w:ilvl="8">
      <w:start w:val="1"/>
      <w:numFmt w:val="bullet"/>
      <w:lvlText w:val=""/>
      <w:lvlJc w:val="left"/>
      <w:pPr>
        <w:tabs>
          <w:tab w:val="num" w:pos="6363"/>
        </w:tabs>
        <w:ind w:left="6363" w:hanging="283"/>
      </w:pPr>
      <w:rPr>
        <w:rFonts w:ascii="Symbol" w:hAnsi="Symbol" w:cs="Symbol"/>
        <w:i/>
        <w:caps w:val="0"/>
        <w:smallCaps w:val="0"/>
        <w:color w:val="auto"/>
        <w:sz w:val="20"/>
        <w:szCs w:val="20"/>
        <w:vertAlign w:val="superscript"/>
        <w:lang w:val="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1AB"/>
    <w:rsid w:val="00046F81"/>
    <w:rsid w:val="00EC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14:docId w14:val="1029FFD3"/>
  <w15:chartTrackingRefBased/>
  <w15:docId w15:val="{144EDC3D-7BF8-42DA-AB99-5100FA08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eastAsia="Lucida Sans Unicode" w:cs="Calibri"/>
      <w:color w:val="000000"/>
      <w:kern w:val="1"/>
      <w:sz w:val="24"/>
      <w:szCs w:val="24"/>
      <w:lang w:eastAsia="ar-SA"/>
    </w:rPr>
  </w:style>
  <w:style w:type="paragraph" w:styleId="Heading1">
    <w:name w:val="heading 1"/>
    <w:basedOn w:val="Normal"/>
    <w:next w:val="BodyText"/>
    <w:qFormat/>
    <w:pPr>
      <w:keepNext/>
      <w:suppressAutoHyphens w:val="0"/>
      <w:spacing w:before="240" w:after="60"/>
      <w:outlineLvl w:val="0"/>
    </w:pPr>
    <w:rPr>
      <w:rFonts w:ascii="Arial" w:eastAsia="Times New Roman" w:hAnsi="Arial" w:cs="Arial"/>
      <w:b/>
      <w:bCs/>
      <w:sz w:val="32"/>
      <w:szCs w:val="32"/>
    </w:rPr>
  </w:style>
  <w:style w:type="paragraph" w:styleId="Heading2">
    <w:name w:val="heading 2"/>
    <w:basedOn w:val="Normal"/>
    <w:next w:val="BodyText"/>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b/>
      <w:bCs/>
      <w:i/>
      <w:iCs/>
      <w:caps w:val="0"/>
      <w:smallCaps w:val="0"/>
      <w:strike w:val="0"/>
      <w:dstrike w:val="0"/>
      <w:outline w:val="0"/>
      <w:shadow w:val="0"/>
      <w:color w:val="auto"/>
      <w:spacing w:val="0"/>
      <w:kern w:val="1"/>
      <w:sz w:val="20"/>
      <w:szCs w:val="20"/>
      <w:shd w:val="clear" w:color="auto" w:fill="FFFFFF"/>
      <w:vertAlign w:val="superscript"/>
      <w:em w:val="none"/>
      <w:lang w:val="en-GB"/>
    </w:rPr>
  </w:style>
  <w:style w:type="character" w:customStyle="1" w:styleId="WW8Num2z1">
    <w:name w:val="WW8Num2z1"/>
  </w:style>
  <w:style w:type="character" w:customStyle="1" w:styleId="WW8Num2z2">
    <w:name w:val="WW8Num2z2"/>
    <w:rPr>
      <w:rFonts w:ascii="Calibri" w:hAnsi="Calibri" w:cs="Calibri"/>
      <w:b/>
      <w:sz w:val="24"/>
      <w:szCs w:val="24"/>
      <w:lang w:val="en-GB"/>
    </w:rPr>
  </w:style>
  <w:style w:type="character" w:customStyle="1" w:styleId="WW8Num2z3">
    <w:name w:val="WW8Num2z3"/>
    <w:rPr>
      <w:rFonts w:ascii="Calibri" w:hAnsi="Calibri" w:cs="Calibri"/>
      <w:b w:val="0"/>
      <w:bCs w:val="0"/>
      <w:sz w:val="22"/>
      <w:szCs w:val="22"/>
      <w:lang w:val="en-GB"/>
    </w:rPr>
  </w:style>
  <w:style w:type="character" w:customStyle="1" w:styleId="WW8Num2z4">
    <w:name w:val="WW8Num2z4"/>
    <w:rPr>
      <w:rFonts w:cs="Calibri"/>
      <w:lang w:val="en-GB"/>
    </w:rPr>
  </w:style>
  <w:style w:type="character" w:customStyle="1" w:styleId="WW8Num2z5">
    <w:name w:val="WW8Num2z5"/>
    <w:rPr>
      <w:lang w:val="en-GB"/>
    </w:rPr>
  </w:style>
  <w:style w:type="character" w:customStyle="1" w:styleId="WW8Num2z6">
    <w:name w:val="WW8Num2z6"/>
  </w:style>
  <w:style w:type="character" w:customStyle="1" w:styleId="WW8Num2z7">
    <w:name w:val="WW8Num2z7"/>
    <w:rPr>
      <w:rFonts w:cs="Times New Roman"/>
      <w:caps w:val="0"/>
      <w:smallCaps w:val="0"/>
    </w:rPr>
  </w:style>
  <w:style w:type="character" w:customStyle="1" w:styleId="WW8Num3z0">
    <w:name w:val="WW8Num3z0"/>
    <w:rPr>
      <w:rFonts w:ascii="Symbol" w:hAnsi="Symbol" w:cs="Symbol"/>
      <w:i/>
      <w:caps w:val="0"/>
      <w:smallCaps w:val="0"/>
      <w:color w:val="auto"/>
      <w:sz w:val="20"/>
      <w:szCs w:val="20"/>
      <w:vertAlign w:val="superscript"/>
      <w:lang w:val="en-GB"/>
    </w:rPr>
  </w:style>
  <w:style w:type="character" w:customStyle="1" w:styleId="WW8Num3z1">
    <w:name w:val="WW8Num3z1"/>
  </w:style>
  <w:style w:type="character" w:customStyle="1" w:styleId="WW8Num3z2">
    <w:name w:val="WW8Num3z2"/>
  </w:style>
  <w:style w:type="character" w:customStyle="1" w:styleId="WW8Num3z3">
    <w:name w:val="WW8Num3z3"/>
    <w:rPr>
      <w:rFonts w:cs="Calibri"/>
      <w:lang w:val="en-GB"/>
    </w:rPr>
  </w:style>
  <w:style w:type="character" w:customStyle="1" w:styleId="WW8Num3z5">
    <w:name w:val="WW8Num3z5"/>
  </w:style>
  <w:style w:type="character" w:customStyle="1" w:styleId="WW8Num3z6">
    <w:name w:val="WW8Num3z6"/>
  </w:style>
  <w:style w:type="character" w:customStyle="1" w:styleId="WW8Num3z7">
    <w:name w:val="WW8Num3z7"/>
    <w:rPr>
      <w:rFonts w:cs="Calibri"/>
      <w:caps w:val="0"/>
      <w:smallCaps w:val="0"/>
    </w:rPr>
  </w:style>
  <w:style w:type="character" w:customStyle="1" w:styleId="WW8Num3z8">
    <w:name w:val="WW8Num3z8"/>
  </w:style>
  <w:style w:type="character" w:customStyle="1" w:styleId="WW8Num3z4">
    <w:name w:val="WW8Num3z4"/>
    <w:rPr>
      <w:rFonts w:cs="Calibri"/>
      <w:lang w:val="en-GB"/>
    </w:rPr>
  </w:style>
  <w:style w:type="character" w:customStyle="1" w:styleId="WW8Num4z0">
    <w:name w:val="WW8Num4z0"/>
    <w:rPr>
      <w:rFonts w:ascii="Symbol" w:hAnsi="Symbol" w:cs="Symbol"/>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2z8">
    <w:name w:val="WW8Num2z8"/>
    <w:rPr>
      <w:rFonts w:cs="Calibri"/>
      <w:lang w:val="en-GB"/>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BalloonTextChar">
    <w:name w:val="Balloon Text Char"/>
    <w:rPr>
      <w:rFonts w:ascii="Tahoma" w:eastAsia="Lucida Sans Unicode" w:hAnsi="Tahoma" w:cs="Tahoma"/>
      <w:kern w:val="1"/>
      <w:sz w:val="16"/>
      <w:szCs w:val="16"/>
    </w:rPr>
  </w:style>
  <w:style w:type="character" w:customStyle="1" w:styleId="PlainTextChar">
    <w:name w:val="Plain Text Char"/>
    <w:rPr>
      <w:sz w:val="24"/>
      <w:szCs w:val="24"/>
    </w:rPr>
  </w:style>
  <w:style w:type="character" w:customStyle="1" w:styleId="Heading1Char">
    <w:name w:val="Heading 1 Char"/>
    <w:rPr>
      <w:rFonts w:ascii="Arial" w:eastAsia="Times New Roman" w:hAnsi="Arial" w:cs="Arial"/>
      <w:b/>
      <w:bCs/>
      <w:kern w:val="1"/>
      <w:sz w:val="32"/>
      <w:szCs w:val="32"/>
    </w:rPr>
  </w:style>
  <w:style w:type="character" w:styleId="Hyperlink">
    <w:name w:val="Hyperlink"/>
    <w:rPr>
      <w:color w:val="000080"/>
      <w:u w:val="single"/>
      <w:lang/>
    </w:rPr>
  </w:style>
  <w:style w:type="character" w:customStyle="1" w:styleId="Heading2Char">
    <w:name w:val="Heading 2 Char"/>
    <w:rPr>
      <w:rFonts w:ascii="Cambria" w:eastAsia="Times New Roman" w:hAnsi="Cambria" w:cs="Times New Roman"/>
      <w:b/>
      <w:bCs/>
      <w:i/>
      <w:iCs/>
      <w:kern w:val="1"/>
      <w:sz w:val="28"/>
      <w:szCs w:val="28"/>
    </w:rPr>
  </w:style>
  <w:style w:type="character" w:styleId="Strong">
    <w:name w:val="Strong"/>
    <w:qFormat/>
    <w:rPr>
      <w:b/>
      <w:bCs/>
    </w:rPr>
  </w:style>
  <w:style w:type="character" w:customStyle="1" w:styleId="A3">
    <w:name w:val="A3"/>
    <w:rPr>
      <w:rFonts w:ascii="Univers CA" w:hAnsi="Univers CA" w:cs="Univers CA"/>
      <w:color w:val="000000"/>
      <w:sz w:val="11"/>
      <w:szCs w:val="11"/>
    </w:rPr>
  </w:style>
  <w:style w:type="character" w:customStyle="1" w:styleId="A2">
    <w:name w:val="A2"/>
    <w:rPr>
      <w:rFonts w:cs="Serifa BT"/>
      <w:color w:val="000000"/>
      <w:sz w:val="28"/>
      <w:szCs w:val="28"/>
    </w:rPr>
  </w:style>
  <w:style w:type="character" w:customStyle="1" w:styleId="A6">
    <w:name w:val="A6"/>
    <w:rPr>
      <w:rFonts w:ascii="Univers CA" w:hAnsi="Univers CA" w:cs="Univers CA"/>
      <w:b/>
      <w:bCs/>
      <w:color w:val="000000"/>
      <w:sz w:val="21"/>
      <w:szCs w:val="21"/>
    </w:rPr>
  </w:style>
  <w:style w:type="character" w:customStyle="1" w:styleId="HTMLPreformattedChar">
    <w:name w:val="HTML Preformatted Char"/>
    <w:rPr>
      <w:rFonts w:ascii="Courier New" w:eastAsia="Times New Roman" w:hAnsi="Courier New" w:cs="Courier New"/>
    </w:rPr>
  </w:style>
  <w:style w:type="character" w:styleId="HTMLTypewriter">
    <w:name w:val="HTML Typewriter"/>
    <w:rPr>
      <w:rFonts w:ascii="Courier New" w:eastAsia="Times New Roman" w:hAnsi="Courier New" w:cs="Courier New"/>
      <w:sz w:val="20"/>
      <w:szCs w:val="20"/>
    </w:rPr>
  </w:style>
  <w:style w:type="character" w:customStyle="1" w:styleId="BodyTextChar">
    <w:name w:val="Body Text Char"/>
    <w:rPr>
      <w:rFonts w:ascii="Times New Roman" w:eastAsia="Lucida Sans Unicode" w:hAnsi="Times New Roman" w:cs="Times New Roman"/>
      <w:kern w:val="1"/>
      <w:sz w:val="24"/>
      <w:szCs w:val="24"/>
    </w:rPr>
  </w:style>
  <w:style w:type="character" w:styleId="Emphasis">
    <w:name w:val="Emphasis"/>
    <w:qFormat/>
    <w:rPr>
      <w:i/>
      <w:iCs/>
    </w:rPr>
  </w:style>
  <w:style w:type="character" w:customStyle="1" w:styleId="style101">
    <w:name w:val="style101"/>
    <w:rPr>
      <w:sz w:val="24"/>
      <w:szCs w:val="24"/>
    </w:rPr>
  </w:style>
  <w:style w:type="character" w:customStyle="1" w:styleId="apple-converted-space">
    <w:name w:val="apple-converted-space"/>
  </w:style>
  <w:style w:type="character" w:customStyle="1" w:styleId="style3">
    <w:name w:val="style3"/>
  </w:style>
  <w:style w:type="character" w:customStyle="1" w:styleId="aqj">
    <w:name w:val="aqj"/>
  </w:style>
  <w:style w:type="character" w:customStyle="1" w:styleId="cross-head">
    <w:name w:val="cross-head"/>
  </w:style>
  <w:style w:type="character" w:customStyle="1" w:styleId="sup">
    <w:name w:val="sup"/>
    <w:basedOn w:val="WW-DefaultParagraphFont1111111111"/>
  </w:style>
  <w:style w:type="character" w:customStyle="1" w:styleId="HeaderChar">
    <w:name w:val="Header Char"/>
    <w:rPr>
      <w:rFonts w:ascii="Times New Roman" w:eastAsia="Lucida Sans Unicode" w:hAnsi="Times New Roman" w:cs="Times New Roman"/>
      <w:kern w:val="1"/>
      <w:sz w:val="24"/>
      <w:szCs w:val="24"/>
    </w:rPr>
  </w:style>
  <w:style w:type="character" w:customStyle="1" w:styleId="FooterChar">
    <w:name w:val="Footer Char"/>
    <w:rPr>
      <w:rFonts w:ascii="Times New Roman" w:eastAsia="Lucida Sans Unicode" w:hAnsi="Times New Roman" w:cs="Times New Roman"/>
      <w:kern w:val="1"/>
      <w:sz w:val="24"/>
      <w:szCs w:val="24"/>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b/>
    </w:rPr>
  </w:style>
  <w:style w:type="character" w:customStyle="1" w:styleId="Heading3Char">
    <w:name w:val="Heading 3 Char"/>
    <w:rPr>
      <w:rFonts w:ascii="Cambria" w:eastAsia="Times New Roman" w:hAnsi="Cambria" w:cs="Times New Roman"/>
      <w:b/>
      <w:bCs/>
      <w:color w:val="000000"/>
      <w:kern w:val="1"/>
      <w:sz w:val="26"/>
      <w:szCs w:val="26"/>
    </w:rPr>
  </w:style>
  <w:style w:type="character" w:customStyle="1" w:styleId="Heading4Char">
    <w:name w:val="Heading 4 Char"/>
    <w:rPr>
      <w:rFonts w:ascii="Calibri" w:eastAsia="Times New Roman" w:hAnsi="Calibri" w:cs="Times New Roman"/>
      <w:b/>
      <w:bCs/>
      <w:color w:val="000000"/>
      <w:kern w:val="1"/>
      <w:sz w:val="28"/>
      <w:szCs w:val="28"/>
    </w:rPr>
  </w:style>
  <w:style w:type="character" w:customStyle="1" w:styleId="Heading5Char">
    <w:name w:val="Heading 5 Char"/>
    <w:rPr>
      <w:rFonts w:ascii="Calibri" w:eastAsia="Times New Roman" w:hAnsi="Calibri" w:cs="Times New Roman"/>
      <w:b/>
      <w:bCs/>
      <w:i/>
      <w:iCs/>
      <w:color w:val="000000"/>
      <w:kern w:val="1"/>
      <w:sz w:val="26"/>
      <w:szCs w:val="26"/>
    </w:rPr>
  </w:style>
  <w:style w:type="character" w:customStyle="1" w:styleId="Bullets">
    <w:name w:val="Bullets"/>
    <w:rPr>
      <w:rFonts w:ascii="OpenSymbol" w:eastAsia="OpenSymbol" w:hAnsi="OpenSymbol" w:cs="OpenSymbol"/>
    </w:rPr>
  </w:style>
  <w:style w:type="character" w:customStyle="1" w:styleId="name">
    <w:name w:val="name"/>
    <w:basedOn w:val="WW-DefaultParagraphFont11111"/>
  </w:style>
  <w:style w:type="character" w:customStyle="1" w:styleId="xbe">
    <w:name w:val="_xbe"/>
    <w:basedOn w:val="WW-DefaultParagraphFont11111"/>
  </w:style>
  <w:style w:type="character" w:styleId="PageNumber">
    <w:name w:val="page number"/>
    <w:rPr>
      <w:lang w:val="en-US"/>
    </w:rPr>
  </w:style>
  <w:style w:type="character" w:customStyle="1" w:styleId="NumberingSymbols">
    <w:name w:val="Numbering Symbols"/>
  </w:style>
  <w:style w:type="character" w:customStyle="1" w:styleId="s1">
    <w:name w:val="s1"/>
    <w:basedOn w:val="WW-DefaultParagraphFont"/>
  </w:style>
  <w:style w:type="character" w:customStyle="1" w:styleId="algo-summary">
    <w:name w:val="algo-summary"/>
    <w:basedOn w:val="WW-DefaultParagraphFont"/>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PlainText">
    <w:name w:val="Plain Text"/>
    <w:basedOn w:val="Normal"/>
    <w:rPr>
      <w:rFonts w:cs="Times New Roman"/>
      <w:color w:val="00000A"/>
    </w:rPr>
  </w:style>
  <w:style w:type="paragraph" w:customStyle="1" w:styleId="Style">
    <w:name w:val="Style"/>
    <w:pPr>
      <w:widowControl w:val="0"/>
      <w:suppressAutoHyphens/>
    </w:pPr>
    <w:rPr>
      <w:rFonts w:ascii="Arial" w:hAnsi="Arial" w:cs="Arial"/>
      <w:kern w:val="1"/>
      <w:sz w:val="24"/>
      <w:szCs w:val="24"/>
      <w:lang w:eastAsia="ar-SA"/>
    </w:rPr>
  </w:style>
  <w:style w:type="paragraph" w:styleId="ListParagraph">
    <w:name w:val="List Paragraph"/>
    <w:basedOn w:val="Normal"/>
    <w:qFormat/>
    <w:pPr>
      <w:suppressAutoHyphens w:val="0"/>
      <w:spacing w:after="200" w:line="276" w:lineRule="auto"/>
      <w:ind w:left="720"/>
    </w:pPr>
    <w:rPr>
      <w:rFonts w:ascii="Calibri" w:eastAsia="Calibri" w:hAnsi="Calibri"/>
      <w:sz w:val="22"/>
      <w:szCs w:val="22"/>
    </w:rPr>
  </w:style>
  <w:style w:type="paragraph" w:customStyle="1" w:styleId="TableContents">
    <w:name w:val="Table Contents"/>
    <w:basedOn w:val="Normal"/>
    <w:pPr>
      <w:suppressLineNumbers/>
    </w:pPr>
  </w:style>
  <w:style w:type="paragraph" w:styleId="NormalWeb">
    <w:name w:val="Normal (Web)"/>
    <w:basedOn w:val="Normal"/>
    <w:pPr>
      <w:suppressAutoHyphens w:val="0"/>
      <w:spacing w:before="28" w:after="28"/>
    </w:pPr>
    <w:rPr>
      <w:rFonts w:eastAsia="Times New Roman"/>
    </w:rPr>
  </w:style>
  <w:style w:type="paragraph" w:customStyle="1" w:styleId="Pa3">
    <w:name w:val="Pa3"/>
    <w:basedOn w:val="Normal"/>
    <w:pPr>
      <w:spacing w:line="241" w:lineRule="atLeast"/>
    </w:pPr>
    <w:rPr>
      <w:rFonts w:ascii="Serifa BT" w:hAnsi="Serifa BT" w:cs="Times New Roman"/>
      <w:color w:val="00000A"/>
    </w:rPr>
  </w:style>
  <w:style w:type="paragraph" w:customStyle="1" w:styleId="Pa1">
    <w:name w:val="Pa1"/>
    <w:basedOn w:val="Normal"/>
    <w:pPr>
      <w:spacing w:line="221" w:lineRule="atLeast"/>
    </w:pPr>
    <w:rPr>
      <w:rFonts w:ascii="Serifa BT" w:hAnsi="Serifa BT" w:cs="Times New Roman"/>
      <w:color w:val="00000A"/>
    </w:rPr>
  </w:style>
  <w:style w:type="paragraph" w:customStyle="1" w:styleId="Pa2">
    <w:name w:val="Pa2"/>
    <w:basedOn w:val="Normal"/>
    <w:pPr>
      <w:spacing w:line="221" w:lineRule="atLeast"/>
    </w:pPr>
    <w:rPr>
      <w:rFonts w:ascii="Serifa BT" w:hAnsi="Serifa BT" w:cs="Times New Roman"/>
      <w:color w:val="00000A"/>
    </w:rPr>
  </w:style>
  <w:style w:type="paragraph" w:customStyle="1" w:styleId="Pa4">
    <w:name w:val="Pa4"/>
    <w:basedOn w:val="Normal"/>
    <w:pPr>
      <w:spacing w:line="171" w:lineRule="atLeast"/>
    </w:pPr>
    <w:rPr>
      <w:rFonts w:ascii="Serifa BT" w:hAnsi="Serifa BT" w:cs="Times New Roman"/>
      <w:color w:val="00000A"/>
    </w:rPr>
  </w:style>
  <w:style w:type="paragraph" w:styleId="NoSpacing">
    <w:name w:val="No Spacing"/>
    <w:qFormat/>
    <w:pPr>
      <w:suppressAutoHyphens/>
    </w:pPr>
    <w:rPr>
      <w:rFonts w:ascii="Gill Sans MT" w:eastAsia="Gill Sans MT" w:hAnsi="Gill Sans MT" w:cs="Gill Sans MT"/>
      <w:kern w:val="1"/>
      <w:sz w:val="22"/>
      <w:szCs w:val="22"/>
      <w:lang w:val="en-US" w:eastAsia="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Body1">
    <w:name w:val="Body 1"/>
    <w:pPr>
      <w:suppressAutoHyphens/>
      <w:spacing w:after="200" w:line="276" w:lineRule="auto"/>
    </w:pPr>
    <w:rPr>
      <w:rFonts w:ascii="Helvetica" w:eastAsia="Arial Unicode MS" w:hAnsi="Helvetica" w:cs="Helvetica"/>
      <w:color w:val="000000"/>
      <w:kern w:val="1"/>
      <w:sz w:val="22"/>
      <w:lang w:eastAsia="ar-SA"/>
    </w:rPr>
  </w:style>
  <w:style w:type="paragraph" w:customStyle="1" w:styleId="introduction">
    <w:name w:val="introduction"/>
    <w:basedOn w:val="Normal"/>
    <w:pPr>
      <w:suppressAutoHyphens w:val="0"/>
      <w:spacing w:before="28" w:after="28"/>
    </w:pPr>
    <w:rPr>
      <w:rFonts w:eastAsia="Times New Roman"/>
    </w:rPr>
  </w:style>
  <w:style w:type="paragraph" w:customStyle="1" w:styleId="p1">
    <w:name w:val="p1"/>
    <w:basedOn w:val="Normal"/>
    <w:pPr>
      <w:suppressAutoHyphens w:val="0"/>
      <w:spacing w:before="28" w:after="28"/>
    </w:pPr>
    <w:rPr>
      <w:rFonts w:eastAsia="Times New Roman"/>
      <w:lang w:val="en-US"/>
    </w:rPr>
  </w:style>
  <w:style w:type="paragraph" w:customStyle="1" w:styleId="p2">
    <w:name w:val="p2"/>
    <w:basedOn w:val="Normal"/>
    <w:pPr>
      <w:suppressAutoHyphens w:val="0"/>
      <w:spacing w:before="28" w:after="28"/>
    </w:pPr>
    <w:rPr>
      <w:rFonts w:eastAsia="Times New Roman"/>
      <w:lang w:val="en-US"/>
    </w:rPr>
  </w:style>
  <w:style w:type="paragraph" w:customStyle="1" w:styleId="Normal1">
    <w:name w:val="Normal1"/>
    <w:pPr>
      <w:suppressAutoHyphens/>
      <w:spacing w:line="276" w:lineRule="auto"/>
    </w:pPr>
    <w:rPr>
      <w:rFonts w:ascii="Arial" w:eastAsia="Arial" w:hAnsi="Arial" w:cs="Arial"/>
      <w:color w:val="000000"/>
      <w:kern w:val="1"/>
      <w:sz w:val="22"/>
      <w:szCs w:val="22"/>
      <w:lang w:val="en-US" w:eastAsia="ar-SA"/>
    </w:rPr>
  </w:style>
  <w:style w:type="paragraph" w:styleId="ListBullet">
    <w:name w:val="List Bullet"/>
    <w:basedOn w:val="Normal"/>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Heading">
    <w:name w:val="Table Heading"/>
    <w:basedOn w:val="TableContents"/>
    <w:pPr>
      <w:jc w:val="center"/>
    </w:pPr>
    <w:rPr>
      <w:b/>
      <w:bCs/>
    </w:rPr>
  </w:style>
  <w:style w:type="paragraph" w:customStyle="1" w:styleId="Framecontents">
    <w:name w:val="Frame contents"/>
    <w:basedOn w:val="BodyText"/>
    <w:pPr>
      <w:widowControl w:val="0"/>
    </w:pPr>
    <w:rPr>
      <w:rFonts w:cs="Times New Roman"/>
      <w:color w:val="auto"/>
    </w:rPr>
  </w:style>
  <w:style w:type="paragraph" w:customStyle="1" w:styleId="Standard">
    <w:name w:val="Standard"/>
    <w:pPr>
      <w:widowControl w:val="0"/>
      <w:suppressAutoHyphens/>
      <w:textAlignment w:val="baseline"/>
    </w:pPr>
    <w:rPr>
      <w:rFonts w:eastAsia="Arial Unicode MS" w:cs="Tahoma"/>
      <w:kern w:val="1"/>
      <w:sz w:val="24"/>
      <w:szCs w:val="24"/>
      <w:lang w:eastAsia="ar-SA"/>
    </w:rPr>
  </w:style>
  <w:style w:type="paragraph" w:customStyle="1" w:styleId="Quotations">
    <w:name w:val="Quotations"/>
    <w:basedOn w:val="Normal"/>
    <w:pPr>
      <w:spacing w:after="283"/>
      <w:ind w:right="567"/>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next w:val="Subtitle"/>
    <w:qFormat/>
    <w:pPr>
      <w:pBdr>
        <w:bottom w:val="single" w:sz="8" w:space="4" w:color="808080"/>
      </w:pBdr>
      <w:spacing w:after="300" w:line="100" w:lineRule="atLeast"/>
    </w:pPr>
    <w:rPr>
      <w:rFonts w:ascii="Cambria" w:hAnsi="Cambria" w:cs="font550"/>
      <w:b/>
      <w:bCs/>
      <w:color w:val="17365D"/>
      <w:spacing w:val="5"/>
      <w:sz w:val="52"/>
      <w:szCs w:val="52"/>
    </w:rPr>
  </w:style>
  <w:style w:type="paragraph" w:styleId="Subtitle">
    <w:name w:val="Subtitle"/>
    <w:basedOn w:val="Heading"/>
    <w:next w:val="BodyText"/>
    <w:qFormat/>
    <w:pPr>
      <w:jc w:val="center"/>
    </w:pPr>
    <w:rPr>
      <w:i/>
      <w:iCs/>
    </w:rPr>
  </w:style>
  <w:style w:type="paragraph" w:customStyle="1" w:styleId="Body">
    <w:name w:val="Body"/>
    <w:pPr>
      <w:suppressAutoHyphens/>
    </w:pPr>
    <w:rPr>
      <w:rFonts w:ascii="Helvetica" w:eastAsia="ヒラギノ角ゴ Pro W3" w:hAnsi="Helvetica" w:cs="Helvetica"/>
      <w:color w:val="000000"/>
      <w:kern w:val="1"/>
      <w:sz w:val="24"/>
      <w:lang w:eastAsia="hi-IN" w:bidi="hi-IN"/>
    </w:rPr>
  </w:style>
  <w:style w:type="paragraph" w:customStyle="1" w:styleId="BodyA">
    <w:name w:val="Body A"/>
    <w:rPr>
      <w:rFonts w:ascii="Helvetica" w:eastAsia="ヒラギノ角ゴ Pro W3" w:hAnsi="Helvetica" w:cs="Helvetica"/>
      <w:color w:val="000000"/>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a.thomford@methodist.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johnward8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Keith Norman</cp:lastModifiedBy>
  <cp:revision>2</cp:revision>
  <cp:lastPrinted>2019-03-27T07:38:00Z</cp:lastPrinted>
  <dcterms:created xsi:type="dcterms:W3CDTF">2019-10-11T11:02:00Z</dcterms:created>
  <dcterms:modified xsi:type="dcterms:W3CDTF">2019-10-11T11:02:00Z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